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7A01F" w14:textId="325E48D3" w:rsidR="00237C3A" w:rsidRPr="00186845" w:rsidRDefault="00237C3A" w:rsidP="00237C3A">
      <w:pPr>
        <w:spacing w:line="240" w:lineRule="atLeast"/>
        <w:jc w:val="center"/>
        <w:rPr>
          <w:rFonts w:ascii="Calibri" w:eastAsia="SimSun" w:hAnsi="Calibri" w:cs="Calibri"/>
          <w:b/>
          <w:bCs/>
          <w:sz w:val="20"/>
          <w:szCs w:val="20"/>
          <w:lang w:val="cs-CZ" w:eastAsia="zh-CN"/>
        </w:rPr>
      </w:pPr>
      <w:r w:rsidRPr="00237C3A">
        <w:rPr>
          <w:rFonts w:ascii="Calibri" w:hAnsi="Calibri" w:cs="Calibri"/>
          <w:b/>
          <w:bCs/>
          <w:sz w:val="20"/>
          <w:szCs w:val="20"/>
          <w:lang w:val="cs-CZ"/>
        </w:rPr>
        <w:t xml:space="preserve"> </w:t>
      </w:r>
      <w:r w:rsidRPr="00186845">
        <w:rPr>
          <w:rFonts w:ascii="Calibri" w:hAnsi="Calibri" w:cs="Calibri"/>
          <w:b/>
          <w:bCs/>
          <w:sz w:val="20"/>
          <w:szCs w:val="20"/>
          <w:lang w:val="cs-CZ"/>
        </w:rPr>
        <w:t>RB9412</w:t>
      </w:r>
      <w:r w:rsidRPr="00186845">
        <w:rPr>
          <w:rFonts w:ascii="Calibri" w:eastAsia="SimSun" w:hAnsi="Calibri" w:cs="Calibri"/>
          <w:b/>
          <w:bCs/>
          <w:sz w:val="20"/>
          <w:szCs w:val="20"/>
          <w:lang w:val="cs-CZ" w:eastAsia="zh-CN"/>
        </w:rPr>
        <w:t xml:space="preserve"> </w:t>
      </w:r>
      <w:r>
        <w:rPr>
          <w:rFonts w:ascii="Calibri" w:hAnsi="Calibri" w:cs="Calibri"/>
          <w:b/>
          <w:caps/>
          <w:color w:val="000000"/>
          <w:sz w:val="20"/>
          <w:szCs w:val="20"/>
          <w:lang w:val="cs-CZ"/>
        </w:rPr>
        <w:t>NÁVOD K POUŽITÍ</w:t>
      </w:r>
    </w:p>
    <w:p w14:paraId="13E68B19" w14:textId="77777777" w:rsidR="00237C3A" w:rsidRPr="00186845" w:rsidRDefault="00237C3A" w:rsidP="00237C3A">
      <w:pPr>
        <w:widowControl w:val="0"/>
        <w:numPr>
          <w:ilvl w:val="0"/>
          <w:numId w:val="13"/>
        </w:numPr>
        <w:spacing w:after="0" w:line="240" w:lineRule="atLeast"/>
        <w:ind w:hanging="300"/>
        <w:rPr>
          <w:rFonts w:ascii="Calibri" w:eastAsia="SimSun" w:hAnsi="Calibri" w:cs="Calibri"/>
          <w:b/>
          <w:sz w:val="20"/>
          <w:szCs w:val="20"/>
          <w:lang w:val="cs-CZ" w:eastAsia="zh-CN"/>
        </w:rPr>
      </w:pPr>
      <w:r>
        <w:rPr>
          <w:rFonts w:ascii="Calibri" w:hAnsi="Calibri" w:cs="Calibri"/>
          <w:b/>
          <w:sz w:val="20"/>
          <w:szCs w:val="20"/>
          <w:lang w:val="cs-CZ"/>
        </w:rPr>
        <w:t>Vlastnosti</w:t>
      </w:r>
    </w:p>
    <w:p w14:paraId="0E72FCA7" w14:textId="77777777" w:rsidR="00237C3A" w:rsidRPr="00186845" w:rsidRDefault="00237C3A" w:rsidP="00237C3A">
      <w:pPr>
        <w:spacing w:line="240" w:lineRule="atLeast"/>
        <w:ind w:leftChars="-75" w:left="-165" w:firstLineChars="75" w:firstLine="151"/>
        <w:rPr>
          <w:rFonts w:ascii="Calibri" w:eastAsia="SimSun" w:hAnsi="Calibri" w:cs="Calibri"/>
          <w:b/>
          <w:color w:val="000000"/>
          <w:sz w:val="20"/>
          <w:szCs w:val="20"/>
          <w:lang w:val="cs-CZ" w:eastAsia="zh-CN"/>
        </w:rPr>
      </w:pPr>
      <w:r w:rsidRPr="00186845">
        <w:rPr>
          <w:rFonts w:ascii="Calibri" w:eastAsia="MS Gothic" w:hAnsi="Calibri" w:cs="Calibri"/>
          <w:b/>
          <w:color w:val="000000"/>
          <w:sz w:val="20"/>
          <w:szCs w:val="20"/>
          <w:lang w:val="cs-CZ"/>
        </w:rPr>
        <w:t>1</w:t>
      </w:r>
      <w:r w:rsidRPr="00186845">
        <w:rPr>
          <w:rFonts w:ascii="Calibri" w:hAnsi="Calibri" w:cs="Calibri"/>
          <w:b/>
          <w:color w:val="000000"/>
          <w:sz w:val="20"/>
          <w:szCs w:val="20"/>
          <w:lang w:val="cs-CZ"/>
        </w:rPr>
        <w:t>.1</w:t>
      </w:r>
      <w:r w:rsidRPr="00186845">
        <w:rPr>
          <w:rFonts w:ascii="Calibri" w:eastAsia="MS Gothic" w:hAnsi="Calibri" w:cs="Calibri"/>
          <w:b/>
          <w:color w:val="000000"/>
          <w:sz w:val="20"/>
          <w:szCs w:val="20"/>
          <w:lang w:val="cs-CZ"/>
        </w:rPr>
        <w:tab/>
      </w:r>
      <w:r>
        <w:rPr>
          <w:rFonts w:ascii="Calibri" w:eastAsia="MS Gothic" w:hAnsi="Calibri" w:cs="Calibri"/>
          <w:b/>
          <w:color w:val="000000"/>
          <w:sz w:val="20"/>
          <w:szCs w:val="20"/>
          <w:lang w:val="cs-CZ"/>
        </w:rPr>
        <w:t>Čas</w:t>
      </w:r>
      <w:r w:rsidRPr="00186845">
        <w:rPr>
          <w:rFonts w:ascii="Calibri" w:eastAsia="SimSun" w:hAnsi="Calibri" w:cs="Calibri"/>
          <w:b/>
          <w:color w:val="000000"/>
          <w:sz w:val="20"/>
          <w:szCs w:val="20"/>
          <w:lang w:val="cs-CZ" w:eastAsia="zh-CN"/>
        </w:rPr>
        <w:t xml:space="preserve">                  </w:t>
      </w:r>
    </w:p>
    <w:p w14:paraId="6C53397A" w14:textId="77777777" w:rsidR="00237C3A" w:rsidRPr="00186845" w:rsidRDefault="00237C3A" w:rsidP="00237C3A">
      <w:pPr>
        <w:widowControl w:val="0"/>
        <w:numPr>
          <w:ilvl w:val="0"/>
          <w:numId w:val="16"/>
        </w:numPr>
        <w:spacing w:after="0" w:line="240" w:lineRule="atLeast"/>
        <w:rPr>
          <w:rFonts w:ascii="Calibri" w:hAnsi="Calibri" w:cs="Calibri"/>
          <w:b/>
          <w:sz w:val="20"/>
          <w:szCs w:val="20"/>
          <w:lang w:val="cs-CZ"/>
        </w:rPr>
      </w:pPr>
      <w:r>
        <w:rPr>
          <w:rFonts w:ascii="Calibri" w:eastAsia="SimSun" w:hAnsi="Calibri" w:cs="Calibri"/>
          <w:color w:val="000000"/>
          <w:sz w:val="20"/>
          <w:szCs w:val="20"/>
          <w:lang w:val="cs-CZ" w:eastAsia="zh-CN"/>
        </w:rPr>
        <w:t>Rádiově řízené hodiny</w:t>
      </w:r>
      <w:r w:rsidRPr="00186845">
        <w:rPr>
          <w:rFonts w:ascii="Calibri" w:eastAsia="SimSun" w:hAnsi="Calibri" w:cs="Calibri"/>
          <w:color w:val="000000"/>
          <w:sz w:val="20"/>
          <w:szCs w:val="20"/>
          <w:lang w:val="cs-CZ" w:eastAsia="zh-CN"/>
        </w:rPr>
        <w:t xml:space="preserve"> (RC-DCF)</w:t>
      </w:r>
    </w:p>
    <w:p w14:paraId="4FD100F8" w14:textId="77777777" w:rsidR="00237C3A" w:rsidRPr="00186845" w:rsidRDefault="00237C3A" w:rsidP="00237C3A">
      <w:pPr>
        <w:widowControl w:val="0"/>
        <w:numPr>
          <w:ilvl w:val="0"/>
          <w:numId w:val="16"/>
        </w:numPr>
        <w:tabs>
          <w:tab w:val="left" w:pos="360"/>
        </w:tabs>
        <w:spacing w:after="0" w:line="240" w:lineRule="atLeast"/>
        <w:rPr>
          <w:rFonts w:ascii="Calibri" w:eastAsia="SimSun" w:hAnsi="Calibri" w:cs="Calibri"/>
          <w:color w:val="000000"/>
          <w:sz w:val="20"/>
          <w:szCs w:val="20"/>
          <w:lang w:val="cs-CZ" w:eastAsia="zh-CN"/>
        </w:rPr>
      </w:pPr>
      <w:r w:rsidRPr="00186845">
        <w:rPr>
          <w:rFonts w:ascii="Calibri" w:hAnsi="Calibri" w:cs="Calibri"/>
          <w:color w:val="000000"/>
          <w:sz w:val="20"/>
          <w:szCs w:val="20"/>
          <w:lang w:val="cs-CZ"/>
        </w:rPr>
        <w:t>12/24</w:t>
      </w:r>
      <w:r>
        <w:rPr>
          <w:rFonts w:ascii="Calibri" w:hAnsi="Calibri" w:cs="Calibri"/>
          <w:color w:val="000000"/>
          <w:sz w:val="20"/>
          <w:szCs w:val="20"/>
          <w:lang w:val="cs-CZ"/>
        </w:rPr>
        <w:t>hodinový formát zobrazení času</w:t>
      </w:r>
    </w:p>
    <w:p w14:paraId="201F097B" w14:textId="77777777" w:rsidR="00237C3A" w:rsidRPr="00186845" w:rsidRDefault="00237C3A" w:rsidP="00237C3A">
      <w:pPr>
        <w:widowControl w:val="0"/>
        <w:numPr>
          <w:ilvl w:val="0"/>
          <w:numId w:val="16"/>
        </w:numPr>
        <w:tabs>
          <w:tab w:val="left" w:pos="360"/>
        </w:tabs>
        <w:spacing w:after="0" w:line="240" w:lineRule="atLeast"/>
        <w:rPr>
          <w:rFonts w:ascii="Calibri" w:hAnsi="Calibri" w:cs="Calibri"/>
          <w:color w:val="000000"/>
          <w:sz w:val="20"/>
          <w:szCs w:val="20"/>
          <w:lang w:val="cs-CZ"/>
        </w:rPr>
      </w:pPr>
      <w:r>
        <w:rPr>
          <w:rFonts w:ascii="Calibri" w:eastAsia="SimSun" w:hAnsi="Calibri" w:cs="Calibri"/>
          <w:color w:val="000000"/>
          <w:sz w:val="20"/>
          <w:szCs w:val="20"/>
          <w:lang w:val="cs-CZ" w:eastAsia="zh-CN"/>
        </w:rPr>
        <w:t>Funkce odložení buzení</w:t>
      </w:r>
      <w:r w:rsidRPr="00186845">
        <w:rPr>
          <w:rFonts w:ascii="Calibri" w:hAnsi="Calibri" w:cs="Calibri"/>
          <w:color w:val="000000"/>
          <w:sz w:val="20"/>
          <w:szCs w:val="20"/>
          <w:lang w:val="cs-CZ"/>
        </w:rPr>
        <w:t xml:space="preserve"> </w:t>
      </w:r>
    </w:p>
    <w:p w14:paraId="61BB6FED" w14:textId="77777777" w:rsidR="00237C3A" w:rsidRPr="00186845" w:rsidRDefault="00237C3A" w:rsidP="00237C3A">
      <w:pPr>
        <w:widowControl w:val="0"/>
        <w:numPr>
          <w:ilvl w:val="0"/>
          <w:numId w:val="16"/>
        </w:numPr>
        <w:tabs>
          <w:tab w:val="left" w:pos="360"/>
        </w:tabs>
        <w:spacing w:after="0" w:line="240" w:lineRule="atLeast"/>
        <w:rPr>
          <w:rFonts w:ascii="Calibri" w:eastAsia="SimSun" w:hAnsi="Calibri" w:cs="Calibri"/>
          <w:color w:val="000000"/>
          <w:sz w:val="20"/>
          <w:szCs w:val="20"/>
          <w:lang w:val="cs-CZ" w:eastAsia="zh-CN"/>
        </w:rPr>
      </w:pPr>
      <w:r>
        <w:rPr>
          <w:rFonts w:ascii="Calibri" w:hAnsi="Calibri" w:cs="Calibri"/>
          <w:color w:val="000000"/>
          <w:sz w:val="20"/>
          <w:szCs w:val="20"/>
          <w:lang w:val="cs-CZ"/>
        </w:rPr>
        <w:t xml:space="preserve">Zobrazení dne v týdnu v 10 volitelných jazycích </w:t>
      </w:r>
      <w:r w:rsidRPr="00186845">
        <w:rPr>
          <w:rFonts w:ascii="Calibri" w:hAnsi="Calibri" w:cs="Calibri"/>
          <w:color w:val="000000"/>
          <w:sz w:val="20"/>
          <w:szCs w:val="20"/>
          <w:lang w:val="cs-CZ"/>
        </w:rPr>
        <w:tab/>
        <w:t xml:space="preserve">        </w:t>
      </w:r>
      <w:r w:rsidRPr="00186845">
        <w:rPr>
          <w:rFonts w:ascii="Calibri" w:hAnsi="Calibri" w:cs="Calibri"/>
          <w:color w:val="000000"/>
          <w:sz w:val="20"/>
          <w:szCs w:val="20"/>
          <w:lang w:val="cs-CZ"/>
        </w:rPr>
        <w:tab/>
      </w:r>
      <w:r w:rsidRPr="00186845">
        <w:rPr>
          <w:rFonts w:ascii="Calibri" w:hAnsi="Calibri" w:cs="Calibri"/>
          <w:color w:val="000000"/>
          <w:sz w:val="20"/>
          <w:szCs w:val="20"/>
          <w:lang w:val="cs-CZ"/>
        </w:rPr>
        <w:tab/>
      </w:r>
      <w:r w:rsidRPr="00186845">
        <w:rPr>
          <w:rFonts w:ascii="Calibri" w:hAnsi="Calibri" w:cs="Calibri"/>
          <w:color w:val="000000"/>
          <w:sz w:val="20"/>
          <w:szCs w:val="20"/>
          <w:lang w:val="cs-CZ"/>
        </w:rPr>
        <w:tab/>
      </w:r>
      <w:r w:rsidRPr="00186845">
        <w:rPr>
          <w:rFonts w:ascii="Calibri" w:hAnsi="Calibri" w:cs="Calibri"/>
          <w:color w:val="000000"/>
          <w:sz w:val="20"/>
          <w:szCs w:val="20"/>
          <w:lang w:val="cs-CZ"/>
        </w:rPr>
        <w:tab/>
      </w:r>
      <w:r w:rsidRPr="00186845">
        <w:rPr>
          <w:rFonts w:ascii="Calibri" w:hAnsi="Calibri" w:cs="Calibri"/>
          <w:color w:val="000000"/>
          <w:sz w:val="20"/>
          <w:szCs w:val="20"/>
          <w:lang w:val="cs-CZ"/>
        </w:rPr>
        <w:tab/>
      </w:r>
      <w:r w:rsidRPr="00186845">
        <w:rPr>
          <w:rFonts w:ascii="Calibri" w:hAnsi="Calibri" w:cs="Calibri"/>
          <w:color w:val="000000"/>
          <w:sz w:val="20"/>
          <w:szCs w:val="20"/>
          <w:lang w:val="cs-CZ"/>
        </w:rPr>
        <w:tab/>
      </w:r>
    </w:p>
    <w:p w14:paraId="6EC1B26F" w14:textId="77777777" w:rsidR="00237C3A" w:rsidRPr="00186845" w:rsidRDefault="00237C3A" w:rsidP="00237C3A">
      <w:pPr>
        <w:tabs>
          <w:tab w:val="left" w:pos="360"/>
        </w:tabs>
        <w:spacing w:line="240" w:lineRule="atLeast"/>
        <w:ind w:left="5264" w:hangingChars="2622" w:hanging="5264"/>
        <w:rPr>
          <w:rFonts w:ascii="Calibri" w:eastAsia="SimSun" w:hAnsi="Calibri" w:cs="Calibri"/>
          <w:color w:val="000000"/>
          <w:sz w:val="20"/>
          <w:szCs w:val="20"/>
          <w:lang w:val="cs-CZ" w:eastAsia="zh-CN"/>
        </w:rPr>
      </w:pPr>
      <w:r w:rsidRPr="00186845">
        <w:rPr>
          <w:rFonts w:ascii="Calibri" w:eastAsia="MS Gothic" w:hAnsi="Calibri" w:cs="Calibri"/>
          <w:b/>
          <w:color w:val="000000"/>
          <w:sz w:val="20"/>
          <w:szCs w:val="20"/>
          <w:lang w:val="cs-CZ"/>
        </w:rPr>
        <w:t>1.</w:t>
      </w:r>
      <w:r w:rsidRPr="00186845">
        <w:rPr>
          <w:rFonts w:ascii="Calibri" w:hAnsi="Calibri" w:cs="Calibri"/>
          <w:b/>
          <w:color w:val="000000"/>
          <w:sz w:val="20"/>
          <w:szCs w:val="20"/>
          <w:lang w:val="cs-CZ"/>
        </w:rPr>
        <w:t>2</w:t>
      </w:r>
      <w:r w:rsidRPr="00186845">
        <w:rPr>
          <w:rFonts w:ascii="Calibri" w:eastAsia="MS Gothic" w:hAnsi="Calibri" w:cs="Calibri"/>
          <w:b/>
          <w:color w:val="000000"/>
          <w:sz w:val="20"/>
          <w:szCs w:val="20"/>
          <w:lang w:val="cs-CZ"/>
        </w:rPr>
        <w:tab/>
      </w:r>
      <w:r>
        <w:rPr>
          <w:rFonts w:ascii="Calibri" w:eastAsia="MS Gothic" w:hAnsi="Calibri" w:cs="Calibri"/>
          <w:b/>
          <w:color w:val="000000"/>
          <w:sz w:val="20"/>
          <w:szCs w:val="20"/>
          <w:lang w:val="cs-CZ"/>
        </w:rPr>
        <w:t>Teplota</w:t>
      </w:r>
      <w:r w:rsidRPr="00186845">
        <w:rPr>
          <w:rFonts w:ascii="Calibri" w:eastAsia="SimSun" w:hAnsi="Calibri" w:cs="Calibri"/>
          <w:color w:val="000000"/>
          <w:sz w:val="20"/>
          <w:szCs w:val="20"/>
          <w:lang w:val="cs-CZ" w:eastAsia="zh-CN"/>
        </w:rPr>
        <w:t xml:space="preserve">           </w:t>
      </w:r>
    </w:p>
    <w:p w14:paraId="17E73647" w14:textId="77777777" w:rsidR="00237C3A" w:rsidRPr="00186845" w:rsidRDefault="00237C3A" w:rsidP="00237C3A">
      <w:pPr>
        <w:widowControl w:val="0"/>
        <w:numPr>
          <w:ilvl w:val="0"/>
          <w:numId w:val="16"/>
        </w:numPr>
        <w:tabs>
          <w:tab w:val="left" w:pos="360"/>
        </w:tabs>
        <w:spacing w:after="0" w:line="240" w:lineRule="atLeast"/>
        <w:rPr>
          <w:rFonts w:ascii="Calibri" w:hAnsi="Calibri" w:cs="Calibri"/>
          <w:color w:val="000000"/>
          <w:sz w:val="20"/>
          <w:szCs w:val="20"/>
          <w:lang w:val="cs-CZ"/>
        </w:rPr>
      </w:pPr>
      <w:r>
        <w:rPr>
          <w:rFonts w:ascii="Calibri" w:eastAsia="SimSun" w:hAnsi="Calibri" w:cs="Calibri"/>
          <w:color w:val="000000"/>
          <w:sz w:val="20"/>
          <w:szCs w:val="20"/>
          <w:lang w:val="cs-CZ" w:eastAsia="zh-CN"/>
        </w:rPr>
        <w:t>Rozpětí měřitelné teploty uvnitř:</w:t>
      </w:r>
      <w:r w:rsidRPr="00186845">
        <w:rPr>
          <w:rFonts w:ascii="Calibri" w:hAnsi="Calibri" w:cs="Calibri"/>
          <w:color w:val="000000"/>
          <w:sz w:val="20"/>
          <w:szCs w:val="20"/>
          <w:lang w:val="cs-CZ"/>
        </w:rPr>
        <w:t xml:space="preserve"> </w:t>
      </w:r>
      <w:r w:rsidRPr="00186845">
        <w:rPr>
          <w:rFonts w:ascii="Calibri" w:eastAsia="SimSun" w:hAnsi="Calibri" w:cs="Calibri"/>
          <w:color w:val="000000"/>
          <w:sz w:val="20"/>
          <w:szCs w:val="20"/>
          <w:lang w:val="cs-CZ" w:eastAsia="zh-CN"/>
        </w:rPr>
        <w:t>-10</w:t>
      </w:r>
      <w:r w:rsidRPr="00186845">
        <w:rPr>
          <w:rFonts w:ascii="Calibri" w:hAnsi="Calibri" w:cs="Calibri"/>
          <w:color w:val="000000"/>
          <w:sz w:val="20"/>
          <w:szCs w:val="20"/>
          <w:lang w:val="cs-CZ"/>
        </w:rPr>
        <w:t>°C ~</w:t>
      </w:r>
      <w:r w:rsidRPr="00186845">
        <w:rPr>
          <w:rFonts w:ascii="Calibri" w:eastAsia="SimSun" w:hAnsi="Calibri" w:cs="Calibri"/>
          <w:color w:val="000000"/>
          <w:sz w:val="20"/>
          <w:szCs w:val="20"/>
          <w:lang w:val="cs-CZ" w:eastAsia="zh-CN"/>
        </w:rPr>
        <w:t>+ 50</w:t>
      </w:r>
      <w:r w:rsidRPr="00186845">
        <w:rPr>
          <w:rFonts w:ascii="Calibri" w:hAnsi="Calibri" w:cs="Calibri"/>
          <w:color w:val="000000"/>
          <w:sz w:val="20"/>
          <w:szCs w:val="20"/>
          <w:lang w:val="cs-CZ"/>
        </w:rPr>
        <w:t xml:space="preserve">°C </w:t>
      </w:r>
    </w:p>
    <w:p w14:paraId="1C19EF47" w14:textId="77777777" w:rsidR="00237C3A" w:rsidRPr="00186845" w:rsidRDefault="00237C3A" w:rsidP="00237C3A">
      <w:pPr>
        <w:widowControl w:val="0"/>
        <w:numPr>
          <w:ilvl w:val="0"/>
          <w:numId w:val="16"/>
        </w:numPr>
        <w:tabs>
          <w:tab w:val="left" w:pos="360"/>
        </w:tabs>
        <w:spacing w:after="0" w:line="240" w:lineRule="atLeast"/>
        <w:rPr>
          <w:rFonts w:ascii="Calibri" w:eastAsia="SimSun" w:hAnsi="Calibri" w:cs="Calibri"/>
          <w:sz w:val="20"/>
          <w:szCs w:val="20"/>
          <w:lang w:val="cs-CZ" w:eastAsia="zh-CN"/>
        </w:rPr>
      </w:pPr>
      <w:r>
        <w:rPr>
          <w:rFonts w:ascii="Calibri" w:hAnsi="Calibri" w:cs="Calibri"/>
          <w:sz w:val="20"/>
          <w:szCs w:val="20"/>
          <w:lang w:val="cs-CZ"/>
        </w:rPr>
        <w:t>Volitelné jednotky</w:t>
      </w:r>
      <w:r w:rsidRPr="00186845">
        <w:rPr>
          <w:rFonts w:ascii="Calibri" w:hAnsi="Calibri" w:cs="Calibri"/>
          <w:sz w:val="20"/>
          <w:szCs w:val="20"/>
          <w:lang w:val="cs-CZ"/>
        </w:rPr>
        <w:t xml:space="preserve"> °C / °F </w:t>
      </w:r>
    </w:p>
    <w:p w14:paraId="29FD3416" w14:textId="77777777" w:rsidR="00237C3A" w:rsidRPr="00186845" w:rsidRDefault="00237C3A" w:rsidP="00237C3A">
      <w:pPr>
        <w:widowControl w:val="0"/>
        <w:numPr>
          <w:ilvl w:val="0"/>
          <w:numId w:val="16"/>
        </w:numPr>
        <w:tabs>
          <w:tab w:val="left" w:pos="360"/>
        </w:tabs>
        <w:spacing w:after="0" w:line="240" w:lineRule="atLeast"/>
        <w:rPr>
          <w:rFonts w:ascii="Calibri" w:eastAsia="SimSun" w:hAnsi="Calibri" w:cs="Calibri"/>
          <w:sz w:val="20"/>
          <w:szCs w:val="20"/>
          <w:lang w:val="cs-CZ" w:eastAsia="zh-CN"/>
        </w:rPr>
      </w:pPr>
      <w:r>
        <w:rPr>
          <w:rFonts w:ascii="Calibri" w:hAnsi="Calibri" w:cs="Calibri"/>
          <w:sz w:val="20"/>
          <w:szCs w:val="20"/>
          <w:lang w:val="cs-CZ"/>
        </w:rPr>
        <w:t>Rozpětí měřitelné teploty venku</w:t>
      </w:r>
      <w:r w:rsidRPr="00186845">
        <w:rPr>
          <w:rFonts w:ascii="Calibri" w:hAnsi="Calibri" w:cs="Calibri"/>
          <w:sz w:val="20"/>
          <w:szCs w:val="20"/>
          <w:lang w:val="cs-CZ"/>
        </w:rPr>
        <w:t xml:space="preserve">: -20 ~ </w:t>
      </w:r>
      <w:smartTag w:uri="urn:schemas-microsoft-com:office:smarttags" w:element="chmetcnv">
        <w:smartTagPr>
          <w:attr w:name="UnitName" w:val="ﾰC"/>
          <w:attr w:name="SourceValue" w:val="50"/>
          <w:attr w:name="HasSpace" w:val="False"/>
          <w:attr w:name="Negative" w:val="False"/>
          <w:attr w:name="NumberType" w:val="1"/>
          <w:attr w:name="TCSC" w:val="0"/>
        </w:smartTagPr>
        <w:r w:rsidRPr="00186845">
          <w:rPr>
            <w:rFonts w:ascii="Calibri" w:hAnsi="Calibri" w:cs="Calibri"/>
            <w:sz w:val="20"/>
            <w:szCs w:val="20"/>
            <w:lang w:val="cs-CZ"/>
          </w:rPr>
          <w:t>50°C</w:t>
        </w:r>
      </w:smartTag>
      <w:r w:rsidRPr="00186845">
        <w:rPr>
          <w:rFonts w:ascii="Calibri" w:hAnsi="Calibri" w:cs="Calibri"/>
          <w:sz w:val="20"/>
          <w:szCs w:val="20"/>
          <w:lang w:val="cs-CZ"/>
        </w:rPr>
        <w:t xml:space="preserve"> </w:t>
      </w:r>
    </w:p>
    <w:p w14:paraId="71C3F9CB" w14:textId="77777777" w:rsidR="00237C3A" w:rsidRPr="00186845" w:rsidRDefault="00237C3A" w:rsidP="00237C3A">
      <w:pPr>
        <w:tabs>
          <w:tab w:val="left" w:pos="360"/>
        </w:tabs>
        <w:spacing w:line="240" w:lineRule="atLeast"/>
        <w:ind w:leftChars="-75" w:left="-165" w:firstLineChars="75" w:firstLine="151"/>
        <w:rPr>
          <w:rFonts w:ascii="Calibri" w:eastAsia="SimSun" w:hAnsi="Calibri" w:cs="Calibri"/>
          <w:sz w:val="20"/>
          <w:szCs w:val="20"/>
          <w:lang w:val="cs-CZ" w:eastAsia="zh-CN"/>
        </w:rPr>
      </w:pPr>
      <w:r w:rsidRPr="00186845">
        <w:rPr>
          <w:rFonts w:ascii="Calibri" w:eastAsia="SimSun" w:hAnsi="Calibri" w:cs="Calibri"/>
          <w:b/>
          <w:sz w:val="20"/>
          <w:szCs w:val="20"/>
          <w:lang w:val="cs-CZ" w:eastAsia="zh-CN"/>
        </w:rPr>
        <w:t xml:space="preserve">1.3 </w:t>
      </w:r>
      <w:r>
        <w:rPr>
          <w:rFonts w:ascii="Calibri" w:eastAsia="SimSun" w:hAnsi="Calibri" w:cs="Calibri"/>
          <w:b/>
          <w:sz w:val="20"/>
          <w:szCs w:val="20"/>
          <w:lang w:val="cs-CZ" w:eastAsia="zh-CN"/>
        </w:rPr>
        <w:t>Vnější bezdrátový senzor</w:t>
      </w:r>
      <w:r w:rsidRPr="00186845">
        <w:rPr>
          <w:rFonts w:ascii="Calibri" w:eastAsia="SimSun" w:hAnsi="Calibri" w:cs="Calibri"/>
          <w:b/>
          <w:sz w:val="20"/>
          <w:szCs w:val="20"/>
          <w:lang w:val="cs-CZ" w:eastAsia="zh-CN"/>
        </w:rPr>
        <w:t xml:space="preserve"> </w:t>
      </w:r>
      <w:r w:rsidRPr="00186845">
        <w:rPr>
          <w:rFonts w:ascii="Calibri" w:eastAsia="SimSun" w:hAnsi="Calibri" w:cs="Calibri"/>
          <w:sz w:val="20"/>
          <w:szCs w:val="20"/>
          <w:lang w:val="cs-CZ" w:eastAsia="zh-CN"/>
        </w:rPr>
        <w:t xml:space="preserve"> </w:t>
      </w:r>
    </w:p>
    <w:p w14:paraId="0652DDBB" w14:textId="77777777" w:rsidR="00237C3A" w:rsidRPr="00186845" w:rsidRDefault="00237C3A" w:rsidP="00237C3A">
      <w:pPr>
        <w:widowControl w:val="0"/>
        <w:numPr>
          <w:ilvl w:val="0"/>
          <w:numId w:val="16"/>
        </w:numPr>
        <w:tabs>
          <w:tab w:val="left" w:pos="360"/>
        </w:tabs>
        <w:spacing w:after="0" w:line="240" w:lineRule="atLeast"/>
        <w:rPr>
          <w:rFonts w:ascii="Calibri" w:eastAsia="SimSun" w:hAnsi="Calibri" w:cs="Calibri"/>
          <w:sz w:val="20"/>
          <w:szCs w:val="20"/>
          <w:lang w:val="cs-CZ" w:eastAsia="zh-CN"/>
        </w:rPr>
      </w:pPr>
      <w:r>
        <w:rPr>
          <w:rFonts w:ascii="Calibri" w:eastAsia="SimSun" w:hAnsi="Calibri" w:cs="Calibri"/>
          <w:sz w:val="20"/>
          <w:szCs w:val="20"/>
          <w:lang w:val="cs-CZ" w:eastAsia="zh-CN"/>
        </w:rPr>
        <w:t xml:space="preserve">Frekvence rádiového signálu </w:t>
      </w:r>
      <w:r w:rsidRPr="00186845">
        <w:rPr>
          <w:rFonts w:ascii="Calibri" w:eastAsia="SimSun" w:hAnsi="Calibri" w:cs="Calibri"/>
          <w:sz w:val="20"/>
          <w:szCs w:val="20"/>
          <w:lang w:val="cs-CZ" w:eastAsia="zh-CN"/>
        </w:rPr>
        <w:t xml:space="preserve">433 MHz RF </w:t>
      </w:r>
    </w:p>
    <w:p w14:paraId="34110183" w14:textId="77777777" w:rsidR="00237C3A" w:rsidRPr="00186845" w:rsidRDefault="00237C3A" w:rsidP="00237C3A">
      <w:pPr>
        <w:widowControl w:val="0"/>
        <w:numPr>
          <w:ilvl w:val="0"/>
          <w:numId w:val="16"/>
        </w:numPr>
        <w:tabs>
          <w:tab w:val="left" w:pos="360"/>
        </w:tabs>
        <w:spacing w:after="0" w:line="240" w:lineRule="atLeast"/>
        <w:rPr>
          <w:rFonts w:ascii="Calibri" w:eastAsia="SimSun" w:hAnsi="Calibri" w:cs="Calibri"/>
          <w:sz w:val="20"/>
          <w:szCs w:val="20"/>
          <w:lang w:val="cs-CZ" w:eastAsia="zh-CN"/>
        </w:rPr>
      </w:pPr>
      <w:r>
        <w:rPr>
          <w:rFonts w:ascii="Calibri" w:eastAsia="SimSun" w:hAnsi="Calibri" w:cs="Calibri"/>
          <w:sz w:val="20"/>
          <w:szCs w:val="20"/>
          <w:lang w:val="cs-CZ" w:eastAsia="zh-CN"/>
        </w:rPr>
        <w:t>Dosah přenosu:</w:t>
      </w:r>
      <w:r w:rsidRPr="00186845">
        <w:rPr>
          <w:rFonts w:ascii="Calibri" w:eastAsia="SimSun" w:hAnsi="Calibri" w:cs="Calibri"/>
          <w:sz w:val="20"/>
          <w:szCs w:val="20"/>
          <w:lang w:val="cs-CZ" w:eastAsia="zh-CN"/>
        </w:rPr>
        <w:t xml:space="preserve"> 70 </w:t>
      </w:r>
      <w:r>
        <w:rPr>
          <w:rFonts w:ascii="Calibri" w:eastAsia="SimSun" w:hAnsi="Calibri" w:cs="Calibri"/>
          <w:sz w:val="20"/>
          <w:szCs w:val="20"/>
          <w:lang w:val="cs-CZ" w:eastAsia="zh-CN"/>
        </w:rPr>
        <w:t>metrů</w:t>
      </w:r>
      <w:r w:rsidRPr="00186845">
        <w:rPr>
          <w:rFonts w:ascii="Calibri" w:eastAsia="SimSun" w:hAnsi="Calibri" w:cs="Calibri"/>
          <w:sz w:val="20"/>
          <w:szCs w:val="20"/>
          <w:lang w:val="cs-CZ" w:eastAsia="zh-CN"/>
        </w:rPr>
        <w:t xml:space="preserve"> (</w:t>
      </w:r>
      <w:r>
        <w:rPr>
          <w:rFonts w:ascii="Calibri" w:eastAsia="SimSun" w:hAnsi="Calibri" w:cs="Calibri"/>
          <w:sz w:val="20"/>
          <w:szCs w:val="20"/>
          <w:lang w:val="cs-CZ" w:eastAsia="zh-CN"/>
        </w:rPr>
        <w:t>na volném prostranství</w:t>
      </w:r>
      <w:r w:rsidRPr="00186845">
        <w:rPr>
          <w:rFonts w:ascii="Calibri" w:eastAsia="SimSun" w:hAnsi="Calibri" w:cs="Calibri"/>
          <w:sz w:val="20"/>
          <w:szCs w:val="20"/>
          <w:lang w:val="cs-CZ" w:eastAsia="zh-CN"/>
        </w:rPr>
        <w:t>)</w:t>
      </w:r>
    </w:p>
    <w:p w14:paraId="0B73C95F" w14:textId="77777777" w:rsidR="00237C3A" w:rsidRPr="00186845" w:rsidRDefault="00237C3A" w:rsidP="00237C3A">
      <w:pPr>
        <w:widowControl w:val="0"/>
        <w:numPr>
          <w:ilvl w:val="0"/>
          <w:numId w:val="16"/>
        </w:numPr>
        <w:tabs>
          <w:tab w:val="left" w:pos="360"/>
        </w:tabs>
        <w:spacing w:after="0" w:line="240" w:lineRule="atLeast"/>
        <w:rPr>
          <w:rFonts w:ascii="Calibri" w:eastAsia="SimSun" w:hAnsi="Calibri" w:cs="Calibri"/>
          <w:sz w:val="20"/>
          <w:szCs w:val="20"/>
          <w:lang w:val="cs-CZ" w:eastAsia="zh-CN"/>
        </w:rPr>
      </w:pPr>
      <w:r>
        <w:rPr>
          <w:rFonts w:ascii="Calibri" w:hAnsi="Calibri" w:cs="Calibri"/>
          <w:sz w:val="20"/>
          <w:szCs w:val="20"/>
          <w:lang w:val="cs-CZ"/>
        </w:rPr>
        <w:t>Indikátor nízkého stavu baterii vnějšího senzoru</w:t>
      </w:r>
    </w:p>
    <w:p w14:paraId="7400FFA0" w14:textId="77777777" w:rsidR="00237C3A" w:rsidRPr="00186845" w:rsidRDefault="00237C3A" w:rsidP="00237C3A">
      <w:pPr>
        <w:widowControl w:val="0"/>
        <w:numPr>
          <w:ilvl w:val="0"/>
          <w:numId w:val="16"/>
        </w:numPr>
        <w:tabs>
          <w:tab w:val="left" w:pos="360"/>
        </w:tabs>
        <w:spacing w:after="0" w:line="240" w:lineRule="atLeast"/>
        <w:rPr>
          <w:rFonts w:ascii="Calibri" w:eastAsia="SimSun" w:hAnsi="Calibri" w:cs="Calibri"/>
          <w:sz w:val="20"/>
          <w:szCs w:val="20"/>
          <w:lang w:val="cs-CZ" w:eastAsia="zh-CN"/>
        </w:rPr>
      </w:pPr>
      <w:r>
        <w:rPr>
          <w:rFonts w:ascii="Calibri" w:eastAsia="SimSun" w:hAnsi="Calibri" w:cs="Calibri"/>
          <w:sz w:val="20"/>
          <w:szCs w:val="20"/>
          <w:lang w:val="cs-CZ" w:eastAsia="zh-CN"/>
        </w:rPr>
        <w:t>Možnost připevnění na zeď nebo opření o stojánek</w:t>
      </w:r>
    </w:p>
    <w:p w14:paraId="655B8D37" w14:textId="77777777" w:rsidR="00237C3A" w:rsidRPr="00186845" w:rsidRDefault="00237C3A" w:rsidP="00237C3A">
      <w:pPr>
        <w:spacing w:line="240" w:lineRule="atLeast"/>
        <w:rPr>
          <w:rFonts w:ascii="Calibri" w:hAnsi="Calibri" w:cs="Calibri"/>
          <w:b/>
          <w:sz w:val="20"/>
          <w:szCs w:val="20"/>
          <w:lang w:val="cs-CZ"/>
        </w:rPr>
      </w:pPr>
      <w:r w:rsidRPr="00186845">
        <w:rPr>
          <w:rFonts w:ascii="Calibri" w:hAnsi="Calibri" w:cs="Calibri"/>
          <w:b/>
          <w:sz w:val="20"/>
          <w:szCs w:val="20"/>
          <w:lang w:val="cs-CZ"/>
        </w:rPr>
        <w:t xml:space="preserve">2. </w:t>
      </w:r>
      <w:r>
        <w:rPr>
          <w:rFonts w:ascii="Calibri" w:hAnsi="Calibri" w:cs="Calibri"/>
          <w:b/>
          <w:sz w:val="20"/>
          <w:szCs w:val="20"/>
          <w:lang w:val="cs-CZ"/>
        </w:rPr>
        <w:t>Vzhled</w:t>
      </w:r>
    </w:p>
    <w:p w14:paraId="04456CFF" w14:textId="77777777" w:rsidR="00237C3A" w:rsidRPr="00186845" w:rsidRDefault="00237C3A" w:rsidP="00237C3A">
      <w:pPr>
        <w:spacing w:line="240" w:lineRule="atLeast"/>
        <w:jc w:val="center"/>
        <w:rPr>
          <w:rFonts w:ascii="Calibri" w:eastAsia="SimSun" w:hAnsi="Calibri" w:cs="Calibri"/>
          <w:sz w:val="20"/>
          <w:szCs w:val="20"/>
          <w:lang w:val="cs-CZ" w:eastAsia="zh-CN"/>
        </w:rPr>
      </w:pPr>
    </w:p>
    <w:p w14:paraId="76732955" w14:textId="600CFCEB" w:rsidR="00237C3A" w:rsidRPr="00186845" w:rsidRDefault="00237C3A" w:rsidP="00237C3A">
      <w:pPr>
        <w:spacing w:line="240" w:lineRule="atLeast"/>
        <w:jc w:val="center"/>
        <w:rPr>
          <w:rFonts w:ascii="Calibri" w:eastAsia="SimSun" w:hAnsi="Calibri" w:cs="Calibri"/>
          <w:sz w:val="20"/>
          <w:szCs w:val="20"/>
          <w:lang w:val="cs-CZ" w:eastAsia="zh-CN"/>
        </w:rPr>
      </w:pPr>
      <w:r w:rsidRPr="00186845">
        <w:rPr>
          <w:rFonts w:ascii="Calibri" w:eastAsia="SimSun" w:hAnsi="Calibri" w:cs="Calibri"/>
          <w:noProof/>
          <w:sz w:val="20"/>
          <w:szCs w:val="20"/>
          <w:lang w:val="cs-CZ" w:eastAsia="cs-CZ"/>
        </w:rPr>
        <w:drawing>
          <wp:inline distT="0" distB="0" distL="0" distR="0" wp14:anchorId="48E42D0C" wp14:editId="63EB9701">
            <wp:extent cx="2821940" cy="3625850"/>
            <wp:effectExtent l="0" t="0" r="0" b="0"/>
            <wp:docPr id="32" name="Obrázek 32" descr="KW9412M-RF_说明书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9412M-RF_说明书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1940" cy="3625850"/>
                    </a:xfrm>
                    <a:prstGeom prst="rect">
                      <a:avLst/>
                    </a:prstGeom>
                    <a:noFill/>
                    <a:ln>
                      <a:noFill/>
                    </a:ln>
                  </pic:spPr>
                </pic:pic>
              </a:graphicData>
            </a:graphic>
          </wp:inline>
        </w:drawing>
      </w:r>
    </w:p>
    <w:p w14:paraId="3B0592A6" w14:textId="77777777" w:rsidR="00237C3A" w:rsidRPr="00186845" w:rsidRDefault="00237C3A" w:rsidP="00237C3A">
      <w:pPr>
        <w:spacing w:line="240" w:lineRule="atLeast"/>
        <w:ind w:firstLineChars="151" w:firstLine="303"/>
        <w:rPr>
          <w:rFonts w:ascii="Calibri" w:eastAsia="SimSun" w:hAnsi="Calibri" w:cs="Calibri"/>
          <w:b/>
          <w:sz w:val="20"/>
          <w:szCs w:val="20"/>
          <w:lang w:val="cs-CZ" w:eastAsia="zh-CN"/>
        </w:rPr>
      </w:pPr>
      <w:r>
        <w:rPr>
          <w:rFonts w:ascii="Calibri" w:eastAsia="SimSun" w:hAnsi="Calibri" w:cs="Calibri"/>
          <w:b/>
          <w:sz w:val="20"/>
          <w:szCs w:val="20"/>
          <w:lang w:val="cs-CZ" w:eastAsia="zh-CN"/>
        </w:rPr>
        <w:t>Část</w:t>
      </w:r>
      <w:r w:rsidRPr="00186845">
        <w:rPr>
          <w:rFonts w:ascii="Calibri" w:eastAsia="SimSun" w:hAnsi="Calibri" w:cs="Calibri"/>
          <w:b/>
          <w:sz w:val="20"/>
          <w:szCs w:val="20"/>
          <w:lang w:val="cs-CZ" w:eastAsia="zh-CN"/>
        </w:rPr>
        <w:t xml:space="preserve"> A:</w:t>
      </w:r>
    </w:p>
    <w:p w14:paraId="5FD7AC04" w14:textId="77777777" w:rsidR="00237C3A" w:rsidRPr="00186845" w:rsidRDefault="00237C3A" w:rsidP="00237C3A">
      <w:pPr>
        <w:spacing w:line="240" w:lineRule="atLeast"/>
        <w:rPr>
          <w:rFonts w:ascii="Calibri" w:eastAsia="SimSun" w:hAnsi="Calibri" w:cs="Calibri"/>
          <w:sz w:val="20"/>
          <w:szCs w:val="20"/>
          <w:lang w:val="cs-CZ" w:eastAsia="zh-CN"/>
        </w:rPr>
        <w:sectPr w:rsidR="00237C3A" w:rsidRPr="00186845" w:rsidSect="00EC6972">
          <w:headerReference w:type="default" r:id="rId8"/>
          <w:pgSz w:w="11906" w:h="16838"/>
          <w:pgMar w:top="851" w:right="1418" w:bottom="851" w:left="1418" w:header="851" w:footer="992" w:gutter="0"/>
          <w:cols w:space="425"/>
          <w:docGrid w:type="lines" w:linePitch="360"/>
        </w:sectPr>
      </w:pPr>
    </w:p>
    <w:p w14:paraId="6FEEFAC1" w14:textId="77777777" w:rsidR="00237C3A" w:rsidRPr="00186845" w:rsidRDefault="00237C3A" w:rsidP="00237C3A">
      <w:pPr>
        <w:spacing w:line="240" w:lineRule="atLeast"/>
        <w:rPr>
          <w:rFonts w:ascii="Calibri" w:eastAsia="SimSun" w:hAnsi="Calibri" w:cs="Calibri"/>
          <w:sz w:val="20"/>
          <w:szCs w:val="20"/>
          <w:lang w:val="cs-CZ" w:eastAsia="zh-CN"/>
        </w:rPr>
      </w:pPr>
      <w:r w:rsidRPr="00186845">
        <w:rPr>
          <w:rFonts w:ascii="Calibri" w:eastAsia="SimSun" w:hAnsi="Calibri" w:cs="Calibri"/>
          <w:sz w:val="20"/>
          <w:szCs w:val="20"/>
          <w:lang w:val="cs-CZ" w:eastAsia="zh-CN"/>
        </w:rPr>
        <w:t xml:space="preserve">A1: </w:t>
      </w:r>
      <w:r>
        <w:rPr>
          <w:rFonts w:ascii="Calibri" w:eastAsia="SimSun" w:hAnsi="Calibri" w:cs="Calibri"/>
          <w:sz w:val="20"/>
          <w:szCs w:val="20"/>
          <w:lang w:val="cs-CZ" w:eastAsia="zh-CN"/>
        </w:rPr>
        <w:t>ikona rádiového řízení</w:t>
      </w:r>
    </w:p>
    <w:p w14:paraId="3E16AE22" w14:textId="77777777" w:rsidR="00237C3A" w:rsidRPr="00186845" w:rsidRDefault="00237C3A" w:rsidP="00237C3A">
      <w:pPr>
        <w:spacing w:line="240" w:lineRule="atLeast"/>
        <w:rPr>
          <w:rFonts w:ascii="Calibri" w:eastAsia="SimSun" w:hAnsi="Calibri" w:cs="Calibri"/>
          <w:sz w:val="20"/>
          <w:szCs w:val="20"/>
          <w:lang w:val="cs-CZ" w:eastAsia="zh-CN"/>
        </w:rPr>
      </w:pPr>
      <w:r>
        <w:rPr>
          <w:rFonts w:ascii="Calibri" w:eastAsia="SimSun" w:hAnsi="Calibri" w:cs="Calibri"/>
          <w:sz w:val="20"/>
          <w:szCs w:val="20"/>
          <w:lang w:val="cs-CZ" w:eastAsia="zh-CN"/>
        </w:rPr>
        <w:t>A2: zobrazení času</w:t>
      </w:r>
    </w:p>
    <w:p w14:paraId="0723171C" w14:textId="77777777" w:rsidR="00237C3A" w:rsidRPr="00186845" w:rsidRDefault="00237C3A" w:rsidP="00237C3A">
      <w:pPr>
        <w:spacing w:line="240" w:lineRule="atLeast"/>
        <w:rPr>
          <w:rFonts w:ascii="Calibri" w:eastAsia="SimSun" w:hAnsi="Calibri" w:cs="Calibri"/>
          <w:sz w:val="20"/>
          <w:szCs w:val="20"/>
          <w:lang w:val="cs-CZ" w:eastAsia="zh-CN"/>
        </w:rPr>
      </w:pPr>
      <w:r w:rsidRPr="00186845">
        <w:rPr>
          <w:rFonts w:ascii="Calibri" w:eastAsia="SimSun" w:hAnsi="Calibri" w:cs="Calibri"/>
          <w:sz w:val="20"/>
          <w:szCs w:val="20"/>
          <w:lang w:val="cs-CZ" w:eastAsia="zh-CN"/>
        </w:rPr>
        <w:t xml:space="preserve">A3: </w:t>
      </w:r>
      <w:r>
        <w:rPr>
          <w:rFonts w:ascii="Calibri" w:eastAsia="SimSun" w:hAnsi="Calibri" w:cs="Calibri"/>
          <w:sz w:val="20"/>
          <w:szCs w:val="20"/>
          <w:lang w:val="cs-CZ" w:eastAsia="zh-CN"/>
        </w:rPr>
        <w:t>venkovní teplota</w:t>
      </w:r>
    </w:p>
    <w:p w14:paraId="683A4EF5" w14:textId="77777777" w:rsidR="00237C3A" w:rsidRPr="00186845" w:rsidRDefault="00237C3A" w:rsidP="00237C3A">
      <w:pPr>
        <w:spacing w:line="240" w:lineRule="atLeast"/>
        <w:rPr>
          <w:rFonts w:ascii="Calibri" w:eastAsia="SimSun" w:hAnsi="Calibri" w:cs="Calibri"/>
          <w:sz w:val="20"/>
          <w:szCs w:val="20"/>
          <w:lang w:val="cs-CZ" w:eastAsia="zh-CN"/>
        </w:rPr>
      </w:pPr>
      <w:r w:rsidRPr="00186845">
        <w:rPr>
          <w:rFonts w:ascii="Calibri" w:eastAsia="SimSun" w:hAnsi="Calibri" w:cs="Calibri"/>
          <w:sz w:val="20"/>
          <w:szCs w:val="20"/>
          <w:lang w:val="cs-CZ" w:eastAsia="zh-CN"/>
        </w:rPr>
        <w:t xml:space="preserve">A4: </w:t>
      </w:r>
      <w:r>
        <w:rPr>
          <w:rFonts w:ascii="Calibri" w:eastAsia="SimSun" w:hAnsi="Calibri" w:cs="Calibri"/>
          <w:sz w:val="20"/>
          <w:szCs w:val="20"/>
          <w:lang w:val="cs-CZ" w:eastAsia="zh-CN"/>
        </w:rPr>
        <w:t>vnitřní teplota</w:t>
      </w:r>
    </w:p>
    <w:p w14:paraId="1FF3F947" w14:textId="77777777" w:rsidR="00237C3A" w:rsidRPr="00186845" w:rsidRDefault="00237C3A" w:rsidP="00237C3A">
      <w:pPr>
        <w:spacing w:line="240" w:lineRule="atLeast"/>
        <w:rPr>
          <w:rFonts w:ascii="Calibri" w:eastAsia="SimSun" w:hAnsi="Calibri" w:cs="Calibri"/>
          <w:sz w:val="20"/>
          <w:szCs w:val="20"/>
          <w:lang w:val="cs-CZ" w:eastAsia="zh-CN"/>
        </w:rPr>
      </w:pPr>
      <w:r w:rsidRPr="00186845">
        <w:rPr>
          <w:rFonts w:ascii="Calibri" w:eastAsia="SimSun" w:hAnsi="Calibri" w:cs="Calibri"/>
          <w:sz w:val="20"/>
          <w:szCs w:val="20"/>
          <w:lang w:val="cs-CZ" w:eastAsia="zh-CN"/>
        </w:rPr>
        <w:t xml:space="preserve">A5: </w:t>
      </w:r>
      <w:r>
        <w:rPr>
          <w:rFonts w:ascii="Calibri" w:eastAsia="SimSun" w:hAnsi="Calibri" w:cs="Calibri"/>
          <w:sz w:val="20"/>
          <w:szCs w:val="20"/>
          <w:lang w:val="cs-CZ" w:eastAsia="zh-CN"/>
        </w:rPr>
        <w:t>datum, den v týdnu</w:t>
      </w:r>
    </w:p>
    <w:p w14:paraId="6DAEDE53" w14:textId="77777777" w:rsidR="00237C3A" w:rsidRPr="00186845" w:rsidRDefault="00237C3A" w:rsidP="00237C3A">
      <w:pPr>
        <w:spacing w:line="240" w:lineRule="atLeast"/>
        <w:rPr>
          <w:rFonts w:ascii="Calibri" w:eastAsia="SimSun" w:hAnsi="Calibri" w:cs="Calibri"/>
          <w:sz w:val="20"/>
          <w:szCs w:val="20"/>
          <w:lang w:val="cs-CZ" w:eastAsia="zh-CN"/>
        </w:rPr>
      </w:pPr>
    </w:p>
    <w:p w14:paraId="68940592" w14:textId="77777777" w:rsidR="00237C3A" w:rsidRPr="00186845" w:rsidRDefault="00237C3A" w:rsidP="00237C3A">
      <w:pPr>
        <w:spacing w:line="240" w:lineRule="atLeast"/>
        <w:ind w:firstLineChars="600" w:firstLine="1200"/>
        <w:rPr>
          <w:rFonts w:ascii="Calibri" w:hAnsi="Calibri" w:cs="Calibri"/>
          <w:sz w:val="20"/>
          <w:szCs w:val="20"/>
          <w:lang w:val="cs-CZ"/>
        </w:rPr>
        <w:sectPr w:rsidR="00237C3A" w:rsidRPr="00186845" w:rsidSect="00586F89">
          <w:type w:val="continuous"/>
          <w:pgSz w:w="11906" w:h="16838"/>
          <w:pgMar w:top="1440" w:right="1800" w:bottom="1440" w:left="1800" w:header="851" w:footer="992" w:gutter="0"/>
          <w:cols w:num="2" w:space="425"/>
          <w:docGrid w:type="lines" w:linePitch="360"/>
        </w:sectPr>
      </w:pPr>
    </w:p>
    <w:p w14:paraId="11A68FC7" w14:textId="77777777" w:rsidR="00237C3A" w:rsidRPr="00186845" w:rsidRDefault="00237C3A" w:rsidP="00237C3A">
      <w:pPr>
        <w:spacing w:line="240" w:lineRule="atLeast"/>
        <w:ind w:firstLineChars="600" w:firstLine="1200"/>
        <w:rPr>
          <w:rFonts w:ascii="Calibri" w:eastAsia="SimSun" w:hAnsi="Calibri" w:cs="Calibri"/>
          <w:sz w:val="20"/>
          <w:szCs w:val="20"/>
          <w:lang w:val="cs-CZ" w:eastAsia="zh-CN"/>
        </w:rPr>
      </w:pPr>
      <w:r w:rsidRPr="00186845">
        <w:rPr>
          <w:rFonts w:ascii="Calibri" w:hAnsi="Calibri" w:cs="Calibri"/>
          <w:sz w:val="20"/>
          <w:szCs w:val="20"/>
          <w:lang w:val="cs-CZ"/>
        </w:rPr>
        <w:t xml:space="preserve">                          </w:t>
      </w:r>
    </w:p>
    <w:p w14:paraId="3DE681B0" w14:textId="77777777" w:rsidR="00237C3A" w:rsidRPr="00186845" w:rsidRDefault="00237C3A" w:rsidP="00237C3A">
      <w:pPr>
        <w:spacing w:line="240" w:lineRule="atLeast"/>
        <w:rPr>
          <w:rFonts w:ascii="Calibri" w:eastAsia="SimSun" w:hAnsi="Calibri" w:cs="Calibri"/>
          <w:b/>
          <w:sz w:val="20"/>
          <w:szCs w:val="20"/>
          <w:lang w:val="cs-CZ" w:eastAsia="zh-CN"/>
        </w:rPr>
      </w:pPr>
      <w:r>
        <w:rPr>
          <w:rFonts w:ascii="Calibri" w:eastAsia="SimSun" w:hAnsi="Calibri" w:cs="Calibri"/>
          <w:b/>
          <w:sz w:val="20"/>
          <w:szCs w:val="20"/>
          <w:lang w:val="cs-CZ" w:eastAsia="zh-CN"/>
        </w:rPr>
        <w:t>Část</w:t>
      </w:r>
      <w:r w:rsidRPr="00186845">
        <w:rPr>
          <w:rFonts w:ascii="Calibri" w:eastAsia="SimSun" w:hAnsi="Calibri" w:cs="Calibri"/>
          <w:b/>
          <w:sz w:val="20"/>
          <w:szCs w:val="20"/>
          <w:lang w:val="cs-CZ" w:eastAsia="zh-CN"/>
        </w:rPr>
        <w:t xml:space="preserve"> B:</w:t>
      </w:r>
    </w:p>
    <w:p w14:paraId="4F09FFD9" w14:textId="77777777" w:rsidR="00237C3A" w:rsidRPr="00186845" w:rsidRDefault="00237C3A" w:rsidP="00237C3A">
      <w:pPr>
        <w:spacing w:line="240" w:lineRule="atLeast"/>
        <w:rPr>
          <w:rFonts w:ascii="Calibri" w:eastAsia="SimSun" w:hAnsi="Calibri" w:cs="Calibri"/>
          <w:sz w:val="20"/>
          <w:szCs w:val="20"/>
          <w:lang w:val="cs-CZ" w:eastAsia="zh-CN"/>
        </w:rPr>
        <w:sectPr w:rsidR="00237C3A" w:rsidRPr="00186845" w:rsidSect="00586F89">
          <w:type w:val="continuous"/>
          <w:pgSz w:w="11906" w:h="16838"/>
          <w:pgMar w:top="1440" w:right="1800" w:bottom="1440" w:left="1800" w:header="851" w:footer="992" w:gutter="0"/>
          <w:cols w:space="425"/>
          <w:docGrid w:type="lines" w:linePitch="360"/>
        </w:sectPr>
      </w:pPr>
    </w:p>
    <w:p w14:paraId="4DA9098A" w14:textId="17812221" w:rsidR="00237C3A" w:rsidRPr="00186845" w:rsidRDefault="00237C3A" w:rsidP="00237C3A">
      <w:pPr>
        <w:spacing w:line="240" w:lineRule="atLeast"/>
        <w:rPr>
          <w:rFonts w:ascii="Calibri" w:eastAsia="SimSun" w:hAnsi="Calibri" w:cs="Calibri"/>
          <w:sz w:val="20"/>
          <w:szCs w:val="20"/>
          <w:lang w:val="cs-CZ" w:eastAsia="zh-CN"/>
        </w:rPr>
      </w:pPr>
      <w:r w:rsidRPr="00186845">
        <w:rPr>
          <w:rFonts w:ascii="Calibri" w:eastAsia="SimSun" w:hAnsi="Calibri" w:cs="Calibri"/>
          <w:sz w:val="20"/>
          <w:szCs w:val="20"/>
          <w:lang w:val="cs-CZ" w:eastAsia="zh-CN"/>
        </w:rPr>
        <w:t>B1:</w:t>
      </w:r>
      <w:r>
        <w:rPr>
          <w:rFonts w:ascii="Calibri" w:eastAsia="SimSun" w:hAnsi="Calibri" w:cs="Calibri"/>
          <w:sz w:val="20"/>
          <w:szCs w:val="20"/>
          <w:lang w:val="cs-CZ" w:eastAsia="zh-CN"/>
        </w:rPr>
        <w:t xml:space="preserve"> tlačítko pro zapnutí a vypnutí budíku</w:t>
      </w:r>
      <w:r w:rsidRPr="00186845">
        <w:rPr>
          <w:rFonts w:ascii="Calibri" w:eastAsia="SimSun" w:hAnsi="Calibri" w:cs="Calibri"/>
          <w:sz w:val="20"/>
          <w:szCs w:val="20"/>
          <w:lang w:val="cs-CZ" w:eastAsia="zh-CN"/>
        </w:rPr>
        <w:t xml:space="preserve"> “ALARM </w:t>
      </w:r>
      <w:r w:rsidRPr="00186845">
        <w:rPr>
          <w:rFonts w:ascii="Calibri" w:hAnsi="Calibri" w:cs="Calibri"/>
          <w:noProof/>
          <w:sz w:val="20"/>
          <w:szCs w:val="20"/>
          <w:lang w:val="cs-CZ" w:eastAsia="cs-CZ"/>
        </w:rPr>
        <w:drawing>
          <wp:inline distT="0" distB="0" distL="0" distR="0" wp14:anchorId="74A111C7" wp14:editId="489F049F">
            <wp:extent cx="410210" cy="220980"/>
            <wp:effectExtent l="0" t="0" r="8890" b="762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210" cy="220980"/>
                    </a:xfrm>
                    <a:prstGeom prst="rect">
                      <a:avLst/>
                    </a:prstGeom>
                    <a:noFill/>
                    <a:ln>
                      <a:noFill/>
                    </a:ln>
                  </pic:spPr>
                </pic:pic>
              </a:graphicData>
            </a:graphic>
          </wp:inline>
        </w:drawing>
      </w:r>
      <w:r w:rsidRPr="00186845">
        <w:rPr>
          <w:rFonts w:ascii="Calibri" w:eastAsia="SimSun" w:hAnsi="Calibri" w:cs="Calibri"/>
          <w:sz w:val="20"/>
          <w:szCs w:val="20"/>
          <w:lang w:val="cs-CZ" w:eastAsia="zh-CN"/>
        </w:rPr>
        <w:t xml:space="preserve">” </w:t>
      </w:r>
    </w:p>
    <w:p w14:paraId="68DFC793" w14:textId="77777777" w:rsidR="00237C3A" w:rsidRPr="00186845" w:rsidRDefault="00237C3A" w:rsidP="00237C3A">
      <w:pPr>
        <w:spacing w:line="240" w:lineRule="atLeast"/>
        <w:rPr>
          <w:rFonts w:ascii="Calibri" w:eastAsia="SimSun" w:hAnsi="Calibri" w:cs="Calibri"/>
          <w:sz w:val="20"/>
          <w:szCs w:val="20"/>
          <w:lang w:val="cs-CZ" w:eastAsia="zh-CN"/>
        </w:rPr>
      </w:pPr>
      <w:r w:rsidRPr="00186845">
        <w:rPr>
          <w:rFonts w:ascii="Calibri" w:eastAsia="SimSun" w:hAnsi="Calibri" w:cs="Calibri"/>
          <w:sz w:val="20"/>
          <w:szCs w:val="20"/>
          <w:lang w:val="cs-CZ" w:eastAsia="zh-CN"/>
        </w:rPr>
        <w:t xml:space="preserve">B2: </w:t>
      </w:r>
      <w:r>
        <w:rPr>
          <w:rFonts w:ascii="Calibri" w:eastAsia="SimSun" w:hAnsi="Calibri" w:cs="Calibri"/>
          <w:sz w:val="20"/>
          <w:szCs w:val="20"/>
          <w:lang w:val="cs-CZ" w:eastAsia="zh-CN"/>
        </w:rPr>
        <w:t xml:space="preserve">tlačítko </w:t>
      </w:r>
      <w:r w:rsidRPr="00186845">
        <w:rPr>
          <w:rFonts w:ascii="Calibri" w:eastAsia="SimSun" w:hAnsi="Calibri" w:cs="Calibri"/>
          <w:sz w:val="20"/>
          <w:szCs w:val="20"/>
          <w:lang w:val="cs-CZ" w:eastAsia="zh-CN"/>
        </w:rPr>
        <w:t xml:space="preserve">“+” </w:t>
      </w:r>
    </w:p>
    <w:p w14:paraId="6BF84770" w14:textId="77777777" w:rsidR="00237C3A" w:rsidRPr="00186845" w:rsidRDefault="00237C3A" w:rsidP="00237C3A">
      <w:pPr>
        <w:spacing w:line="240" w:lineRule="atLeast"/>
        <w:rPr>
          <w:rFonts w:ascii="Calibri" w:eastAsia="SimSun" w:hAnsi="Calibri" w:cs="Calibri"/>
          <w:sz w:val="20"/>
          <w:szCs w:val="20"/>
          <w:lang w:val="cs-CZ" w:eastAsia="zh-CN"/>
        </w:rPr>
      </w:pPr>
      <w:r w:rsidRPr="00186845">
        <w:rPr>
          <w:rFonts w:ascii="Calibri" w:eastAsia="SimSun" w:hAnsi="Calibri" w:cs="Calibri"/>
          <w:sz w:val="20"/>
          <w:szCs w:val="20"/>
          <w:lang w:val="cs-CZ" w:eastAsia="zh-CN"/>
        </w:rPr>
        <w:t xml:space="preserve">B3: </w:t>
      </w:r>
      <w:r>
        <w:rPr>
          <w:rFonts w:ascii="Calibri" w:eastAsia="SimSun" w:hAnsi="Calibri" w:cs="Calibri"/>
          <w:sz w:val="20"/>
          <w:szCs w:val="20"/>
          <w:lang w:val="cs-CZ" w:eastAsia="zh-CN"/>
        </w:rPr>
        <w:t>tlačítko pro hledání rádiového signálu “RF SEARCH”</w:t>
      </w:r>
    </w:p>
    <w:p w14:paraId="2ED98940" w14:textId="77777777" w:rsidR="00237C3A" w:rsidRPr="00186845" w:rsidRDefault="00237C3A" w:rsidP="00237C3A">
      <w:pPr>
        <w:spacing w:line="240" w:lineRule="atLeast"/>
        <w:rPr>
          <w:rFonts w:ascii="Calibri" w:eastAsia="SimSun" w:hAnsi="Calibri" w:cs="Calibri"/>
          <w:sz w:val="20"/>
          <w:szCs w:val="20"/>
          <w:lang w:val="cs-CZ" w:eastAsia="zh-CN"/>
        </w:rPr>
      </w:pPr>
      <w:r w:rsidRPr="00186845">
        <w:rPr>
          <w:rFonts w:ascii="Calibri" w:eastAsia="SimSun" w:hAnsi="Calibri" w:cs="Calibri"/>
          <w:sz w:val="20"/>
          <w:szCs w:val="20"/>
          <w:lang w:val="cs-CZ" w:eastAsia="zh-CN"/>
        </w:rPr>
        <w:t>B4:</w:t>
      </w:r>
      <w:r>
        <w:rPr>
          <w:rFonts w:ascii="Calibri" w:eastAsia="SimSun" w:hAnsi="Calibri" w:cs="Calibri"/>
          <w:sz w:val="20"/>
          <w:szCs w:val="20"/>
          <w:lang w:val="cs-CZ" w:eastAsia="zh-CN"/>
        </w:rPr>
        <w:t xml:space="preserve"> tlačítko pro nastavení</w:t>
      </w:r>
      <w:r w:rsidRPr="00186845">
        <w:rPr>
          <w:rFonts w:ascii="Calibri" w:eastAsia="SimSun" w:hAnsi="Calibri" w:cs="Calibri"/>
          <w:sz w:val="20"/>
          <w:szCs w:val="20"/>
          <w:lang w:val="cs-CZ" w:eastAsia="zh-CN"/>
        </w:rPr>
        <w:t xml:space="preserve"> “MODE/SET” </w:t>
      </w:r>
    </w:p>
    <w:p w14:paraId="6A7335F0" w14:textId="77777777" w:rsidR="00237C3A" w:rsidRPr="00186845" w:rsidRDefault="00237C3A" w:rsidP="00237C3A">
      <w:pPr>
        <w:spacing w:line="240" w:lineRule="atLeast"/>
        <w:rPr>
          <w:rFonts w:ascii="Calibri" w:eastAsia="SimSun" w:hAnsi="Calibri" w:cs="Calibri"/>
          <w:sz w:val="20"/>
          <w:szCs w:val="20"/>
          <w:lang w:val="cs-CZ" w:eastAsia="zh-CN"/>
        </w:rPr>
      </w:pPr>
      <w:r w:rsidRPr="00186845">
        <w:rPr>
          <w:rFonts w:ascii="Calibri" w:eastAsia="SimSun" w:hAnsi="Calibri" w:cs="Calibri"/>
          <w:sz w:val="20"/>
          <w:szCs w:val="20"/>
          <w:lang w:val="cs-CZ" w:eastAsia="zh-CN"/>
        </w:rPr>
        <w:t>B5:</w:t>
      </w:r>
      <w:r>
        <w:rPr>
          <w:rFonts w:ascii="Calibri" w:eastAsia="SimSun" w:hAnsi="Calibri" w:cs="Calibri"/>
          <w:sz w:val="20"/>
          <w:szCs w:val="20"/>
          <w:lang w:val="cs-CZ" w:eastAsia="zh-CN"/>
        </w:rPr>
        <w:t xml:space="preserve"> tlačítko</w:t>
      </w:r>
      <w:r w:rsidRPr="00186845">
        <w:rPr>
          <w:rFonts w:ascii="Calibri" w:eastAsia="SimSun" w:hAnsi="Calibri" w:cs="Calibri"/>
          <w:sz w:val="20"/>
          <w:szCs w:val="20"/>
          <w:lang w:val="cs-CZ" w:eastAsia="zh-CN"/>
        </w:rPr>
        <w:t xml:space="preserve"> “RESET” </w:t>
      </w:r>
    </w:p>
    <w:p w14:paraId="60E92249" w14:textId="4801BC9E" w:rsidR="00237C3A" w:rsidRPr="00186845" w:rsidRDefault="00237C3A" w:rsidP="00237C3A">
      <w:pPr>
        <w:spacing w:line="240" w:lineRule="atLeast"/>
        <w:rPr>
          <w:rFonts w:ascii="Calibri" w:eastAsia="SimSun" w:hAnsi="Calibri" w:cs="Calibri"/>
          <w:sz w:val="20"/>
          <w:szCs w:val="20"/>
          <w:lang w:val="cs-CZ" w:eastAsia="zh-CN"/>
        </w:rPr>
      </w:pPr>
      <w:r w:rsidRPr="00186845">
        <w:rPr>
          <w:rFonts w:ascii="Calibri" w:eastAsia="SimSun" w:hAnsi="Calibri" w:cs="Calibri"/>
          <w:sz w:val="20"/>
          <w:szCs w:val="20"/>
          <w:lang w:val="cs-CZ" w:eastAsia="zh-CN"/>
        </w:rPr>
        <w:t>B6:</w:t>
      </w:r>
      <w:r>
        <w:rPr>
          <w:rFonts w:ascii="Calibri" w:eastAsia="SimSun" w:hAnsi="Calibri" w:cs="Calibri"/>
          <w:sz w:val="20"/>
          <w:szCs w:val="20"/>
          <w:lang w:val="cs-CZ" w:eastAsia="zh-CN"/>
        </w:rPr>
        <w:t xml:space="preserve"> tlačítko</w:t>
      </w:r>
      <w:r w:rsidRPr="00186845">
        <w:rPr>
          <w:rFonts w:ascii="Calibri" w:eastAsia="SimSun" w:hAnsi="Calibri" w:cs="Calibri"/>
          <w:sz w:val="20"/>
          <w:szCs w:val="20"/>
          <w:lang w:val="cs-CZ" w:eastAsia="zh-CN"/>
        </w:rPr>
        <w:t xml:space="preserve"> “-/</w:t>
      </w:r>
      <w:r w:rsidRPr="00186845">
        <w:rPr>
          <w:rFonts w:ascii="Calibri" w:hAnsi="Calibri" w:cs="Calibri"/>
          <w:noProof/>
          <w:sz w:val="20"/>
          <w:szCs w:val="20"/>
          <w:lang w:val="cs-CZ" w:eastAsia="cs-CZ"/>
        </w:rPr>
        <w:drawing>
          <wp:inline distT="0" distB="0" distL="0" distR="0" wp14:anchorId="6233F920" wp14:editId="237E86AF">
            <wp:extent cx="205105" cy="220980"/>
            <wp:effectExtent l="0" t="0" r="4445" b="762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186845">
        <w:rPr>
          <w:rFonts w:ascii="Calibri" w:eastAsia="SimSun" w:hAnsi="Calibri" w:cs="Calibri"/>
          <w:sz w:val="20"/>
          <w:szCs w:val="20"/>
          <w:lang w:val="cs-CZ" w:eastAsia="zh-CN"/>
        </w:rPr>
        <w:t xml:space="preserve"> “</w:t>
      </w:r>
    </w:p>
    <w:p w14:paraId="6AD52C26" w14:textId="77777777" w:rsidR="00237C3A" w:rsidRPr="00186845" w:rsidRDefault="00237C3A" w:rsidP="00237C3A">
      <w:pPr>
        <w:spacing w:line="240" w:lineRule="atLeast"/>
        <w:rPr>
          <w:rFonts w:ascii="Calibri" w:eastAsia="SimSun" w:hAnsi="Calibri" w:cs="Calibri"/>
          <w:sz w:val="20"/>
          <w:szCs w:val="20"/>
          <w:lang w:val="cs-CZ" w:eastAsia="zh-CN"/>
        </w:rPr>
      </w:pPr>
      <w:r w:rsidRPr="00186845">
        <w:rPr>
          <w:rFonts w:ascii="Calibri" w:eastAsia="SimSun" w:hAnsi="Calibri" w:cs="Calibri"/>
          <w:sz w:val="20"/>
          <w:szCs w:val="20"/>
          <w:lang w:val="cs-CZ" w:eastAsia="zh-CN"/>
        </w:rPr>
        <w:t xml:space="preserve">B7: </w:t>
      </w:r>
      <w:r>
        <w:rPr>
          <w:rFonts w:ascii="Calibri" w:eastAsia="SimSun" w:hAnsi="Calibri" w:cs="Calibri"/>
          <w:sz w:val="20"/>
          <w:szCs w:val="20"/>
          <w:lang w:val="cs-CZ" w:eastAsia="zh-CN"/>
        </w:rPr>
        <w:t xml:space="preserve">tlačítko </w:t>
      </w:r>
      <w:r w:rsidRPr="00186845">
        <w:rPr>
          <w:rFonts w:ascii="Calibri" w:eastAsia="SimSun" w:hAnsi="Calibri" w:cs="Calibri"/>
          <w:sz w:val="20"/>
          <w:szCs w:val="20"/>
          <w:lang w:val="cs-CZ" w:eastAsia="zh-CN"/>
        </w:rPr>
        <w:t xml:space="preserve">“ALERT” </w:t>
      </w:r>
    </w:p>
    <w:p w14:paraId="0F0BA1A6" w14:textId="77777777" w:rsidR="00237C3A" w:rsidRPr="00186845" w:rsidRDefault="00237C3A" w:rsidP="00237C3A">
      <w:pPr>
        <w:spacing w:line="240" w:lineRule="atLeast"/>
        <w:rPr>
          <w:rFonts w:ascii="Calibri" w:eastAsia="SimSun" w:hAnsi="Calibri" w:cs="Calibri"/>
          <w:b/>
          <w:sz w:val="20"/>
          <w:szCs w:val="20"/>
          <w:lang w:val="cs-CZ" w:eastAsia="zh-CN"/>
        </w:rPr>
        <w:sectPr w:rsidR="00237C3A" w:rsidRPr="00186845" w:rsidSect="00A72890">
          <w:type w:val="continuous"/>
          <w:pgSz w:w="11906" w:h="16838"/>
          <w:pgMar w:top="1440" w:right="1800" w:bottom="1440" w:left="1800" w:header="851" w:footer="992" w:gutter="0"/>
          <w:cols w:num="2" w:space="425"/>
          <w:docGrid w:type="lines" w:linePitch="360"/>
        </w:sectPr>
      </w:pPr>
    </w:p>
    <w:p w14:paraId="4C4509E3" w14:textId="77777777" w:rsidR="00237C3A" w:rsidRPr="00186845" w:rsidRDefault="00237C3A" w:rsidP="00237C3A">
      <w:pPr>
        <w:spacing w:line="240" w:lineRule="atLeast"/>
        <w:rPr>
          <w:rFonts w:ascii="Calibri" w:eastAsia="SimSun" w:hAnsi="Calibri" w:cs="Calibri"/>
          <w:b/>
          <w:sz w:val="20"/>
          <w:szCs w:val="20"/>
          <w:lang w:val="cs-CZ" w:eastAsia="zh-CN"/>
        </w:rPr>
      </w:pPr>
    </w:p>
    <w:p w14:paraId="0F99263B" w14:textId="77777777" w:rsidR="00237C3A" w:rsidRPr="00186845" w:rsidRDefault="00237C3A" w:rsidP="00237C3A">
      <w:pPr>
        <w:spacing w:line="240" w:lineRule="atLeast"/>
        <w:rPr>
          <w:rFonts w:ascii="Calibri" w:eastAsia="SimSun" w:hAnsi="Calibri" w:cs="Calibri"/>
          <w:b/>
          <w:sz w:val="20"/>
          <w:szCs w:val="20"/>
          <w:lang w:val="cs-CZ" w:eastAsia="zh-CN"/>
        </w:rPr>
      </w:pPr>
      <w:r>
        <w:rPr>
          <w:rFonts w:ascii="Calibri" w:eastAsia="SimSun" w:hAnsi="Calibri" w:cs="Calibri"/>
          <w:b/>
          <w:sz w:val="20"/>
          <w:szCs w:val="20"/>
          <w:lang w:val="cs-CZ" w:eastAsia="zh-CN"/>
        </w:rPr>
        <w:t>Část</w:t>
      </w:r>
      <w:r w:rsidRPr="00186845">
        <w:rPr>
          <w:rFonts w:ascii="Calibri" w:eastAsia="SimSun" w:hAnsi="Calibri" w:cs="Calibri"/>
          <w:b/>
          <w:sz w:val="20"/>
          <w:szCs w:val="20"/>
          <w:lang w:val="cs-CZ" w:eastAsia="zh-CN"/>
        </w:rPr>
        <w:t xml:space="preserve"> C:</w:t>
      </w:r>
    </w:p>
    <w:p w14:paraId="015C53F8" w14:textId="77777777" w:rsidR="00237C3A" w:rsidRPr="00186845" w:rsidRDefault="00237C3A" w:rsidP="00237C3A">
      <w:pPr>
        <w:spacing w:line="240" w:lineRule="atLeast"/>
        <w:rPr>
          <w:rFonts w:ascii="Calibri" w:eastAsia="SimSun" w:hAnsi="Calibri" w:cs="Calibri"/>
          <w:sz w:val="20"/>
          <w:szCs w:val="20"/>
          <w:lang w:val="cs-CZ" w:eastAsia="zh-CN"/>
        </w:rPr>
        <w:sectPr w:rsidR="00237C3A" w:rsidRPr="00186845" w:rsidSect="00586F89">
          <w:type w:val="continuous"/>
          <w:pgSz w:w="11906" w:h="16838"/>
          <w:pgMar w:top="1440" w:right="1800" w:bottom="1440" w:left="1800" w:header="851" w:footer="992" w:gutter="0"/>
          <w:cols w:space="425"/>
          <w:docGrid w:type="lines" w:linePitch="360"/>
        </w:sectPr>
      </w:pPr>
    </w:p>
    <w:p w14:paraId="4E0DFCDA" w14:textId="77777777" w:rsidR="00237C3A" w:rsidRPr="00186845" w:rsidRDefault="00237C3A" w:rsidP="00237C3A">
      <w:pPr>
        <w:spacing w:line="240" w:lineRule="atLeast"/>
        <w:rPr>
          <w:rFonts w:ascii="Calibri" w:eastAsia="SimSun" w:hAnsi="Calibri" w:cs="Calibri"/>
          <w:sz w:val="20"/>
          <w:szCs w:val="20"/>
          <w:lang w:val="cs-CZ" w:eastAsia="zh-CN"/>
        </w:rPr>
      </w:pPr>
      <w:r w:rsidRPr="00186845">
        <w:rPr>
          <w:rFonts w:ascii="Calibri" w:eastAsia="SimSun" w:hAnsi="Calibri" w:cs="Calibri"/>
          <w:sz w:val="20"/>
          <w:szCs w:val="20"/>
          <w:lang w:val="cs-CZ" w:eastAsia="zh-CN"/>
        </w:rPr>
        <w:t xml:space="preserve">C1: </w:t>
      </w:r>
      <w:r>
        <w:rPr>
          <w:rFonts w:ascii="Calibri" w:eastAsia="SimSun" w:hAnsi="Calibri" w:cs="Calibri"/>
          <w:sz w:val="20"/>
          <w:szCs w:val="20"/>
          <w:lang w:val="cs-CZ" w:eastAsia="zh-CN"/>
        </w:rPr>
        <w:t>zdířka pro připevnění na zeď</w:t>
      </w:r>
    </w:p>
    <w:p w14:paraId="09AA1409" w14:textId="77777777" w:rsidR="00237C3A" w:rsidRPr="00186845" w:rsidRDefault="00237C3A" w:rsidP="00237C3A">
      <w:pPr>
        <w:spacing w:line="240" w:lineRule="atLeast"/>
        <w:rPr>
          <w:rFonts w:ascii="Calibri" w:eastAsia="SimSun" w:hAnsi="Calibri" w:cs="Calibri"/>
          <w:sz w:val="20"/>
          <w:szCs w:val="20"/>
          <w:lang w:val="cs-CZ" w:eastAsia="zh-CN"/>
        </w:rPr>
      </w:pPr>
      <w:r w:rsidRPr="00186845">
        <w:rPr>
          <w:rFonts w:ascii="Calibri" w:eastAsia="SimSun" w:hAnsi="Calibri" w:cs="Calibri"/>
          <w:sz w:val="20"/>
          <w:szCs w:val="20"/>
          <w:lang w:val="cs-CZ" w:eastAsia="zh-CN"/>
        </w:rPr>
        <w:t xml:space="preserve">C2: </w:t>
      </w:r>
      <w:r>
        <w:rPr>
          <w:rFonts w:ascii="Calibri" w:eastAsia="SimSun" w:hAnsi="Calibri" w:cs="Calibri"/>
          <w:sz w:val="20"/>
          <w:szCs w:val="20"/>
          <w:lang w:val="cs-CZ" w:eastAsia="zh-CN"/>
        </w:rPr>
        <w:t>prostor pro baterii</w:t>
      </w:r>
    </w:p>
    <w:p w14:paraId="5CCF5E3B" w14:textId="77777777" w:rsidR="00237C3A" w:rsidRPr="00186845" w:rsidRDefault="00237C3A" w:rsidP="00237C3A">
      <w:pPr>
        <w:spacing w:line="240" w:lineRule="atLeast"/>
        <w:rPr>
          <w:rFonts w:ascii="Calibri" w:eastAsia="SimSun" w:hAnsi="Calibri" w:cs="Calibri"/>
          <w:sz w:val="20"/>
          <w:szCs w:val="20"/>
          <w:lang w:val="cs-CZ" w:eastAsia="zh-CN"/>
        </w:rPr>
      </w:pPr>
      <w:r w:rsidRPr="00186845">
        <w:rPr>
          <w:rFonts w:ascii="Calibri" w:eastAsia="SimSun" w:hAnsi="Calibri" w:cs="Calibri"/>
          <w:sz w:val="20"/>
          <w:szCs w:val="20"/>
          <w:lang w:val="cs-CZ" w:eastAsia="zh-CN"/>
        </w:rPr>
        <w:t xml:space="preserve">C3: </w:t>
      </w:r>
      <w:r>
        <w:rPr>
          <w:rFonts w:ascii="Calibri" w:eastAsia="SimSun" w:hAnsi="Calibri" w:cs="Calibri"/>
          <w:sz w:val="20"/>
          <w:szCs w:val="20"/>
          <w:lang w:val="cs-CZ" w:eastAsia="zh-CN"/>
        </w:rPr>
        <w:t>stojánek</w:t>
      </w:r>
    </w:p>
    <w:p w14:paraId="1A5EE9C8" w14:textId="77777777" w:rsidR="00237C3A" w:rsidRPr="00186845" w:rsidRDefault="00237C3A" w:rsidP="00237C3A">
      <w:pPr>
        <w:spacing w:line="240" w:lineRule="atLeast"/>
        <w:ind w:firstLineChars="450" w:firstLine="900"/>
        <w:rPr>
          <w:rFonts w:ascii="Calibri" w:hAnsi="Calibri" w:cs="Calibri"/>
          <w:sz w:val="20"/>
          <w:szCs w:val="20"/>
          <w:lang w:val="cs-CZ"/>
        </w:rPr>
        <w:sectPr w:rsidR="00237C3A" w:rsidRPr="00186845" w:rsidSect="00586F89">
          <w:type w:val="continuous"/>
          <w:pgSz w:w="11906" w:h="16838"/>
          <w:pgMar w:top="1440" w:right="1800" w:bottom="1440" w:left="1800" w:header="851" w:footer="992" w:gutter="0"/>
          <w:cols w:num="2" w:space="425"/>
          <w:docGrid w:type="lines" w:linePitch="360"/>
        </w:sectPr>
      </w:pPr>
    </w:p>
    <w:p w14:paraId="463B6A28" w14:textId="77777777" w:rsidR="00237C3A" w:rsidRPr="00186845" w:rsidRDefault="00237C3A" w:rsidP="00237C3A">
      <w:pPr>
        <w:spacing w:line="240" w:lineRule="atLeast"/>
        <w:ind w:firstLineChars="450" w:firstLine="900"/>
        <w:rPr>
          <w:rFonts w:ascii="Calibri" w:eastAsia="SimSun" w:hAnsi="Calibri" w:cs="Calibri"/>
          <w:sz w:val="20"/>
          <w:szCs w:val="20"/>
          <w:lang w:val="cs-CZ" w:eastAsia="zh-CN"/>
        </w:rPr>
      </w:pPr>
      <w:r w:rsidRPr="00186845">
        <w:rPr>
          <w:rFonts w:ascii="Calibri" w:hAnsi="Calibri" w:cs="Calibri"/>
          <w:sz w:val="20"/>
          <w:szCs w:val="20"/>
          <w:lang w:val="cs-CZ"/>
        </w:rPr>
        <w:t xml:space="preserve">               </w:t>
      </w:r>
    </w:p>
    <w:p w14:paraId="70646BD3" w14:textId="77777777" w:rsidR="00237C3A" w:rsidRPr="00186845" w:rsidRDefault="00237C3A" w:rsidP="00237C3A">
      <w:pPr>
        <w:spacing w:line="240" w:lineRule="atLeast"/>
        <w:rPr>
          <w:rFonts w:ascii="Calibri" w:eastAsia="SimSun" w:hAnsi="Calibri" w:cs="Calibri"/>
          <w:b/>
          <w:bCs/>
          <w:sz w:val="20"/>
          <w:szCs w:val="20"/>
          <w:lang w:val="cs-CZ" w:eastAsia="zh-CN"/>
        </w:rPr>
      </w:pPr>
      <w:r w:rsidRPr="00186845">
        <w:rPr>
          <w:rFonts w:ascii="Calibri" w:eastAsia="SimSun" w:hAnsi="Calibri" w:cs="Calibri"/>
          <w:b/>
          <w:bCs/>
          <w:sz w:val="20"/>
          <w:szCs w:val="20"/>
          <w:lang w:val="cs-CZ" w:eastAsia="zh-CN"/>
        </w:rPr>
        <w:t xml:space="preserve">3. </w:t>
      </w:r>
      <w:r>
        <w:rPr>
          <w:rFonts w:ascii="Calibri" w:eastAsia="SimSun" w:hAnsi="Calibri" w:cs="Calibri"/>
          <w:b/>
          <w:bCs/>
          <w:sz w:val="20"/>
          <w:szCs w:val="20"/>
          <w:lang w:val="cs-CZ" w:eastAsia="zh-CN"/>
        </w:rPr>
        <w:t xml:space="preserve">Vzhled vnějšího bezdrátového senzoru </w:t>
      </w:r>
    </w:p>
    <w:p w14:paraId="5789820D" w14:textId="637CBBEB" w:rsidR="00237C3A" w:rsidRPr="00186845" w:rsidRDefault="00237C3A" w:rsidP="00237C3A">
      <w:pPr>
        <w:spacing w:line="240" w:lineRule="atLeast"/>
        <w:jc w:val="center"/>
        <w:rPr>
          <w:rFonts w:ascii="Calibri" w:hAnsi="Calibri" w:cs="Calibri"/>
          <w:sz w:val="20"/>
          <w:szCs w:val="20"/>
          <w:lang w:val="cs-CZ"/>
        </w:rPr>
      </w:pPr>
      <w:r w:rsidRPr="00186845">
        <w:rPr>
          <w:rFonts w:ascii="Calibri" w:hAnsi="Calibri" w:cs="Calibri"/>
          <w:noProof/>
          <w:sz w:val="20"/>
          <w:szCs w:val="20"/>
          <w:lang w:val="cs-CZ" w:eastAsia="cs-CZ"/>
        </w:rPr>
        <w:drawing>
          <wp:inline distT="0" distB="0" distL="0" distR="0" wp14:anchorId="7EE927F3" wp14:editId="0E6C1560">
            <wp:extent cx="4445635" cy="2191385"/>
            <wp:effectExtent l="0" t="0" r="0" b="0"/>
            <wp:docPr id="29" name="Obrázek 29" descr="KW9177 T_有温度显示，有CF，ERSET，无拉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W9177 T_有温度显示，有CF，ERSET，无拉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5635" cy="2191385"/>
                    </a:xfrm>
                    <a:prstGeom prst="rect">
                      <a:avLst/>
                    </a:prstGeom>
                    <a:noFill/>
                    <a:ln>
                      <a:noFill/>
                    </a:ln>
                  </pic:spPr>
                </pic:pic>
              </a:graphicData>
            </a:graphic>
          </wp:inline>
        </w:drawing>
      </w:r>
    </w:p>
    <w:p w14:paraId="514F0510" w14:textId="77777777" w:rsidR="00237C3A" w:rsidRPr="00186845" w:rsidRDefault="00237C3A" w:rsidP="00237C3A">
      <w:pPr>
        <w:spacing w:line="240" w:lineRule="atLeast"/>
        <w:rPr>
          <w:rFonts w:ascii="Calibri" w:hAnsi="Calibri" w:cs="Calibri"/>
          <w:sz w:val="20"/>
          <w:szCs w:val="20"/>
          <w:lang w:val="cs-CZ"/>
        </w:rPr>
        <w:sectPr w:rsidR="00237C3A" w:rsidRPr="00186845" w:rsidSect="008A749D">
          <w:type w:val="continuous"/>
          <w:pgSz w:w="11906" w:h="16838"/>
          <w:pgMar w:top="1440" w:right="1800" w:bottom="1440" w:left="1800" w:header="851" w:footer="992" w:gutter="0"/>
          <w:cols w:space="425"/>
          <w:docGrid w:type="lines" w:linePitch="360"/>
        </w:sectPr>
      </w:pPr>
    </w:p>
    <w:p w14:paraId="5F821692" w14:textId="77777777" w:rsidR="00237C3A" w:rsidRPr="00186845" w:rsidRDefault="00237C3A" w:rsidP="00237C3A">
      <w:pPr>
        <w:spacing w:line="240" w:lineRule="atLeast"/>
        <w:rPr>
          <w:rFonts w:ascii="Calibri" w:eastAsia="SimSun" w:hAnsi="Calibri" w:cs="Calibri"/>
          <w:sz w:val="20"/>
          <w:szCs w:val="20"/>
          <w:lang w:val="cs-CZ" w:eastAsia="zh-CN"/>
        </w:rPr>
      </w:pPr>
      <w:r w:rsidRPr="00186845">
        <w:rPr>
          <w:rFonts w:ascii="Calibri" w:hAnsi="Calibri" w:cs="Calibri"/>
          <w:sz w:val="20"/>
          <w:szCs w:val="20"/>
          <w:lang w:val="cs-CZ"/>
        </w:rPr>
        <w:t>D</w:t>
      </w:r>
      <w:r w:rsidRPr="00186845">
        <w:rPr>
          <w:rFonts w:ascii="Calibri" w:eastAsia="SimSun" w:hAnsi="Calibri" w:cs="Calibri"/>
          <w:sz w:val="20"/>
          <w:szCs w:val="20"/>
          <w:lang w:val="cs-CZ" w:eastAsia="zh-CN"/>
        </w:rPr>
        <w:t>1</w:t>
      </w:r>
      <w:r w:rsidRPr="00186845">
        <w:rPr>
          <w:rFonts w:ascii="Calibri" w:hAnsi="Calibri" w:cs="Calibri"/>
          <w:sz w:val="20"/>
          <w:szCs w:val="20"/>
          <w:lang w:val="cs-CZ"/>
        </w:rPr>
        <w:t xml:space="preserve">: </w:t>
      </w:r>
      <w:r>
        <w:rPr>
          <w:rFonts w:ascii="Calibri" w:hAnsi="Calibri" w:cs="Calibri"/>
          <w:sz w:val="20"/>
          <w:szCs w:val="20"/>
          <w:lang w:val="cs-CZ"/>
        </w:rPr>
        <w:t>LED indikátor přenosu signálu</w:t>
      </w:r>
    </w:p>
    <w:p w14:paraId="1CA8BE20" w14:textId="77777777" w:rsidR="00237C3A" w:rsidRPr="00186845" w:rsidRDefault="00237C3A" w:rsidP="00237C3A">
      <w:pPr>
        <w:spacing w:line="240" w:lineRule="atLeast"/>
        <w:rPr>
          <w:rFonts w:ascii="Calibri" w:eastAsia="SimSun" w:hAnsi="Calibri" w:cs="Calibri"/>
          <w:sz w:val="20"/>
          <w:szCs w:val="20"/>
          <w:lang w:val="cs-CZ" w:eastAsia="zh-CN"/>
        </w:rPr>
      </w:pPr>
      <w:r w:rsidRPr="00186845">
        <w:rPr>
          <w:rFonts w:ascii="Calibri" w:hAnsi="Calibri" w:cs="Calibri"/>
          <w:sz w:val="20"/>
          <w:szCs w:val="20"/>
          <w:lang w:val="cs-CZ"/>
        </w:rPr>
        <w:t>D</w:t>
      </w:r>
      <w:r w:rsidRPr="00186845">
        <w:rPr>
          <w:rFonts w:ascii="Calibri" w:eastAsia="SimSun" w:hAnsi="Calibri" w:cs="Calibri"/>
          <w:sz w:val="20"/>
          <w:szCs w:val="20"/>
          <w:lang w:val="cs-CZ" w:eastAsia="zh-CN"/>
        </w:rPr>
        <w:t>2</w:t>
      </w:r>
      <w:r w:rsidRPr="00186845">
        <w:rPr>
          <w:rFonts w:ascii="Calibri" w:hAnsi="Calibri" w:cs="Calibri"/>
          <w:sz w:val="20"/>
          <w:szCs w:val="20"/>
          <w:lang w:val="cs-CZ"/>
        </w:rPr>
        <w:t xml:space="preserve">: </w:t>
      </w:r>
      <w:r>
        <w:rPr>
          <w:rFonts w:ascii="Calibri" w:hAnsi="Calibri" w:cs="Calibri"/>
          <w:sz w:val="20"/>
          <w:szCs w:val="20"/>
          <w:lang w:val="cs-CZ"/>
        </w:rPr>
        <w:t>venkovní teplota</w:t>
      </w:r>
      <w:r w:rsidRPr="00186845">
        <w:rPr>
          <w:rFonts w:ascii="Calibri" w:eastAsia="SimSun" w:hAnsi="Calibri" w:cs="Calibri"/>
          <w:sz w:val="20"/>
          <w:szCs w:val="20"/>
          <w:lang w:val="cs-CZ" w:eastAsia="zh-CN"/>
        </w:rPr>
        <w:t xml:space="preserve">           </w:t>
      </w:r>
    </w:p>
    <w:p w14:paraId="1092985C" w14:textId="77777777" w:rsidR="00237C3A" w:rsidRPr="00186845" w:rsidRDefault="00237C3A" w:rsidP="00237C3A">
      <w:pPr>
        <w:spacing w:line="240" w:lineRule="atLeast"/>
        <w:rPr>
          <w:rFonts w:ascii="Calibri" w:eastAsia="SimSun" w:hAnsi="Calibri" w:cs="Calibri"/>
          <w:bCs/>
          <w:sz w:val="20"/>
          <w:szCs w:val="20"/>
          <w:lang w:val="cs-CZ" w:eastAsia="zh-CN"/>
        </w:rPr>
      </w:pPr>
      <w:r w:rsidRPr="00186845">
        <w:rPr>
          <w:rFonts w:ascii="Calibri" w:hAnsi="Calibri" w:cs="Calibri"/>
          <w:bCs/>
          <w:sz w:val="20"/>
          <w:szCs w:val="20"/>
          <w:lang w:val="cs-CZ"/>
        </w:rPr>
        <w:t xml:space="preserve">D3: </w:t>
      </w:r>
      <w:r>
        <w:rPr>
          <w:rFonts w:ascii="Calibri" w:eastAsia="SimSun" w:hAnsi="Calibri" w:cs="Calibri"/>
          <w:sz w:val="20"/>
          <w:szCs w:val="20"/>
          <w:lang w:val="cs-CZ" w:eastAsia="zh-CN"/>
        </w:rPr>
        <w:t>prostor pro baterii</w:t>
      </w:r>
    </w:p>
    <w:p w14:paraId="62EBC6E1" w14:textId="77777777" w:rsidR="00237C3A" w:rsidRPr="00186845" w:rsidRDefault="00237C3A" w:rsidP="00237C3A">
      <w:pPr>
        <w:spacing w:line="240" w:lineRule="atLeast"/>
        <w:rPr>
          <w:rFonts w:ascii="Calibri" w:eastAsia="SimSun" w:hAnsi="Calibri" w:cs="Calibri"/>
          <w:bCs/>
          <w:sz w:val="20"/>
          <w:szCs w:val="20"/>
          <w:lang w:val="cs-CZ" w:eastAsia="zh-CN"/>
        </w:rPr>
      </w:pPr>
      <w:r w:rsidRPr="00186845">
        <w:rPr>
          <w:rFonts w:ascii="Calibri" w:hAnsi="Calibri" w:cs="Calibri"/>
          <w:sz w:val="20"/>
          <w:szCs w:val="20"/>
          <w:lang w:val="cs-CZ"/>
        </w:rPr>
        <w:t>D</w:t>
      </w:r>
      <w:r w:rsidRPr="00186845">
        <w:rPr>
          <w:rFonts w:ascii="Calibri" w:eastAsia="SimSun" w:hAnsi="Calibri" w:cs="Calibri"/>
          <w:sz w:val="20"/>
          <w:szCs w:val="20"/>
          <w:lang w:val="cs-CZ" w:eastAsia="zh-CN"/>
        </w:rPr>
        <w:t>4</w:t>
      </w:r>
      <w:r w:rsidRPr="00186845">
        <w:rPr>
          <w:rFonts w:ascii="Calibri" w:hAnsi="Calibri" w:cs="Calibri"/>
          <w:sz w:val="20"/>
          <w:szCs w:val="20"/>
          <w:lang w:val="cs-CZ"/>
        </w:rPr>
        <w:t xml:space="preserve">: </w:t>
      </w:r>
      <w:r>
        <w:rPr>
          <w:rFonts w:ascii="Calibri" w:eastAsia="SimSun" w:hAnsi="Calibri" w:cs="Calibri"/>
          <w:sz w:val="20"/>
          <w:szCs w:val="20"/>
          <w:lang w:val="cs-CZ" w:eastAsia="zh-CN"/>
        </w:rPr>
        <w:t>zdířka pro připevnění na zeď</w:t>
      </w:r>
    </w:p>
    <w:p w14:paraId="0A398E31" w14:textId="77777777" w:rsidR="00237C3A" w:rsidRPr="00186845" w:rsidRDefault="00237C3A" w:rsidP="00237C3A">
      <w:pPr>
        <w:spacing w:line="240" w:lineRule="atLeast"/>
        <w:rPr>
          <w:rFonts w:ascii="Calibri" w:eastAsia="SimSun" w:hAnsi="Calibri" w:cs="Calibri"/>
          <w:bCs/>
          <w:sz w:val="20"/>
          <w:szCs w:val="20"/>
          <w:lang w:val="cs-CZ" w:eastAsia="zh-CN"/>
        </w:rPr>
      </w:pPr>
      <w:r w:rsidRPr="00186845">
        <w:rPr>
          <w:rFonts w:ascii="Calibri" w:eastAsia="SimSun" w:hAnsi="Calibri" w:cs="Calibri"/>
          <w:bCs/>
          <w:sz w:val="20"/>
          <w:szCs w:val="20"/>
          <w:lang w:val="cs-CZ" w:eastAsia="zh-CN"/>
        </w:rPr>
        <w:t>D5:</w:t>
      </w:r>
      <w:r>
        <w:rPr>
          <w:rFonts w:ascii="Calibri" w:eastAsia="SimSun" w:hAnsi="Calibri" w:cs="Calibri"/>
          <w:bCs/>
          <w:sz w:val="20"/>
          <w:szCs w:val="20"/>
          <w:lang w:val="cs-CZ" w:eastAsia="zh-CN"/>
        </w:rPr>
        <w:t xml:space="preserve"> tlačítko</w:t>
      </w:r>
      <w:r w:rsidRPr="00186845">
        <w:rPr>
          <w:rFonts w:ascii="Calibri" w:eastAsia="SimSun" w:hAnsi="Calibri" w:cs="Calibri"/>
          <w:bCs/>
          <w:sz w:val="20"/>
          <w:szCs w:val="20"/>
          <w:lang w:val="cs-CZ" w:eastAsia="zh-CN"/>
        </w:rPr>
        <w:t xml:space="preserve"> “RESET” </w:t>
      </w:r>
    </w:p>
    <w:p w14:paraId="5D10A938" w14:textId="77777777" w:rsidR="00237C3A" w:rsidRPr="00186845" w:rsidRDefault="00237C3A" w:rsidP="00237C3A">
      <w:pPr>
        <w:spacing w:line="240" w:lineRule="atLeast"/>
        <w:rPr>
          <w:rFonts w:ascii="Calibri" w:eastAsia="SimSun" w:hAnsi="Calibri" w:cs="Calibri"/>
          <w:bCs/>
          <w:sz w:val="20"/>
          <w:szCs w:val="20"/>
          <w:lang w:val="cs-CZ" w:eastAsia="zh-CN"/>
        </w:rPr>
      </w:pPr>
      <w:r w:rsidRPr="00186845">
        <w:rPr>
          <w:rFonts w:ascii="Calibri" w:hAnsi="Calibri" w:cs="Calibri"/>
          <w:bCs/>
          <w:sz w:val="20"/>
          <w:szCs w:val="20"/>
          <w:lang w:val="cs-CZ"/>
        </w:rPr>
        <w:t>D</w:t>
      </w:r>
      <w:r w:rsidRPr="00186845">
        <w:rPr>
          <w:rFonts w:ascii="Calibri" w:eastAsia="SimSun" w:hAnsi="Calibri" w:cs="Calibri"/>
          <w:bCs/>
          <w:sz w:val="20"/>
          <w:szCs w:val="20"/>
          <w:lang w:val="cs-CZ" w:eastAsia="zh-CN"/>
        </w:rPr>
        <w:t>6</w:t>
      </w:r>
      <w:r w:rsidRPr="00186845">
        <w:rPr>
          <w:rFonts w:ascii="Calibri" w:hAnsi="Calibri" w:cs="Calibri"/>
          <w:bCs/>
          <w:sz w:val="20"/>
          <w:szCs w:val="20"/>
          <w:lang w:val="cs-CZ"/>
        </w:rPr>
        <w:t xml:space="preserve">: </w:t>
      </w:r>
      <w:r>
        <w:rPr>
          <w:rFonts w:ascii="Calibri" w:hAnsi="Calibri" w:cs="Calibri"/>
          <w:bCs/>
          <w:sz w:val="20"/>
          <w:szCs w:val="20"/>
          <w:lang w:val="cs-CZ"/>
        </w:rPr>
        <w:t xml:space="preserve">tlačítko </w:t>
      </w:r>
      <w:r w:rsidRPr="00186845">
        <w:rPr>
          <w:rFonts w:ascii="Calibri" w:hAnsi="Calibri" w:cs="Calibri"/>
          <w:sz w:val="20"/>
          <w:szCs w:val="20"/>
          <w:lang w:val="cs-CZ"/>
        </w:rPr>
        <w:t xml:space="preserve">°C/°F” </w:t>
      </w:r>
    </w:p>
    <w:p w14:paraId="6338A4C1" w14:textId="77777777" w:rsidR="00237C3A" w:rsidRPr="00186845" w:rsidRDefault="00237C3A" w:rsidP="00237C3A">
      <w:pPr>
        <w:spacing w:line="240" w:lineRule="atLeast"/>
        <w:rPr>
          <w:rFonts w:ascii="Calibri" w:eastAsia="SimSun" w:hAnsi="Calibri" w:cs="Calibri"/>
          <w:bCs/>
          <w:sz w:val="20"/>
          <w:szCs w:val="20"/>
          <w:lang w:val="cs-CZ" w:eastAsia="zh-CN"/>
        </w:rPr>
      </w:pPr>
      <w:r w:rsidRPr="00186845">
        <w:rPr>
          <w:rFonts w:ascii="Calibri" w:eastAsia="SimSun" w:hAnsi="Calibri" w:cs="Calibri"/>
          <w:bCs/>
          <w:sz w:val="20"/>
          <w:szCs w:val="20"/>
          <w:lang w:val="cs-CZ" w:eastAsia="zh-CN"/>
        </w:rPr>
        <w:t xml:space="preserve">D7: </w:t>
      </w:r>
      <w:r>
        <w:rPr>
          <w:rFonts w:ascii="Calibri" w:eastAsia="SimSun" w:hAnsi="Calibri" w:cs="Calibri"/>
          <w:bCs/>
          <w:sz w:val="20"/>
          <w:szCs w:val="20"/>
          <w:lang w:val="cs-CZ" w:eastAsia="zh-CN"/>
        </w:rPr>
        <w:t>stojánek</w:t>
      </w:r>
    </w:p>
    <w:p w14:paraId="0F157109" w14:textId="77777777" w:rsidR="00237C3A" w:rsidRPr="00186845" w:rsidRDefault="00237C3A" w:rsidP="00237C3A">
      <w:pPr>
        <w:spacing w:line="240" w:lineRule="atLeast"/>
        <w:rPr>
          <w:rFonts w:ascii="Calibri" w:hAnsi="Calibri" w:cs="Calibri"/>
          <w:bCs/>
          <w:color w:val="000000"/>
          <w:sz w:val="20"/>
          <w:szCs w:val="20"/>
          <w:lang w:val="cs-CZ"/>
        </w:rPr>
        <w:sectPr w:rsidR="00237C3A" w:rsidRPr="00186845" w:rsidSect="00CA3287">
          <w:type w:val="continuous"/>
          <w:pgSz w:w="11906" w:h="16838"/>
          <w:pgMar w:top="1440" w:right="1800" w:bottom="1440" w:left="1800" w:header="851" w:footer="992" w:gutter="0"/>
          <w:cols w:num="2" w:space="425"/>
          <w:docGrid w:type="lines" w:linePitch="360"/>
        </w:sectPr>
      </w:pPr>
    </w:p>
    <w:p w14:paraId="449E0F7B" w14:textId="77777777" w:rsidR="00237C3A" w:rsidRPr="00186845" w:rsidRDefault="00237C3A" w:rsidP="00237C3A">
      <w:pPr>
        <w:spacing w:line="240" w:lineRule="atLeast"/>
        <w:rPr>
          <w:rFonts w:ascii="Calibri" w:hAnsi="Calibri" w:cs="Calibri"/>
          <w:bCs/>
          <w:color w:val="000000"/>
          <w:sz w:val="20"/>
          <w:szCs w:val="20"/>
          <w:lang w:val="cs-CZ"/>
        </w:rPr>
        <w:sectPr w:rsidR="00237C3A" w:rsidRPr="00186845" w:rsidSect="00516256">
          <w:type w:val="continuous"/>
          <w:pgSz w:w="11906" w:h="16838"/>
          <w:pgMar w:top="1440" w:right="1800" w:bottom="1440" w:left="1800" w:header="851" w:footer="992" w:gutter="0"/>
          <w:cols w:num="2" w:space="425"/>
          <w:docGrid w:type="lines" w:linePitch="360"/>
        </w:sectPr>
      </w:pPr>
    </w:p>
    <w:p w14:paraId="7EC4B7C6" w14:textId="77777777" w:rsidR="00237C3A" w:rsidRPr="00186845" w:rsidRDefault="00237C3A" w:rsidP="00237C3A">
      <w:pPr>
        <w:spacing w:line="240" w:lineRule="atLeast"/>
        <w:rPr>
          <w:rFonts w:ascii="Calibri" w:hAnsi="Calibri" w:cs="Calibri"/>
          <w:b/>
          <w:bCs/>
          <w:sz w:val="20"/>
          <w:szCs w:val="20"/>
          <w:lang w:val="cs-CZ"/>
        </w:rPr>
      </w:pPr>
      <w:r w:rsidRPr="00186845">
        <w:rPr>
          <w:rFonts w:ascii="Calibri" w:eastAsia="SimSun" w:hAnsi="Calibri" w:cs="Calibri"/>
          <w:b/>
          <w:bCs/>
          <w:sz w:val="20"/>
          <w:szCs w:val="20"/>
          <w:lang w:val="cs-CZ" w:eastAsia="zh-CN"/>
        </w:rPr>
        <w:t>4</w:t>
      </w:r>
      <w:r w:rsidRPr="00186845">
        <w:rPr>
          <w:rFonts w:ascii="Calibri" w:hAnsi="Calibri" w:cs="Calibri"/>
          <w:b/>
          <w:bCs/>
          <w:sz w:val="20"/>
          <w:szCs w:val="20"/>
          <w:lang w:val="cs-CZ"/>
        </w:rPr>
        <w:t xml:space="preserve">. </w:t>
      </w:r>
      <w:r>
        <w:rPr>
          <w:rFonts w:ascii="Calibri" w:hAnsi="Calibri" w:cs="Calibri"/>
          <w:b/>
          <w:bCs/>
          <w:sz w:val="20"/>
          <w:szCs w:val="20"/>
          <w:lang w:val="cs-CZ"/>
        </w:rPr>
        <w:t>Začínáme</w:t>
      </w:r>
      <w:r w:rsidRPr="00186845">
        <w:rPr>
          <w:rFonts w:ascii="Calibri" w:hAnsi="Calibri" w:cs="Calibri"/>
          <w:b/>
          <w:bCs/>
          <w:sz w:val="20"/>
          <w:szCs w:val="20"/>
          <w:lang w:val="cs-CZ"/>
        </w:rPr>
        <w:t>:</w:t>
      </w:r>
    </w:p>
    <w:p w14:paraId="5BCB1BD1" w14:textId="77777777" w:rsidR="00237C3A" w:rsidRPr="00186845" w:rsidRDefault="00237C3A" w:rsidP="00237C3A">
      <w:pPr>
        <w:spacing w:line="240" w:lineRule="atLeast"/>
        <w:rPr>
          <w:rFonts w:ascii="Calibri" w:hAnsi="Calibri" w:cs="Calibri"/>
          <w:b/>
          <w:bCs/>
          <w:sz w:val="20"/>
          <w:szCs w:val="20"/>
          <w:lang w:val="cs-CZ"/>
        </w:rPr>
      </w:pPr>
      <w:r w:rsidRPr="00186845">
        <w:rPr>
          <w:rFonts w:ascii="Calibri" w:hAnsi="Calibri" w:cs="Calibri"/>
          <w:b/>
          <w:bCs/>
          <w:sz w:val="20"/>
          <w:szCs w:val="20"/>
          <w:lang w:val="cs-CZ"/>
        </w:rPr>
        <w:t xml:space="preserve">4.1 </w:t>
      </w:r>
      <w:r>
        <w:rPr>
          <w:rFonts w:ascii="Calibri" w:hAnsi="Calibri" w:cs="Calibri"/>
          <w:b/>
          <w:bCs/>
          <w:sz w:val="20"/>
          <w:szCs w:val="20"/>
          <w:lang w:val="cs-CZ"/>
        </w:rPr>
        <w:t>Hlavní jednotka</w:t>
      </w:r>
      <w:r w:rsidRPr="00186845">
        <w:rPr>
          <w:rFonts w:ascii="Calibri" w:hAnsi="Calibri" w:cs="Calibri"/>
          <w:b/>
          <w:bCs/>
          <w:sz w:val="20"/>
          <w:szCs w:val="20"/>
          <w:lang w:val="cs-CZ"/>
        </w:rPr>
        <w:t>:</w:t>
      </w:r>
    </w:p>
    <w:p w14:paraId="19F7088E" w14:textId="77777777" w:rsidR="00237C3A" w:rsidRPr="00186845" w:rsidRDefault="00237C3A" w:rsidP="00237C3A">
      <w:pPr>
        <w:widowControl w:val="0"/>
        <w:numPr>
          <w:ilvl w:val="0"/>
          <w:numId w:val="3"/>
        </w:numPr>
        <w:tabs>
          <w:tab w:val="left" w:pos="360"/>
        </w:tabs>
        <w:spacing w:after="0" w:line="240" w:lineRule="atLeast"/>
        <w:jc w:val="both"/>
        <w:rPr>
          <w:rFonts w:ascii="Calibri" w:eastAsia="MS Gothic" w:hAnsi="Calibri" w:cs="Calibri"/>
          <w:sz w:val="20"/>
          <w:szCs w:val="20"/>
          <w:lang w:val="cs-CZ"/>
        </w:rPr>
      </w:pPr>
      <w:r>
        <w:rPr>
          <w:rFonts w:ascii="Calibri" w:hAnsi="Calibri" w:cs="Calibri"/>
          <w:sz w:val="20"/>
          <w:szCs w:val="20"/>
          <w:lang w:val="cs-CZ"/>
        </w:rPr>
        <w:t>Otevřete kryt prostoru pro baterii</w:t>
      </w:r>
      <w:r w:rsidRPr="00186845">
        <w:rPr>
          <w:rFonts w:ascii="Calibri" w:eastAsia="MS Gothic" w:hAnsi="Calibri" w:cs="Calibri"/>
          <w:sz w:val="20"/>
          <w:szCs w:val="20"/>
          <w:lang w:val="cs-CZ"/>
        </w:rPr>
        <w:t xml:space="preserve"> [C2]</w:t>
      </w:r>
      <w:r>
        <w:rPr>
          <w:rFonts w:ascii="Calibri" w:eastAsia="MS Gothic" w:hAnsi="Calibri" w:cs="Calibri"/>
          <w:sz w:val="20"/>
          <w:szCs w:val="20"/>
          <w:lang w:val="cs-CZ"/>
        </w:rPr>
        <w:t>.</w:t>
      </w:r>
    </w:p>
    <w:p w14:paraId="350FEB14" w14:textId="77777777" w:rsidR="00237C3A" w:rsidRPr="00186845" w:rsidRDefault="00237C3A" w:rsidP="00237C3A">
      <w:pPr>
        <w:widowControl w:val="0"/>
        <w:numPr>
          <w:ilvl w:val="0"/>
          <w:numId w:val="3"/>
        </w:numPr>
        <w:tabs>
          <w:tab w:val="left" w:pos="360"/>
        </w:tabs>
        <w:spacing w:after="0" w:line="240" w:lineRule="atLeast"/>
        <w:jc w:val="both"/>
        <w:rPr>
          <w:rFonts w:ascii="Calibri" w:hAnsi="Calibri" w:cs="Calibri"/>
          <w:sz w:val="20"/>
          <w:szCs w:val="20"/>
          <w:lang w:val="cs-CZ"/>
        </w:rPr>
      </w:pPr>
      <w:r w:rsidRPr="00186845">
        <w:rPr>
          <w:rFonts w:ascii="Calibri" w:eastAsia="MS Gothic" w:hAnsi="Calibri" w:cs="Calibri"/>
          <w:sz w:val="20"/>
          <w:szCs w:val="20"/>
          <w:lang w:val="cs-CZ"/>
        </w:rPr>
        <w:tab/>
      </w:r>
      <w:r>
        <w:rPr>
          <w:rFonts w:ascii="Calibri" w:hAnsi="Calibri" w:cs="Calibri"/>
          <w:sz w:val="20"/>
          <w:szCs w:val="20"/>
          <w:lang w:val="cs-CZ"/>
        </w:rPr>
        <w:t>Vložte</w:t>
      </w:r>
      <w:r w:rsidRPr="00186845">
        <w:rPr>
          <w:rFonts w:ascii="Calibri" w:hAnsi="Calibri" w:cs="Calibri"/>
          <w:sz w:val="20"/>
          <w:szCs w:val="20"/>
          <w:lang w:val="cs-CZ"/>
        </w:rPr>
        <w:t xml:space="preserve"> </w:t>
      </w:r>
      <w:r w:rsidRPr="00186845">
        <w:rPr>
          <w:rFonts w:ascii="Calibri" w:eastAsia="SimSun" w:hAnsi="Calibri" w:cs="Calibri"/>
          <w:sz w:val="20"/>
          <w:szCs w:val="20"/>
          <w:lang w:val="cs-CZ" w:eastAsia="zh-CN"/>
        </w:rPr>
        <w:t>6</w:t>
      </w:r>
      <w:r>
        <w:rPr>
          <w:rFonts w:ascii="Calibri" w:hAnsi="Calibri" w:cs="Calibri"/>
          <w:sz w:val="20"/>
          <w:szCs w:val="20"/>
          <w:lang w:val="cs-CZ"/>
        </w:rPr>
        <w:t xml:space="preserve"> baterií</w:t>
      </w:r>
      <w:r w:rsidRPr="00186845">
        <w:rPr>
          <w:rFonts w:ascii="Calibri" w:hAnsi="Calibri" w:cs="Calibri"/>
          <w:sz w:val="20"/>
          <w:szCs w:val="20"/>
          <w:lang w:val="cs-CZ"/>
        </w:rPr>
        <w:t xml:space="preserve"> </w:t>
      </w:r>
      <w:r w:rsidRPr="00186845">
        <w:rPr>
          <w:rFonts w:ascii="Calibri" w:eastAsia="SimSun" w:hAnsi="Calibri" w:cs="Calibri"/>
          <w:sz w:val="20"/>
          <w:szCs w:val="20"/>
          <w:lang w:val="cs-CZ" w:eastAsia="zh-CN"/>
        </w:rPr>
        <w:t>AA</w:t>
      </w:r>
      <w:r>
        <w:rPr>
          <w:rFonts w:ascii="Calibri" w:eastAsia="SimSun" w:hAnsi="Calibri" w:cs="Calibri"/>
          <w:sz w:val="20"/>
          <w:szCs w:val="20"/>
          <w:lang w:val="cs-CZ" w:eastAsia="zh-CN"/>
        </w:rPr>
        <w:t xml:space="preserve">, věnujte při tom pozornost jejich polaritě </w:t>
      </w:r>
      <w:r w:rsidRPr="00186845">
        <w:rPr>
          <w:rFonts w:ascii="Calibri" w:hAnsi="Calibri" w:cs="Calibri"/>
          <w:sz w:val="20"/>
          <w:szCs w:val="20"/>
          <w:lang w:val="cs-CZ"/>
        </w:rPr>
        <w:t>[</w:t>
      </w:r>
      <w:r>
        <w:rPr>
          <w:rFonts w:ascii="Calibri" w:hAnsi="Calibri" w:cs="Calibri"/>
          <w:sz w:val="20"/>
          <w:szCs w:val="20"/>
          <w:lang w:val="cs-CZ"/>
        </w:rPr>
        <w:t>značky</w:t>
      </w:r>
      <w:r w:rsidRPr="00186845">
        <w:rPr>
          <w:rFonts w:ascii="Calibri" w:hAnsi="Calibri" w:cs="Calibri"/>
          <w:sz w:val="20"/>
          <w:szCs w:val="20"/>
          <w:lang w:val="cs-CZ"/>
        </w:rPr>
        <w:t xml:space="preserve"> “+”</w:t>
      </w:r>
      <w:r>
        <w:rPr>
          <w:rFonts w:ascii="Calibri" w:hAnsi="Calibri" w:cs="Calibri"/>
          <w:sz w:val="20"/>
          <w:szCs w:val="20"/>
          <w:lang w:val="cs-CZ"/>
        </w:rPr>
        <w:t>a “ –“</w:t>
      </w:r>
      <w:r w:rsidRPr="00186845">
        <w:rPr>
          <w:rFonts w:ascii="Calibri" w:hAnsi="Calibri" w:cs="Calibri"/>
          <w:sz w:val="20"/>
          <w:szCs w:val="20"/>
          <w:lang w:val="cs-CZ"/>
        </w:rPr>
        <w:t>]</w:t>
      </w:r>
    </w:p>
    <w:p w14:paraId="3EBA40A6" w14:textId="77777777" w:rsidR="00237C3A" w:rsidRPr="00186845" w:rsidRDefault="00237C3A" w:rsidP="00237C3A">
      <w:pPr>
        <w:widowControl w:val="0"/>
        <w:numPr>
          <w:ilvl w:val="0"/>
          <w:numId w:val="3"/>
        </w:numPr>
        <w:tabs>
          <w:tab w:val="left" w:pos="360"/>
        </w:tabs>
        <w:spacing w:after="0" w:line="240" w:lineRule="atLeast"/>
        <w:jc w:val="both"/>
        <w:rPr>
          <w:rFonts w:ascii="Calibri" w:eastAsia="MS Gothic" w:hAnsi="Calibri" w:cs="Calibri"/>
          <w:sz w:val="20"/>
          <w:szCs w:val="20"/>
          <w:lang w:val="cs-CZ"/>
        </w:rPr>
      </w:pPr>
      <w:r w:rsidRPr="00186845">
        <w:rPr>
          <w:rFonts w:ascii="Calibri" w:eastAsia="MS Gothic" w:hAnsi="Calibri" w:cs="Calibri"/>
          <w:sz w:val="20"/>
          <w:szCs w:val="20"/>
          <w:lang w:val="cs-CZ"/>
        </w:rPr>
        <w:tab/>
      </w:r>
      <w:r>
        <w:rPr>
          <w:rFonts w:ascii="Calibri" w:eastAsia="MS Gothic" w:hAnsi="Calibri" w:cs="Calibri"/>
          <w:sz w:val="20"/>
          <w:szCs w:val="20"/>
          <w:lang w:val="cs-CZ"/>
        </w:rPr>
        <w:t>Vraťte kryt prostoru pro baterii</w:t>
      </w:r>
      <w:r w:rsidRPr="00186845">
        <w:rPr>
          <w:rFonts w:ascii="Calibri" w:eastAsia="MS Gothic" w:hAnsi="Calibri" w:cs="Calibri"/>
          <w:sz w:val="20"/>
          <w:szCs w:val="20"/>
          <w:lang w:val="cs-CZ"/>
        </w:rPr>
        <w:t xml:space="preserve"> [C2]</w:t>
      </w:r>
      <w:r>
        <w:rPr>
          <w:rFonts w:ascii="Calibri" w:eastAsia="MS Gothic" w:hAnsi="Calibri" w:cs="Calibri"/>
          <w:sz w:val="20"/>
          <w:szCs w:val="20"/>
          <w:lang w:val="cs-CZ"/>
        </w:rPr>
        <w:t>.</w:t>
      </w:r>
    </w:p>
    <w:p w14:paraId="0FF6B09D" w14:textId="77777777" w:rsidR="00237C3A" w:rsidRPr="00186845" w:rsidRDefault="00237C3A" w:rsidP="00237C3A">
      <w:pPr>
        <w:tabs>
          <w:tab w:val="left" w:pos="360"/>
        </w:tabs>
        <w:spacing w:line="240" w:lineRule="atLeast"/>
        <w:rPr>
          <w:rFonts w:ascii="Calibri" w:hAnsi="Calibri" w:cs="Calibri"/>
          <w:b/>
          <w:sz w:val="20"/>
          <w:szCs w:val="20"/>
          <w:lang w:val="cs-CZ"/>
        </w:rPr>
      </w:pPr>
      <w:r w:rsidRPr="00186845">
        <w:rPr>
          <w:rFonts w:ascii="Calibri" w:hAnsi="Calibri" w:cs="Calibri"/>
          <w:b/>
          <w:sz w:val="20"/>
          <w:szCs w:val="20"/>
          <w:lang w:val="cs-CZ"/>
        </w:rPr>
        <w:t xml:space="preserve">4.2 </w:t>
      </w:r>
      <w:r>
        <w:rPr>
          <w:rFonts w:ascii="Calibri" w:hAnsi="Calibri" w:cs="Calibri"/>
          <w:b/>
          <w:sz w:val="20"/>
          <w:szCs w:val="20"/>
          <w:lang w:val="cs-CZ"/>
        </w:rPr>
        <w:t>Vnější bezdrátový senzor:</w:t>
      </w:r>
    </w:p>
    <w:p w14:paraId="05E2233F" w14:textId="77777777" w:rsidR="00237C3A" w:rsidRPr="00186845" w:rsidRDefault="00237C3A" w:rsidP="00237C3A">
      <w:pPr>
        <w:widowControl w:val="0"/>
        <w:numPr>
          <w:ilvl w:val="0"/>
          <w:numId w:val="3"/>
        </w:numPr>
        <w:spacing w:after="0" w:line="240" w:lineRule="atLeast"/>
        <w:jc w:val="both"/>
        <w:rPr>
          <w:rFonts w:ascii="Calibri" w:hAnsi="Calibri" w:cs="Calibri"/>
          <w:bCs/>
          <w:sz w:val="20"/>
          <w:szCs w:val="20"/>
          <w:lang w:val="cs-CZ"/>
        </w:rPr>
      </w:pPr>
      <w:r>
        <w:rPr>
          <w:rFonts w:ascii="Calibri" w:hAnsi="Calibri" w:cs="Calibri"/>
          <w:color w:val="000000"/>
          <w:sz w:val="20"/>
          <w:szCs w:val="20"/>
          <w:lang w:val="cs-CZ"/>
        </w:rPr>
        <w:t>Prostor pro baterii</w:t>
      </w:r>
      <w:r w:rsidRPr="00186845">
        <w:rPr>
          <w:rFonts w:ascii="Calibri" w:hAnsi="Calibri" w:cs="Calibri"/>
          <w:color w:val="000000"/>
          <w:sz w:val="20"/>
          <w:szCs w:val="20"/>
          <w:lang w:val="cs-CZ"/>
        </w:rPr>
        <w:t xml:space="preserve"> (D3)</w:t>
      </w:r>
      <w:r>
        <w:rPr>
          <w:rFonts w:ascii="Calibri" w:hAnsi="Calibri" w:cs="Calibri"/>
          <w:color w:val="000000"/>
          <w:sz w:val="20"/>
          <w:szCs w:val="20"/>
          <w:lang w:val="cs-CZ"/>
        </w:rPr>
        <w:t xml:space="preserve"> vnějšího senzoru se nachází pod zadním krytem</w:t>
      </w:r>
      <w:r w:rsidRPr="00186845">
        <w:rPr>
          <w:rFonts w:ascii="Calibri" w:hAnsi="Calibri" w:cs="Calibri"/>
          <w:color w:val="000000"/>
          <w:sz w:val="20"/>
          <w:szCs w:val="20"/>
          <w:lang w:val="cs-CZ"/>
        </w:rPr>
        <w:t xml:space="preserve">. </w:t>
      </w:r>
    </w:p>
    <w:p w14:paraId="4F6EE1CE" w14:textId="77777777" w:rsidR="00237C3A" w:rsidRPr="00186845" w:rsidRDefault="00237C3A" w:rsidP="00237C3A">
      <w:pPr>
        <w:widowControl w:val="0"/>
        <w:numPr>
          <w:ilvl w:val="0"/>
          <w:numId w:val="3"/>
        </w:numPr>
        <w:tabs>
          <w:tab w:val="left" w:pos="360"/>
        </w:tabs>
        <w:spacing w:after="0" w:line="240" w:lineRule="atLeast"/>
        <w:jc w:val="both"/>
        <w:rPr>
          <w:rFonts w:ascii="Calibri" w:hAnsi="Calibri" w:cs="Calibri"/>
          <w:b/>
          <w:bCs/>
          <w:sz w:val="20"/>
          <w:szCs w:val="20"/>
          <w:lang w:val="cs-CZ"/>
        </w:rPr>
      </w:pPr>
      <w:r>
        <w:rPr>
          <w:rFonts w:ascii="Calibri" w:hAnsi="Calibri" w:cs="Calibri"/>
          <w:sz w:val="20"/>
          <w:szCs w:val="20"/>
          <w:lang w:val="cs-CZ"/>
        </w:rPr>
        <w:t>Vložte 2 baterie</w:t>
      </w:r>
      <w:r w:rsidRPr="00186845">
        <w:rPr>
          <w:rFonts w:ascii="Calibri" w:hAnsi="Calibri" w:cs="Calibri"/>
          <w:sz w:val="20"/>
          <w:szCs w:val="20"/>
          <w:lang w:val="cs-CZ"/>
        </w:rPr>
        <w:t xml:space="preserve"> AA</w:t>
      </w:r>
      <w:r w:rsidRPr="00186845">
        <w:rPr>
          <w:rFonts w:ascii="Calibri" w:eastAsia="SimSun" w:hAnsi="Calibri" w:cs="Calibri"/>
          <w:sz w:val="20"/>
          <w:szCs w:val="20"/>
          <w:lang w:val="cs-CZ" w:eastAsia="zh-CN"/>
        </w:rPr>
        <w:t>A</w:t>
      </w:r>
      <w:r>
        <w:rPr>
          <w:rFonts w:ascii="Calibri" w:eastAsia="SimSun" w:hAnsi="Calibri" w:cs="Calibri"/>
          <w:sz w:val="20"/>
          <w:szCs w:val="20"/>
          <w:lang w:val="cs-CZ" w:eastAsia="zh-CN"/>
        </w:rPr>
        <w:t xml:space="preserve">, věnujte při tom pozornost jejich polaritě </w:t>
      </w:r>
      <w:r w:rsidRPr="00186845">
        <w:rPr>
          <w:rFonts w:ascii="Calibri" w:hAnsi="Calibri" w:cs="Calibri"/>
          <w:sz w:val="20"/>
          <w:szCs w:val="20"/>
          <w:lang w:val="cs-CZ"/>
        </w:rPr>
        <w:t>[</w:t>
      </w:r>
      <w:r>
        <w:rPr>
          <w:rFonts w:ascii="Calibri" w:hAnsi="Calibri" w:cs="Calibri"/>
          <w:sz w:val="20"/>
          <w:szCs w:val="20"/>
          <w:lang w:val="cs-CZ"/>
        </w:rPr>
        <w:t>značky</w:t>
      </w:r>
      <w:r w:rsidRPr="00186845">
        <w:rPr>
          <w:rFonts w:ascii="Calibri" w:hAnsi="Calibri" w:cs="Calibri"/>
          <w:sz w:val="20"/>
          <w:szCs w:val="20"/>
          <w:lang w:val="cs-CZ"/>
        </w:rPr>
        <w:t xml:space="preserve"> “+”</w:t>
      </w:r>
      <w:r>
        <w:rPr>
          <w:rFonts w:ascii="Calibri" w:hAnsi="Calibri" w:cs="Calibri"/>
          <w:sz w:val="20"/>
          <w:szCs w:val="20"/>
          <w:lang w:val="cs-CZ"/>
        </w:rPr>
        <w:t>a “ –“</w:t>
      </w:r>
      <w:r w:rsidRPr="00186845">
        <w:rPr>
          <w:rFonts w:ascii="Calibri" w:hAnsi="Calibri" w:cs="Calibri"/>
          <w:sz w:val="20"/>
          <w:szCs w:val="20"/>
          <w:lang w:val="cs-CZ"/>
        </w:rPr>
        <w:t>]</w:t>
      </w:r>
      <w:r>
        <w:rPr>
          <w:rFonts w:ascii="Calibri" w:hAnsi="Calibri" w:cs="Calibri"/>
          <w:sz w:val="20"/>
          <w:szCs w:val="20"/>
          <w:lang w:val="cs-CZ"/>
        </w:rPr>
        <w:t>.</w:t>
      </w:r>
    </w:p>
    <w:p w14:paraId="20430A3B" w14:textId="77777777" w:rsidR="00237C3A" w:rsidRPr="00186845" w:rsidRDefault="00237C3A" w:rsidP="00237C3A">
      <w:pPr>
        <w:spacing w:line="240" w:lineRule="atLeast"/>
        <w:ind w:leftChars="-171" w:left="-376" w:firstLineChars="98" w:firstLine="196"/>
        <w:rPr>
          <w:rFonts w:ascii="Calibri" w:hAnsi="Calibri" w:cs="Calibri"/>
          <w:b/>
          <w:bCs/>
          <w:sz w:val="20"/>
          <w:szCs w:val="20"/>
          <w:lang w:val="cs-CZ"/>
        </w:rPr>
      </w:pPr>
      <w:r w:rsidRPr="00186845">
        <w:rPr>
          <w:rFonts w:ascii="Calibri" w:hAnsi="Calibri" w:cs="Calibri"/>
          <w:b/>
          <w:sz w:val="20"/>
          <w:szCs w:val="20"/>
          <w:lang w:val="cs-CZ"/>
        </w:rPr>
        <w:t xml:space="preserve">5. </w:t>
      </w:r>
      <w:r>
        <w:rPr>
          <w:rFonts w:ascii="Calibri" w:hAnsi="Calibri" w:cs="Calibri"/>
          <w:b/>
          <w:bCs/>
          <w:sz w:val="20"/>
          <w:szCs w:val="20"/>
          <w:lang w:val="cs-CZ"/>
        </w:rPr>
        <w:t>Instalace:</w:t>
      </w:r>
    </w:p>
    <w:p w14:paraId="46EC39F2" w14:textId="77777777" w:rsidR="00237C3A" w:rsidRPr="00186845" w:rsidRDefault="00237C3A" w:rsidP="00237C3A">
      <w:pPr>
        <w:spacing w:line="240" w:lineRule="atLeast"/>
        <w:ind w:leftChars="-86" w:left="-189" w:firstLineChars="49" w:firstLine="98"/>
        <w:rPr>
          <w:rFonts w:ascii="Calibri" w:hAnsi="Calibri" w:cs="Calibri"/>
          <w:b/>
          <w:sz w:val="20"/>
          <w:szCs w:val="20"/>
          <w:lang w:val="cs-CZ"/>
        </w:rPr>
      </w:pPr>
      <w:r w:rsidRPr="00186845">
        <w:rPr>
          <w:rFonts w:ascii="Calibri" w:hAnsi="Calibri" w:cs="Calibri"/>
          <w:b/>
          <w:sz w:val="20"/>
          <w:szCs w:val="20"/>
          <w:lang w:val="cs-CZ"/>
        </w:rPr>
        <w:t>5</w:t>
      </w:r>
      <w:r w:rsidRPr="00186845">
        <w:rPr>
          <w:rFonts w:ascii="Calibri" w:eastAsia="MS Gothic" w:hAnsi="Calibri" w:cs="Calibri"/>
          <w:b/>
          <w:sz w:val="20"/>
          <w:szCs w:val="20"/>
          <w:lang w:val="cs-CZ"/>
        </w:rPr>
        <w:t xml:space="preserve">.1 </w:t>
      </w:r>
      <w:r>
        <w:rPr>
          <w:rFonts w:ascii="Calibri" w:hAnsi="Calibri" w:cs="Calibri"/>
          <w:b/>
          <w:sz w:val="20"/>
          <w:szCs w:val="20"/>
          <w:lang w:val="cs-CZ"/>
        </w:rPr>
        <w:t>Hlavní jednotka:</w:t>
      </w:r>
    </w:p>
    <w:p w14:paraId="6F77E1D0" w14:textId="77777777" w:rsidR="00237C3A" w:rsidRPr="00186845" w:rsidRDefault="00237C3A" w:rsidP="00237C3A">
      <w:pPr>
        <w:spacing w:line="240" w:lineRule="atLeast"/>
        <w:ind w:left="360"/>
        <w:rPr>
          <w:rFonts w:ascii="Calibri" w:eastAsia="MS Gothic" w:hAnsi="Calibri" w:cs="Calibri"/>
          <w:sz w:val="20"/>
          <w:szCs w:val="20"/>
          <w:lang w:val="cs-CZ"/>
        </w:rPr>
      </w:pPr>
      <w:r w:rsidRPr="007D18BA">
        <w:rPr>
          <w:rFonts w:ascii="Calibri" w:eastAsia="MS Gothic" w:hAnsi="Calibri" w:cs="Calibri"/>
          <w:sz w:val="20"/>
          <w:szCs w:val="20"/>
          <w:lang w:val="cs-CZ"/>
        </w:rPr>
        <w:t>Hlavní jednotku lze umístit na jakýkoli rovný povrch (C3) pomocí stojanu nebo připevnit na stěnu pomocí otvoru pro zavěšení (C1) na zadní straně jednotky.</w:t>
      </w:r>
      <w:r w:rsidRPr="00186845">
        <w:rPr>
          <w:rFonts w:ascii="Calibri" w:eastAsia="MS Gothic" w:hAnsi="Calibri" w:cs="Calibri"/>
          <w:sz w:val="20"/>
          <w:szCs w:val="20"/>
          <w:lang w:val="cs-CZ"/>
        </w:rPr>
        <w:t xml:space="preserve"> </w:t>
      </w:r>
    </w:p>
    <w:p w14:paraId="651ECDCA" w14:textId="77777777" w:rsidR="00237C3A" w:rsidRPr="00186845" w:rsidRDefault="00237C3A" w:rsidP="00237C3A">
      <w:pPr>
        <w:spacing w:line="240" w:lineRule="atLeast"/>
        <w:ind w:leftChars="-86" w:left="-189" w:firstLineChars="49" w:firstLine="98"/>
        <w:rPr>
          <w:rFonts w:ascii="Calibri" w:eastAsia="MS Gothic" w:hAnsi="Calibri" w:cs="Calibri"/>
          <w:b/>
          <w:sz w:val="20"/>
          <w:szCs w:val="20"/>
          <w:lang w:val="cs-CZ"/>
        </w:rPr>
      </w:pPr>
      <w:r w:rsidRPr="00186845">
        <w:rPr>
          <w:rFonts w:ascii="Calibri" w:hAnsi="Calibri" w:cs="Calibri"/>
          <w:b/>
          <w:sz w:val="20"/>
          <w:szCs w:val="20"/>
          <w:lang w:val="cs-CZ"/>
        </w:rPr>
        <w:t>5</w:t>
      </w:r>
      <w:r w:rsidRPr="00186845">
        <w:rPr>
          <w:rFonts w:ascii="Calibri" w:eastAsia="MS Gothic" w:hAnsi="Calibri" w:cs="Calibri"/>
          <w:b/>
          <w:sz w:val="20"/>
          <w:szCs w:val="20"/>
          <w:lang w:val="cs-CZ"/>
        </w:rPr>
        <w:t xml:space="preserve">.2 </w:t>
      </w:r>
      <w:r>
        <w:rPr>
          <w:rFonts w:ascii="Calibri" w:eastAsia="MS Gothic" w:hAnsi="Calibri" w:cs="Calibri"/>
          <w:b/>
          <w:sz w:val="20"/>
          <w:szCs w:val="20"/>
          <w:lang w:val="cs-CZ"/>
        </w:rPr>
        <w:t>Vnější bezdrátový senzor:</w:t>
      </w:r>
    </w:p>
    <w:p w14:paraId="69C9A781" w14:textId="77777777" w:rsidR="00237C3A" w:rsidRPr="00186845" w:rsidRDefault="00237C3A" w:rsidP="00237C3A">
      <w:pPr>
        <w:autoSpaceDE w:val="0"/>
        <w:autoSpaceDN w:val="0"/>
        <w:adjustRightInd w:val="0"/>
        <w:spacing w:line="240" w:lineRule="atLeast"/>
        <w:ind w:left="360"/>
        <w:outlineLvl w:val="0"/>
        <w:rPr>
          <w:rFonts w:ascii="Calibri" w:hAnsi="Calibri" w:cs="Calibri"/>
          <w:sz w:val="20"/>
          <w:szCs w:val="20"/>
          <w:lang w:val="cs-CZ"/>
        </w:rPr>
      </w:pPr>
      <w:r w:rsidRPr="007D18BA">
        <w:rPr>
          <w:rFonts w:ascii="Calibri" w:hAnsi="Calibri" w:cs="Calibri"/>
          <w:sz w:val="20"/>
          <w:szCs w:val="20"/>
          <w:lang w:val="cs-CZ"/>
        </w:rPr>
        <w:t>Dálkový senzor by měl být bezpečně namontován na vodorovný povrch</w:t>
      </w:r>
      <w:r w:rsidRPr="00186845">
        <w:rPr>
          <w:rFonts w:ascii="Calibri" w:hAnsi="Calibri" w:cs="Calibri"/>
          <w:sz w:val="20"/>
          <w:szCs w:val="20"/>
          <w:lang w:val="cs-CZ"/>
        </w:rPr>
        <w:t xml:space="preserve">. </w:t>
      </w:r>
    </w:p>
    <w:p w14:paraId="782BF9FE" w14:textId="77777777" w:rsidR="00237C3A" w:rsidRPr="00186845" w:rsidRDefault="00237C3A" w:rsidP="00237C3A">
      <w:pPr>
        <w:autoSpaceDE w:val="0"/>
        <w:autoSpaceDN w:val="0"/>
        <w:adjustRightInd w:val="0"/>
        <w:spacing w:line="240" w:lineRule="atLeast"/>
        <w:ind w:leftChars="144" w:left="317"/>
        <w:rPr>
          <w:rFonts w:ascii="Calibri" w:eastAsia="SimSun" w:hAnsi="Calibri" w:cs="Calibri"/>
          <w:sz w:val="20"/>
          <w:szCs w:val="20"/>
          <w:lang w:val="cs-CZ" w:eastAsia="zh-CN"/>
        </w:rPr>
      </w:pPr>
      <w:r>
        <w:rPr>
          <w:rFonts w:ascii="Calibri" w:hAnsi="Calibri" w:cs="Calibri"/>
          <w:b/>
          <w:bCs/>
          <w:sz w:val="20"/>
          <w:szCs w:val="20"/>
          <w:lang w:val="cs-CZ"/>
        </w:rPr>
        <w:t>Poznámka</w:t>
      </w:r>
      <w:r w:rsidRPr="00186845">
        <w:rPr>
          <w:rFonts w:ascii="Calibri" w:hAnsi="Calibri" w:cs="Calibri"/>
          <w:b/>
          <w:bCs/>
          <w:sz w:val="20"/>
          <w:szCs w:val="20"/>
          <w:lang w:val="cs-CZ"/>
        </w:rPr>
        <w:t xml:space="preserve">: </w:t>
      </w:r>
      <w:r w:rsidRPr="007D18BA">
        <w:rPr>
          <w:rFonts w:ascii="Calibri" w:hAnsi="Calibri" w:cs="Calibri"/>
          <w:sz w:val="20"/>
          <w:szCs w:val="20"/>
          <w:lang w:val="cs-CZ"/>
        </w:rPr>
        <w:t>Přenosy mezi přijímačem a vysílačem mohou v otevřeném prostoru dosahovat až 70 m. Otevřený prostor: nejsou zde žádné rušivé překážky, jako jsou budovy, stromy, vozidla, vedení vysokého napětí atd</w:t>
      </w:r>
      <w:r w:rsidRPr="00186845">
        <w:rPr>
          <w:rFonts w:ascii="Calibri" w:hAnsi="Calibri" w:cs="Calibri"/>
          <w:sz w:val="20"/>
          <w:szCs w:val="20"/>
          <w:lang w:val="cs-CZ"/>
        </w:rPr>
        <w:t>.</w:t>
      </w:r>
    </w:p>
    <w:p w14:paraId="29D4A628" w14:textId="77777777" w:rsidR="00237C3A" w:rsidRPr="00186845" w:rsidRDefault="00237C3A" w:rsidP="00237C3A">
      <w:pPr>
        <w:spacing w:line="240" w:lineRule="atLeast"/>
        <w:rPr>
          <w:rFonts w:ascii="Calibri" w:eastAsia="SimSun" w:hAnsi="Calibri" w:cs="Calibri"/>
          <w:b/>
          <w:color w:val="000000"/>
          <w:sz w:val="20"/>
          <w:szCs w:val="20"/>
          <w:lang w:val="cs-CZ" w:eastAsia="zh-CN"/>
        </w:rPr>
      </w:pPr>
      <w:r w:rsidRPr="00186845">
        <w:rPr>
          <w:rFonts w:ascii="Calibri" w:eastAsia="SimSun" w:hAnsi="Calibri" w:cs="Calibri"/>
          <w:b/>
          <w:color w:val="000000"/>
          <w:sz w:val="20"/>
          <w:szCs w:val="20"/>
          <w:lang w:val="cs-CZ" w:eastAsia="zh-CN"/>
        </w:rPr>
        <w:t>6</w:t>
      </w:r>
      <w:r w:rsidRPr="00186845">
        <w:rPr>
          <w:rFonts w:ascii="Calibri" w:hAnsi="Calibri" w:cs="Calibri"/>
          <w:b/>
          <w:color w:val="000000"/>
          <w:sz w:val="20"/>
          <w:szCs w:val="20"/>
          <w:lang w:val="cs-CZ"/>
        </w:rPr>
        <w:t xml:space="preserve">. </w:t>
      </w:r>
      <w:r>
        <w:rPr>
          <w:rFonts w:ascii="Calibri" w:eastAsia="SimSun" w:hAnsi="Calibri" w:cs="Calibri"/>
          <w:b/>
          <w:color w:val="000000"/>
          <w:sz w:val="20"/>
          <w:szCs w:val="20"/>
          <w:lang w:val="cs-CZ" w:eastAsia="zh-CN"/>
        </w:rPr>
        <w:t>Přenos rádiového signálu:</w:t>
      </w:r>
      <w:r w:rsidRPr="00186845">
        <w:rPr>
          <w:rFonts w:ascii="Calibri" w:eastAsia="SimSun" w:hAnsi="Calibri" w:cs="Calibri"/>
          <w:b/>
          <w:color w:val="000000"/>
          <w:sz w:val="20"/>
          <w:szCs w:val="20"/>
          <w:lang w:val="cs-CZ" w:eastAsia="zh-CN"/>
        </w:rPr>
        <w:t xml:space="preserve"> </w:t>
      </w:r>
    </w:p>
    <w:p w14:paraId="5DF70361" w14:textId="5BEA0AEE" w:rsidR="00237C3A" w:rsidRPr="00186845" w:rsidRDefault="00237C3A" w:rsidP="00237C3A">
      <w:pPr>
        <w:widowControl w:val="0"/>
        <w:numPr>
          <w:ilvl w:val="0"/>
          <w:numId w:val="11"/>
        </w:numPr>
        <w:spacing w:after="0" w:line="240" w:lineRule="atLeast"/>
        <w:jc w:val="both"/>
        <w:rPr>
          <w:rFonts w:ascii="Calibri" w:hAnsi="Calibri" w:cs="Calibri"/>
          <w:color w:val="000000"/>
          <w:sz w:val="20"/>
          <w:szCs w:val="20"/>
          <w:lang w:val="cs-CZ"/>
        </w:rPr>
      </w:pPr>
      <w:r w:rsidRPr="007D18BA">
        <w:rPr>
          <w:rFonts w:ascii="Calibri" w:hAnsi="Calibri" w:cs="Calibri"/>
          <w:color w:val="000000"/>
          <w:sz w:val="20"/>
          <w:szCs w:val="20"/>
          <w:lang w:val="cs-CZ"/>
        </w:rPr>
        <w:t>Po vložení baterií začne hlavní jednotka automaticky přijímat přenos z venkovního teplotního č</w:t>
      </w:r>
      <w:r>
        <w:rPr>
          <w:rFonts w:ascii="Calibri" w:hAnsi="Calibri" w:cs="Calibri"/>
          <w:color w:val="000000"/>
          <w:sz w:val="20"/>
          <w:szCs w:val="20"/>
          <w:lang w:val="cs-CZ"/>
        </w:rPr>
        <w:t xml:space="preserve">idla. Na LCD se zobrazí ikona rádiové frekvence </w:t>
      </w:r>
      <w:r w:rsidRPr="00186845">
        <w:rPr>
          <w:rFonts w:ascii="Calibri" w:hAnsi="Calibri" w:cs="Calibri"/>
          <w:color w:val="000000"/>
          <w:sz w:val="20"/>
          <w:szCs w:val="20"/>
          <w:lang w:val="cs-CZ"/>
        </w:rPr>
        <w:t>“</w:t>
      </w:r>
      <w:r w:rsidRPr="00186845">
        <w:rPr>
          <w:rFonts w:ascii="Calibri" w:hAnsi="Calibri" w:cs="Calibri"/>
          <w:noProof/>
          <w:color w:val="000000"/>
          <w:sz w:val="20"/>
          <w:szCs w:val="20"/>
          <w:lang w:val="cs-CZ" w:eastAsia="cs-CZ"/>
        </w:rPr>
        <w:drawing>
          <wp:inline distT="0" distB="0" distL="0" distR="0" wp14:anchorId="51AE819F" wp14:editId="50D37987">
            <wp:extent cx="189230" cy="157480"/>
            <wp:effectExtent l="0" t="0" r="127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57480"/>
                    </a:xfrm>
                    <a:prstGeom prst="rect">
                      <a:avLst/>
                    </a:prstGeom>
                    <a:noFill/>
                    <a:ln>
                      <a:noFill/>
                    </a:ln>
                  </pic:spPr>
                </pic:pic>
              </a:graphicData>
            </a:graphic>
          </wp:inline>
        </w:drawing>
      </w:r>
      <w:r w:rsidRPr="00186845">
        <w:rPr>
          <w:rFonts w:ascii="Calibri" w:hAnsi="Calibri" w:cs="Calibri"/>
          <w:noProof/>
          <w:color w:val="000000"/>
          <w:sz w:val="20"/>
          <w:szCs w:val="20"/>
          <w:lang w:val="cs-CZ"/>
        </w:rPr>
        <w:t>”</w:t>
      </w:r>
      <w:r>
        <w:rPr>
          <w:rFonts w:ascii="Calibri" w:hAnsi="Calibri" w:cs="Calibri"/>
          <w:noProof/>
          <w:color w:val="000000"/>
          <w:sz w:val="20"/>
          <w:szCs w:val="20"/>
          <w:lang w:val="cs-CZ"/>
        </w:rPr>
        <w:t>.</w:t>
      </w:r>
    </w:p>
    <w:p w14:paraId="68497894" w14:textId="77777777" w:rsidR="00237C3A" w:rsidRPr="00186845" w:rsidRDefault="00237C3A" w:rsidP="00237C3A">
      <w:pPr>
        <w:widowControl w:val="0"/>
        <w:numPr>
          <w:ilvl w:val="0"/>
          <w:numId w:val="11"/>
        </w:numPr>
        <w:spacing w:after="0" w:line="240" w:lineRule="atLeast"/>
        <w:jc w:val="both"/>
        <w:rPr>
          <w:rFonts w:ascii="Calibri" w:hAnsi="Calibri" w:cs="Calibri"/>
          <w:color w:val="000000"/>
          <w:sz w:val="20"/>
          <w:szCs w:val="20"/>
          <w:lang w:val="cs-CZ"/>
        </w:rPr>
      </w:pPr>
      <w:r w:rsidRPr="007D18BA">
        <w:rPr>
          <w:rFonts w:ascii="Calibri" w:hAnsi="Calibri" w:cs="Calibri"/>
          <w:color w:val="000000"/>
          <w:sz w:val="20"/>
          <w:szCs w:val="20"/>
          <w:lang w:val="cs-CZ"/>
        </w:rPr>
        <w:t xml:space="preserve">Po vložení baterií bude venkovní senzor automaticky vysílat </w:t>
      </w:r>
      <w:r>
        <w:rPr>
          <w:rFonts w:ascii="Calibri" w:hAnsi="Calibri" w:cs="Calibri"/>
          <w:color w:val="000000"/>
          <w:sz w:val="20"/>
          <w:szCs w:val="20"/>
          <w:lang w:val="cs-CZ"/>
        </w:rPr>
        <w:t>informace o teplotě</w:t>
      </w:r>
      <w:r w:rsidRPr="007D18BA">
        <w:rPr>
          <w:rFonts w:ascii="Calibri" w:hAnsi="Calibri" w:cs="Calibri"/>
          <w:color w:val="000000"/>
          <w:sz w:val="20"/>
          <w:szCs w:val="20"/>
          <w:lang w:val="cs-CZ"/>
        </w:rPr>
        <w:t xml:space="preserve"> do hlavní jednotky</w:t>
      </w:r>
      <w:r w:rsidRPr="00186845">
        <w:rPr>
          <w:rFonts w:ascii="Calibri" w:hAnsi="Calibri" w:cs="Calibri"/>
          <w:color w:val="000000"/>
          <w:sz w:val="20"/>
          <w:szCs w:val="20"/>
          <w:lang w:val="cs-CZ"/>
        </w:rPr>
        <w:t xml:space="preserve">. </w:t>
      </w:r>
    </w:p>
    <w:p w14:paraId="65A3A586" w14:textId="77777777" w:rsidR="00237C3A" w:rsidRPr="00186845" w:rsidRDefault="00237C3A" w:rsidP="00237C3A">
      <w:pPr>
        <w:widowControl w:val="0"/>
        <w:numPr>
          <w:ilvl w:val="0"/>
          <w:numId w:val="11"/>
        </w:numPr>
        <w:spacing w:after="0" w:line="240" w:lineRule="atLeast"/>
        <w:jc w:val="both"/>
        <w:rPr>
          <w:rFonts w:ascii="Calibri" w:hAnsi="Calibri" w:cs="Calibri"/>
          <w:color w:val="000000"/>
          <w:sz w:val="20"/>
          <w:szCs w:val="20"/>
          <w:lang w:val="cs-CZ"/>
        </w:rPr>
      </w:pPr>
      <w:r w:rsidRPr="00F54703">
        <w:rPr>
          <w:rFonts w:ascii="Calibri" w:hAnsi="Calibri" w:cs="Calibri"/>
          <w:color w:val="000000"/>
          <w:sz w:val="20"/>
          <w:szCs w:val="20"/>
          <w:lang w:val="cs-CZ"/>
        </w:rPr>
        <w:t xml:space="preserve">Pokud hlavní jednotka během prvních 3 minut po vložení baterií </w:t>
      </w:r>
      <w:r>
        <w:rPr>
          <w:rFonts w:ascii="Calibri" w:hAnsi="Calibri" w:cs="Calibri"/>
          <w:color w:val="000000"/>
          <w:sz w:val="20"/>
          <w:szCs w:val="20"/>
          <w:lang w:val="cs-CZ"/>
        </w:rPr>
        <w:t>nespojí s vnějším senzorem, na displeji se zobrazí</w:t>
      </w:r>
      <w:r w:rsidRPr="00F54703">
        <w:rPr>
          <w:rFonts w:ascii="Calibri" w:hAnsi="Calibri" w:cs="Calibri"/>
          <w:color w:val="000000"/>
          <w:sz w:val="20"/>
          <w:szCs w:val="20"/>
          <w:lang w:val="cs-CZ"/>
        </w:rPr>
        <w:t xml:space="preserve"> „- - . –“</w:t>
      </w:r>
      <w:r>
        <w:rPr>
          <w:rFonts w:ascii="Calibri" w:hAnsi="Calibri" w:cs="Calibri"/>
          <w:color w:val="000000"/>
          <w:sz w:val="20"/>
          <w:szCs w:val="20"/>
          <w:lang w:val="cs-CZ"/>
        </w:rPr>
        <w:t>.</w:t>
      </w:r>
    </w:p>
    <w:p w14:paraId="5211E4C3" w14:textId="77777777" w:rsidR="00237C3A" w:rsidRPr="00186845" w:rsidRDefault="00237C3A" w:rsidP="00237C3A">
      <w:pPr>
        <w:widowControl w:val="0"/>
        <w:numPr>
          <w:ilvl w:val="0"/>
          <w:numId w:val="11"/>
        </w:numPr>
        <w:spacing w:after="0" w:line="240" w:lineRule="atLeast"/>
        <w:jc w:val="both"/>
        <w:rPr>
          <w:rFonts w:ascii="Calibri" w:hAnsi="Calibri" w:cs="Calibri"/>
          <w:color w:val="000000"/>
          <w:sz w:val="20"/>
          <w:szCs w:val="20"/>
          <w:lang w:val="cs-CZ"/>
        </w:rPr>
      </w:pPr>
      <w:r>
        <w:rPr>
          <w:rFonts w:ascii="Calibri" w:eastAsia="SimSun" w:hAnsi="Calibri" w:cs="Calibri"/>
          <w:color w:val="000000"/>
          <w:sz w:val="20"/>
          <w:szCs w:val="20"/>
          <w:lang w:val="cs-CZ" w:eastAsia="zh-CN"/>
        </w:rPr>
        <w:t>Po dobu 3 sekund podržte tlačítko</w:t>
      </w:r>
      <w:r w:rsidRPr="00186845">
        <w:rPr>
          <w:rFonts w:ascii="Calibri" w:hAnsi="Calibri" w:cs="Calibri"/>
          <w:color w:val="000000"/>
          <w:sz w:val="20"/>
          <w:szCs w:val="20"/>
          <w:lang w:val="cs-CZ"/>
        </w:rPr>
        <w:t xml:space="preserve"> “RF </w:t>
      </w:r>
      <w:r w:rsidRPr="00186845">
        <w:rPr>
          <w:rFonts w:ascii="Calibri" w:eastAsia="SimSun" w:hAnsi="Calibri" w:cs="Calibri"/>
          <w:color w:val="000000"/>
          <w:sz w:val="20"/>
          <w:szCs w:val="20"/>
          <w:lang w:val="cs-CZ" w:eastAsia="zh-CN"/>
        </w:rPr>
        <w:t>SEARCH</w:t>
      </w:r>
      <w:r w:rsidRPr="00186845">
        <w:rPr>
          <w:rFonts w:ascii="Calibri" w:hAnsi="Calibri" w:cs="Calibri"/>
          <w:color w:val="000000"/>
          <w:sz w:val="20"/>
          <w:szCs w:val="20"/>
          <w:lang w:val="cs-CZ"/>
        </w:rPr>
        <w:t>”</w:t>
      </w:r>
      <w:r>
        <w:rPr>
          <w:rFonts w:ascii="Calibri" w:hAnsi="Calibri" w:cs="Calibri"/>
          <w:color w:val="000000"/>
          <w:sz w:val="20"/>
          <w:szCs w:val="20"/>
          <w:lang w:val="cs-CZ"/>
        </w:rPr>
        <w:t>, abyste ručně zahájili příjem</w:t>
      </w:r>
      <w:r w:rsidRPr="00186845">
        <w:rPr>
          <w:rFonts w:ascii="Calibri" w:hAnsi="Calibri" w:cs="Calibri"/>
          <w:color w:val="000000"/>
          <w:sz w:val="20"/>
          <w:szCs w:val="20"/>
          <w:lang w:val="cs-CZ"/>
        </w:rPr>
        <w:t>.</w:t>
      </w:r>
      <w:r w:rsidRPr="00186845">
        <w:rPr>
          <w:rFonts w:ascii="Calibri" w:hAnsi="Calibri" w:cs="Calibri"/>
          <w:sz w:val="20"/>
          <w:szCs w:val="20"/>
          <w:lang w:val="cs-CZ"/>
        </w:rPr>
        <w:t xml:space="preserve"> </w:t>
      </w:r>
    </w:p>
    <w:p w14:paraId="1381F9F0" w14:textId="77777777" w:rsidR="00237C3A" w:rsidRPr="00186845" w:rsidRDefault="00237C3A" w:rsidP="00237C3A">
      <w:pPr>
        <w:widowControl w:val="0"/>
        <w:numPr>
          <w:ilvl w:val="0"/>
          <w:numId w:val="11"/>
        </w:numPr>
        <w:spacing w:after="0" w:line="240" w:lineRule="atLeast"/>
        <w:jc w:val="both"/>
        <w:rPr>
          <w:rFonts w:ascii="Calibri" w:hAnsi="Calibri" w:cs="Calibri"/>
          <w:color w:val="000000"/>
          <w:sz w:val="20"/>
          <w:szCs w:val="20"/>
          <w:lang w:val="cs-CZ"/>
        </w:rPr>
      </w:pPr>
      <w:r>
        <w:rPr>
          <w:rFonts w:ascii="Calibri" w:eastAsia="SimSun" w:hAnsi="Calibri" w:cs="Calibri"/>
          <w:sz w:val="20"/>
          <w:szCs w:val="20"/>
          <w:lang w:val="cs-CZ" w:eastAsia="zh-CN"/>
        </w:rPr>
        <w:t>Zmáčknutím tlačítka</w:t>
      </w:r>
      <w:r w:rsidRPr="00186845">
        <w:rPr>
          <w:rFonts w:ascii="Calibri" w:eastAsia="SimSun" w:hAnsi="Calibri" w:cs="Calibri"/>
          <w:sz w:val="20"/>
          <w:szCs w:val="20"/>
          <w:lang w:val="cs-CZ" w:eastAsia="zh-CN"/>
        </w:rPr>
        <w:t xml:space="preserve"> “C/F” </w:t>
      </w:r>
      <w:r>
        <w:rPr>
          <w:rFonts w:ascii="Calibri" w:eastAsia="SimSun" w:hAnsi="Calibri" w:cs="Calibri"/>
          <w:sz w:val="20"/>
          <w:szCs w:val="20"/>
          <w:lang w:val="cs-CZ" w:eastAsia="zh-CN"/>
        </w:rPr>
        <w:t>přepnete mezi zobrazováním teploty ve stupních Celsia nebo Fahrenheita</w:t>
      </w:r>
      <w:r w:rsidRPr="00186845">
        <w:rPr>
          <w:rFonts w:ascii="Calibri" w:eastAsia="SimSun" w:hAnsi="Calibri" w:cs="Calibri"/>
          <w:sz w:val="20"/>
          <w:szCs w:val="20"/>
          <w:lang w:val="cs-CZ" w:eastAsia="zh-CN"/>
        </w:rPr>
        <w:t>.</w:t>
      </w:r>
    </w:p>
    <w:p w14:paraId="44A36F64" w14:textId="77777777" w:rsidR="00237C3A" w:rsidRPr="00186845" w:rsidRDefault="00237C3A" w:rsidP="00237C3A">
      <w:pPr>
        <w:spacing w:line="240" w:lineRule="atLeast"/>
        <w:jc w:val="both"/>
        <w:rPr>
          <w:rFonts w:ascii="Calibri" w:eastAsia="SimSun" w:hAnsi="Calibri" w:cs="Calibri"/>
          <w:b/>
          <w:sz w:val="20"/>
          <w:szCs w:val="20"/>
          <w:lang w:val="cs-CZ" w:eastAsia="zh-CN"/>
        </w:rPr>
      </w:pPr>
      <w:r w:rsidRPr="00186845">
        <w:rPr>
          <w:rFonts w:ascii="Calibri" w:eastAsia="SimSun" w:hAnsi="Calibri" w:cs="Calibri"/>
          <w:b/>
          <w:sz w:val="20"/>
          <w:szCs w:val="20"/>
          <w:lang w:val="cs-CZ" w:eastAsia="zh-CN"/>
        </w:rPr>
        <w:t>7</w:t>
      </w:r>
      <w:r w:rsidRPr="00186845">
        <w:rPr>
          <w:rFonts w:ascii="Calibri" w:hAnsi="Calibri" w:cs="Calibri"/>
          <w:b/>
          <w:sz w:val="20"/>
          <w:szCs w:val="20"/>
          <w:lang w:val="cs-CZ"/>
        </w:rPr>
        <w:t xml:space="preserve">. </w:t>
      </w:r>
      <w:r>
        <w:rPr>
          <w:rFonts w:ascii="Calibri" w:hAnsi="Calibri" w:cs="Calibri"/>
          <w:b/>
          <w:sz w:val="20"/>
          <w:szCs w:val="20"/>
          <w:lang w:val="cs-CZ"/>
        </w:rPr>
        <w:t>Nastavení času a budíku:</w:t>
      </w:r>
    </w:p>
    <w:p w14:paraId="4CF53142" w14:textId="77777777" w:rsidR="00237C3A" w:rsidRPr="00186845" w:rsidRDefault="00237C3A" w:rsidP="00237C3A">
      <w:pPr>
        <w:spacing w:line="240" w:lineRule="atLeast"/>
        <w:rPr>
          <w:rFonts w:ascii="Calibri" w:hAnsi="Calibri" w:cs="Calibri"/>
          <w:b/>
          <w:sz w:val="20"/>
          <w:szCs w:val="20"/>
          <w:lang w:val="cs-CZ"/>
        </w:rPr>
      </w:pPr>
      <w:r w:rsidRPr="00186845">
        <w:rPr>
          <w:rFonts w:ascii="Calibri" w:eastAsia="SimSun" w:hAnsi="Calibri" w:cs="Calibri"/>
          <w:b/>
          <w:sz w:val="20"/>
          <w:szCs w:val="20"/>
          <w:lang w:val="cs-CZ" w:eastAsia="zh-CN"/>
        </w:rPr>
        <w:t>7</w:t>
      </w:r>
      <w:r>
        <w:rPr>
          <w:rFonts w:ascii="Calibri" w:hAnsi="Calibri" w:cs="Calibri"/>
          <w:b/>
          <w:sz w:val="20"/>
          <w:szCs w:val="20"/>
          <w:lang w:val="cs-CZ"/>
        </w:rPr>
        <w:t>.1 Rádiově řízené hodiny</w:t>
      </w:r>
      <w:r w:rsidRPr="00186845">
        <w:rPr>
          <w:rFonts w:ascii="Calibri" w:hAnsi="Calibri" w:cs="Calibri"/>
          <w:b/>
          <w:sz w:val="20"/>
          <w:szCs w:val="20"/>
          <w:lang w:val="cs-CZ"/>
        </w:rPr>
        <w:t>:</w:t>
      </w:r>
    </w:p>
    <w:p w14:paraId="756F9A53" w14:textId="314510A3" w:rsidR="00237C3A" w:rsidRPr="00186845" w:rsidRDefault="00237C3A" w:rsidP="00237C3A">
      <w:pPr>
        <w:widowControl w:val="0"/>
        <w:numPr>
          <w:ilvl w:val="0"/>
          <w:numId w:val="8"/>
        </w:numPr>
        <w:tabs>
          <w:tab w:val="num" w:pos="-180"/>
        </w:tabs>
        <w:spacing w:after="0" w:line="240" w:lineRule="atLeast"/>
        <w:jc w:val="both"/>
        <w:rPr>
          <w:rFonts w:ascii="Calibri" w:hAnsi="Calibri" w:cs="Calibri"/>
          <w:color w:val="000000"/>
          <w:sz w:val="20"/>
          <w:szCs w:val="20"/>
          <w:lang w:val="cs-CZ"/>
        </w:rPr>
      </w:pPr>
      <w:r>
        <w:rPr>
          <w:rFonts w:ascii="Calibri" w:hAnsi="Calibri" w:cs="Calibri"/>
          <w:color w:val="000000"/>
          <w:sz w:val="20"/>
          <w:szCs w:val="20"/>
          <w:lang w:val="cs-CZ"/>
        </w:rPr>
        <w:t>Po vložení baterie začnou hodiny automaticky hledat rádiový signál.</w:t>
      </w:r>
      <w:r w:rsidRPr="00186845">
        <w:rPr>
          <w:rFonts w:ascii="Calibri" w:hAnsi="Calibri" w:cs="Calibri"/>
          <w:color w:val="000000"/>
          <w:sz w:val="20"/>
          <w:szCs w:val="20"/>
          <w:lang w:val="cs-CZ"/>
        </w:rPr>
        <w:t xml:space="preserve"> </w:t>
      </w:r>
      <w:r>
        <w:rPr>
          <w:rFonts w:ascii="Calibri" w:hAnsi="Calibri" w:cs="Calibri"/>
          <w:color w:val="000000"/>
          <w:sz w:val="20"/>
          <w:szCs w:val="20"/>
          <w:lang w:val="cs-CZ"/>
        </w:rPr>
        <w:t>Ikona rádiového řízení</w:t>
      </w:r>
      <w:r w:rsidRPr="00186845">
        <w:rPr>
          <w:rFonts w:ascii="Calibri" w:hAnsi="Calibri" w:cs="Calibri"/>
          <w:color w:val="000000"/>
          <w:sz w:val="20"/>
          <w:szCs w:val="20"/>
          <w:lang w:val="cs-CZ"/>
        </w:rPr>
        <w:t xml:space="preserve"> “</w:t>
      </w:r>
      <w:r w:rsidRPr="00186845">
        <w:rPr>
          <w:rFonts w:ascii="Calibri" w:hAnsi="Calibri" w:cs="Calibri"/>
          <w:noProof/>
          <w:sz w:val="20"/>
          <w:szCs w:val="20"/>
          <w:lang w:val="cs-CZ" w:eastAsia="cs-CZ"/>
        </w:rPr>
        <w:drawing>
          <wp:inline distT="0" distB="0" distL="0" distR="0" wp14:anchorId="2EAFA3C7" wp14:editId="173A43BB">
            <wp:extent cx="205105" cy="220980"/>
            <wp:effectExtent l="0" t="0" r="4445" b="762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186845">
        <w:rPr>
          <w:rFonts w:ascii="Calibri" w:hAnsi="Calibri" w:cs="Calibri"/>
          <w:noProof/>
          <w:color w:val="000000"/>
          <w:sz w:val="20"/>
          <w:szCs w:val="20"/>
          <w:lang w:val="cs-CZ"/>
        </w:rPr>
        <w:t xml:space="preserve">” </w:t>
      </w:r>
      <w:r>
        <w:rPr>
          <w:rFonts w:ascii="Calibri" w:hAnsi="Calibri" w:cs="Calibri"/>
          <w:noProof/>
          <w:color w:val="000000"/>
          <w:sz w:val="20"/>
          <w:szCs w:val="20"/>
          <w:lang w:val="cs-CZ"/>
        </w:rPr>
        <w:t>bliká na displeji</w:t>
      </w:r>
      <w:r w:rsidRPr="00186845">
        <w:rPr>
          <w:rFonts w:ascii="Calibri" w:hAnsi="Calibri" w:cs="Calibri"/>
          <w:noProof/>
          <w:color w:val="000000"/>
          <w:sz w:val="20"/>
          <w:szCs w:val="20"/>
          <w:lang w:val="cs-CZ"/>
        </w:rPr>
        <w:t>.</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237C3A" w:rsidRPr="00186845" w14:paraId="7B7E9DFE" w14:textId="77777777" w:rsidTr="00167723">
        <w:trPr>
          <w:trHeight w:val="1173"/>
        </w:trPr>
        <w:tc>
          <w:tcPr>
            <w:tcW w:w="2802" w:type="dxa"/>
          </w:tcPr>
          <w:p w14:paraId="55804AD4" w14:textId="75D56437" w:rsidR="00237C3A" w:rsidRPr="00186845" w:rsidRDefault="00237C3A" w:rsidP="00167723">
            <w:pPr>
              <w:spacing w:line="240" w:lineRule="atLeast"/>
              <w:rPr>
                <w:rFonts w:ascii="Calibri" w:hAnsi="Calibri" w:cs="Calibri"/>
                <w:color w:val="000000"/>
                <w:sz w:val="20"/>
                <w:szCs w:val="20"/>
                <w:lang w:val="cs-CZ"/>
              </w:rPr>
            </w:pPr>
            <w:r w:rsidRPr="00186845">
              <w:rPr>
                <w:rFonts w:ascii="Calibri" w:hAnsi="Calibri" w:cs="Calibri"/>
                <w:noProof/>
                <w:sz w:val="20"/>
                <w:szCs w:val="20"/>
                <w:lang w:val="cs-CZ" w:eastAsia="cs-CZ"/>
              </w:rPr>
              <w:drawing>
                <wp:inline distT="0" distB="0" distL="0" distR="0" wp14:anchorId="232ADC2A" wp14:editId="09C8C25F">
                  <wp:extent cx="205105" cy="220980"/>
                  <wp:effectExtent l="0" t="0" r="4445" b="762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186845">
              <w:rPr>
                <w:rFonts w:ascii="Calibri" w:eastAsia="SimSun" w:hAnsi="Calibri" w:cs="Calibri"/>
                <w:iCs/>
                <w:color w:val="000000"/>
                <w:sz w:val="20"/>
                <w:szCs w:val="20"/>
                <w:lang w:val="cs-CZ" w:eastAsia="zh-CN"/>
              </w:rPr>
              <w:t xml:space="preserve"> </w:t>
            </w:r>
            <w:r>
              <w:rPr>
                <w:rFonts w:ascii="Calibri" w:hAnsi="Calibri" w:cs="Calibri"/>
                <w:color w:val="000000"/>
                <w:sz w:val="20"/>
                <w:szCs w:val="20"/>
                <w:lang w:val="cs-CZ"/>
              </w:rPr>
              <w:t>bliká</w:t>
            </w:r>
            <w:r w:rsidRPr="00186845">
              <w:rPr>
                <w:rFonts w:ascii="Calibri" w:eastAsia="SimSun" w:hAnsi="Calibri" w:cs="Calibri"/>
                <w:color w:val="000000"/>
                <w:sz w:val="20"/>
                <w:szCs w:val="20"/>
                <w:lang w:val="cs-CZ" w:eastAsia="zh-CN"/>
              </w:rPr>
              <w:t>,</w:t>
            </w:r>
            <w:r>
              <w:rPr>
                <w:rFonts w:ascii="Calibri" w:eastAsia="SimSun" w:hAnsi="Calibri" w:cs="Calibri"/>
                <w:color w:val="000000"/>
                <w:sz w:val="20"/>
                <w:szCs w:val="20"/>
                <w:lang w:val="cs-CZ" w:eastAsia="zh-CN"/>
              </w:rPr>
              <w:t xml:space="preserve"> hodiny hledají rádiový signál</w:t>
            </w:r>
          </w:p>
        </w:tc>
        <w:tc>
          <w:tcPr>
            <w:tcW w:w="2693" w:type="dxa"/>
          </w:tcPr>
          <w:p w14:paraId="35C3776A" w14:textId="541AF1DB" w:rsidR="00237C3A" w:rsidRPr="00186845" w:rsidRDefault="00237C3A" w:rsidP="00167723">
            <w:pPr>
              <w:spacing w:line="240" w:lineRule="atLeast"/>
              <w:rPr>
                <w:rFonts w:ascii="Calibri" w:hAnsi="Calibri" w:cs="Calibri"/>
                <w:color w:val="000000"/>
                <w:sz w:val="20"/>
                <w:szCs w:val="20"/>
                <w:lang w:val="cs-CZ"/>
              </w:rPr>
            </w:pPr>
            <w:r w:rsidRPr="00186845">
              <w:rPr>
                <w:rFonts w:ascii="Calibri" w:hAnsi="Calibri" w:cs="Calibri"/>
                <w:noProof/>
                <w:sz w:val="20"/>
                <w:szCs w:val="20"/>
                <w:lang w:val="cs-CZ" w:eastAsia="cs-CZ"/>
              </w:rPr>
              <w:drawing>
                <wp:inline distT="0" distB="0" distL="0" distR="0" wp14:anchorId="3E4D0D0D" wp14:editId="4CEA5064">
                  <wp:extent cx="205105" cy="220980"/>
                  <wp:effectExtent l="0" t="0" r="4445" b="762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Pr>
                <w:rFonts w:ascii="Calibri" w:hAnsi="Calibri" w:cs="Calibri"/>
                <w:color w:val="000000"/>
                <w:sz w:val="20"/>
                <w:szCs w:val="20"/>
                <w:lang w:val="cs-CZ"/>
              </w:rPr>
              <w:t>svítí</w:t>
            </w:r>
            <w:r w:rsidRPr="00186845">
              <w:rPr>
                <w:rFonts w:ascii="Calibri" w:hAnsi="Calibri" w:cs="Calibri"/>
                <w:color w:val="000000"/>
                <w:sz w:val="20"/>
                <w:szCs w:val="20"/>
                <w:lang w:val="cs-CZ"/>
              </w:rPr>
              <w:t>,</w:t>
            </w:r>
          </w:p>
          <w:p w14:paraId="26C8F387" w14:textId="77777777" w:rsidR="00237C3A" w:rsidRPr="00186845" w:rsidRDefault="00237C3A" w:rsidP="00167723">
            <w:pPr>
              <w:spacing w:line="240" w:lineRule="atLeast"/>
              <w:rPr>
                <w:rFonts w:ascii="Calibri" w:hAnsi="Calibri" w:cs="Calibri"/>
                <w:color w:val="000000"/>
                <w:sz w:val="20"/>
                <w:szCs w:val="20"/>
                <w:lang w:val="cs-CZ"/>
              </w:rPr>
            </w:pPr>
            <w:r>
              <w:rPr>
                <w:rFonts w:ascii="Calibri" w:hAnsi="Calibri" w:cs="Calibri"/>
                <w:color w:val="000000"/>
                <w:sz w:val="20"/>
                <w:szCs w:val="20"/>
                <w:lang w:val="cs-CZ"/>
              </w:rPr>
              <w:t>signál byl přijat</w:t>
            </w:r>
          </w:p>
        </w:tc>
        <w:tc>
          <w:tcPr>
            <w:tcW w:w="2835" w:type="dxa"/>
          </w:tcPr>
          <w:p w14:paraId="0633499A" w14:textId="637E0622" w:rsidR="00237C3A" w:rsidRPr="00186845" w:rsidRDefault="00237C3A" w:rsidP="00167723">
            <w:pPr>
              <w:spacing w:line="240" w:lineRule="atLeast"/>
              <w:rPr>
                <w:rFonts w:ascii="Calibri" w:hAnsi="Calibri" w:cs="Calibri"/>
                <w:color w:val="000000"/>
                <w:sz w:val="20"/>
                <w:szCs w:val="20"/>
                <w:lang w:val="cs-CZ"/>
              </w:rPr>
            </w:pPr>
            <w:r w:rsidRPr="00186845">
              <w:rPr>
                <w:rFonts w:ascii="Calibri" w:hAnsi="Calibri" w:cs="Calibri"/>
                <w:noProof/>
                <w:sz w:val="20"/>
                <w:szCs w:val="20"/>
                <w:lang w:val="cs-CZ" w:eastAsia="cs-CZ"/>
              </w:rPr>
              <w:drawing>
                <wp:inline distT="0" distB="0" distL="0" distR="0" wp14:anchorId="2CFA84BD" wp14:editId="1E98B5AA">
                  <wp:extent cx="205105" cy="220980"/>
                  <wp:effectExtent l="0" t="0" r="4445" b="762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186845">
              <w:rPr>
                <w:rFonts w:ascii="Calibri" w:hAnsi="Calibri" w:cs="Calibri"/>
                <w:color w:val="000000"/>
                <w:sz w:val="20"/>
                <w:szCs w:val="20"/>
                <w:lang w:val="cs-CZ"/>
              </w:rPr>
              <w:t xml:space="preserve"> </w:t>
            </w:r>
            <w:r>
              <w:rPr>
                <w:rFonts w:ascii="Calibri" w:hAnsi="Calibri" w:cs="Calibri"/>
                <w:color w:val="000000"/>
                <w:sz w:val="20"/>
                <w:szCs w:val="20"/>
                <w:lang w:val="cs-CZ"/>
              </w:rPr>
              <w:t>zmizí</w:t>
            </w:r>
            <w:r w:rsidRPr="00186845">
              <w:rPr>
                <w:rFonts w:ascii="Calibri" w:hAnsi="Calibri" w:cs="Calibri"/>
                <w:color w:val="000000"/>
                <w:sz w:val="20"/>
                <w:szCs w:val="20"/>
                <w:lang w:val="cs-CZ"/>
              </w:rPr>
              <w:t>,</w:t>
            </w:r>
          </w:p>
          <w:p w14:paraId="789B5E53" w14:textId="77777777" w:rsidR="00237C3A" w:rsidRPr="00186845" w:rsidRDefault="00237C3A" w:rsidP="00167723">
            <w:pPr>
              <w:spacing w:line="240" w:lineRule="atLeast"/>
              <w:rPr>
                <w:rFonts w:ascii="Calibri" w:hAnsi="Calibri" w:cs="Calibri"/>
                <w:color w:val="000000"/>
                <w:sz w:val="20"/>
                <w:szCs w:val="20"/>
                <w:lang w:val="cs-CZ"/>
              </w:rPr>
            </w:pPr>
            <w:r>
              <w:rPr>
                <w:rFonts w:ascii="Calibri" w:hAnsi="Calibri" w:cs="Calibri"/>
                <w:color w:val="000000"/>
                <w:sz w:val="20"/>
                <w:szCs w:val="20"/>
                <w:lang w:val="cs-CZ"/>
              </w:rPr>
              <w:t>příjem signálu byl neúspěšný</w:t>
            </w:r>
          </w:p>
        </w:tc>
      </w:tr>
    </w:tbl>
    <w:p w14:paraId="4380259D" w14:textId="1BB08D3E" w:rsidR="00237C3A" w:rsidRPr="00D25FA2" w:rsidRDefault="00237C3A" w:rsidP="00237C3A">
      <w:pPr>
        <w:widowControl w:val="0"/>
        <w:numPr>
          <w:ilvl w:val="0"/>
          <w:numId w:val="8"/>
        </w:numPr>
        <w:spacing w:after="0" w:line="240" w:lineRule="auto"/>
        <w:jc w:val="both"/>
        <w:rPr>
          <w:rFonts w:ascii="Calibri" w:hAnsi="Calibri" w:cs="Calibri"/>
          <w:color w:val="000000"/>
          <w:lang w:val="cs-CZ"/>
        </w:rPr>
      </w:pPr>
      <w:r w:rsidRPr="002E50E0">
        <w:rPr>
          <w:rFonts w:ascii="Calibri" w:hAnsi="Calibri" w:cs="Calibri"/>
          <w:color w:val="000000"/>
          <w:sz w:val="20"/>
          <w:szCs w:val="20"/>
          <w:lang w:val="cs-CZ"/>
        </w:rPr>
        <w:t xml:space="preserve">Hodiny každý den automaticky skenují časový signál ve 3.00 ráno pro udržení přesného času. Pokud dojde k selhání příjmu, symbol </w:t>
      </w:r>
      <w:r w:rsidRPr="002E50E0">
        <w:rPr>
          <w:rFonts w:ascii="Calibri" w:hAnsi="Calibri" w:cs="Calibri"/>
          <w:noProof/>
          <w:sz w:val="20"/>
          <w:szCs w:val="20"/>
          <w:lang w:val="cs-CZ" w:eastAsia="cs-CZ"/>
        </w:rPr>
        <w:drawing>
          <wp:inline distT="0" distB="0" distL="0" distR="0" wp14:anchorId="21C31869" wp14:editId="2B8EADDC">
            <wp:extent cx="157480" cy="15748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2E50E0">
        <w:rPr>
          <w:rFonts w:ascii="Calibri" w:hAnsi="Calibri" w:cs="Calibri"/>
          <w:color w:val="000000"/>
          <w:sz w:val="20"/>
          <w:szCs w:val="20"/>
          <w:lang w:val="cs-CZ"/>
        </w:rPr>
        <w:t xml:space="preserve"> zmizí a skenování skončí</w:t>
      </w:r>
      <w:r>
        <w:rPr>
          <w:rFonts w:ascii="Calibri" w:eastAsia="SimSun" w:hAnsi="Calibri" w:cs="Calibri"/>
          <w:color w:val="000000"/>
          <w:lang w:val="cs-CZ" w:eastAsia="zh-CN"/>
        </w:rPr>
        <w:t>.</w:t>
      </w:r>
      <w:r w:rsidRPr="00D25FA2">
        <w:rPr>
          <w:rFonts w:ascii="Calibri" w:hAnsi="Calibri" w:cs="Calibri"/>
          <w:color w:val="000000"/>
          <w:sz w:val="20"/>
          <w:szCs w:val="20"/>
          <w:lang w:val="cs-CZ"/>
        </w:rPr>
        <w:t xml:space="preserve"> </w:t>
      </w:r>
    </w:p>
    <w:p w14:paraId="262FDA1E" w14:textId="4FD95534" w:rsidR="00237C3A" w:rsidRPr="00186845" w:rsidRDefault="00237C3A" w:rsidP="00237C3A">
      <w:pPr>
        <w:widowControl w:val="0"/>
        <w:numPr>
          <w:ilvl w:val="0"/>
          <w:numId w:val="9"/>
        </w:numPr>
        <w:spacing w:after="0" w:line="240" w:lineRule="atLeast"/>
        <w:jc w:val="both"/>
        <w:rPr>
          <w:rFonts w:ascii="Calibri" w:hAnsi="Calibri" w:cs="Calibri"/>
          <w:sz w:val="20"/>
          <w:szCs w:val="20"/>
          <w:lang w:val="cs-CZ"/>
        </w:rPr>
      </w:pPr>
      <w:r>
        <w:rPr>
          <w:rFonts w:ascii="Calibri" w:eastAsia="SimSun" w:hAnsi="Calibri" w:cs="Calibri"/>
          <w:color w:val="000000"/>
          <w:lang w:val="cs-CZ" w:eastAsia="zh-CN"/>
        </w:rPr>
        <w:t xml:space="preserve">Vyhledávání signálu můžete spustit ručně, tím že 3 vteřiny podržíte tlačítko </w:t>
      </w:r>
      <w:r w:rsidRPr="00186845">
        <w:rPr>
          <w:rFonts w:ascii="Calibri" w:hAnsi="Calibri" w:cs="Calibri"/>
          <w:color w:val="000000"/>
          <w:sz w:val="20"/>
          <w:szCs w:val="20"/>
          <w:lang w:val="cs-CZ"/>
        </w:rPr>
        <w:t>“</w:t>
      </w:r>
      <w:r w:rsidRPr="00186845">
        <w:rPr>
          <w:rFonts w:ascii="Calibri" w:hAnsi="Calibri" w:cs="Calibri"/>
          <w:noProof/>
          <w:sz w:val="20"/>
          <w:szCs w:val="20"/>
          <w:lang w:val="cs-CZ" w:eastAsia="cs-CZ"/>
        </w:rPr>
        <w:drawing>
          <wp:inline distT="0" distB="0" distL="0" distR="0" wp14:anchorId="548C2E23" wp14:editId="28B5570D">
            <wp:extent cx="205105" cy="220980"/>
            <wp:effectExtent l="0" t="0" r="4445" b="762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186845">
        <w:rPr>
          <w:rFonts w:ascii="Calibri" w:hAnsi="Calibri" w:cs="Calibri"/>
          <w:color w:val="000000"/>
          <w:sz w:val="20"/>
          <w:szCs w:val="20"/>
          <w:lang w:val="cs-CZ"/>
        </w:rPr>
        <w:t xml:space="preserve"> ” (B6)</w:t>
      </w:r>
      <w:r>
        <w:rPr>
          <w:rFonts w:ascii="Calibri" w:hAnsi="Calibri" w:cs="Calibri"/>
          <w:color w:val="000000"/>
          <w:sz w:val="20"/>
          <w:szCs w:val="20"/>
          <w:lang w:val="cs-CZ"/>
        </w:rPr>
        <w:t xml:space="preserve">. </w:t>
      </w:r>
      <w:r w:rsidRPr="00186845">
        <w:rPr>
          <w:rFonts w:ascii="Calibri" w:hAnsi="Calibri" w:cs="Calibri"/>
          <w:color w:val="000000"/>
          <w:sz w:val="20"/>
          <w:szCs w:val="20"/>
          <w:lang w:val="cs-CZ"/>
        </w:rPr>
        <w:t xml:space="preserve"> </w:t>
      </w:r>
      <w:r w:rsidRPr="002E50E0">
        <w:rPr>
          <w:rFonts w:ascii="Calibri" w:hAnsi="Calibri" w:cs="Calibri"/>
          <w:color w:val="000000"/>
          <w:sz w:val="20"/>
          <w:szCs w:val="20"/>
          <w:lang w:val="cs-CZ"/>
        </w:rPr>
        <w:t>Každý pokus o příjem signálu trvá několik minut</w:t>
      </w:r>
      <w:r w:rsidRPr="00186845">
        <w:rPr>
          <w:rFonts w:ascii="Calibri" w:hAnsi="Calibri" w:cs="Calibri"/>
          <w:sz w:val="20"/>
          <w:szCs w:val="20"/>
          <w:lang w:val="cs-CZ"/>
        </w:rPr>
        <w:t>.</w:t>
      </w:r>
    </w:p>
    <w:p w14:paraId="14CF81D3" w14:textId="5326AFB6" w:rsidR="00237C3A" w:rsidRPr="00186845" w:rsidRDefault="00237C3A" w:rsidP="00237C3A">
      <w:pPr>
        <w:widowControl w:val="0"/>
        <w:numPr>
          <w:ilvl w:val="0"/>
          <w:numId w:val="9"/>
        </w:numPr>
        <w:spacing w:after="0" w:line="240" w:lineRule="atLeast"/>
        <w:jc w:val="both"/>
        <w:rPr>
          <w:rFonts w:ascii="Calibri" w:hAnsi="Calibri" w:cs="Calibri"/>
          <w:sz w:val="20"/>
          <w:szCs w:val="20"/>
          <w:lang w:val="cs-CZ"/>
        </w:rPr>
      </w:pPr>
      <w:r w:rsidRPr="00186845">
        <w:rPr>
          <w:rFonts w:ascii="Calibri" w:hAnsi="Calibri" w:cs="Calibri"/>
          <w:sz w:val="20"/>
          <w:szCs w:val="20"/>
          <w:lang w:val="cs-CZ"/>
        </w:rPr>
        <w:t xml:space="preserve"> </w:t>
      </w:r>
      <w:r>
        <w:rPr>
          <w:rFonts w:ascii="Calibri" w:hAnsi="Calibri" w:cs="Calibri"/>
          <w:sz w:val="20"/>
          <w:szCs w:val="20"/>
          <w:lang w:val="cs-CZ"/>
        </w:rPr>
        <w:t xml:space="preserve">Ukončete vyhledávání radiového signálu tím, že po dobu 3 sekund podržíte tlačítko </w:t>
      </w:r>
      <w:r w:rsidRPr="00186845">
        <w:rPr>
          <w:rFonts w:ascii="Calibri" w:hAnsi="Calibri" w:cs="Calibri"/>
          <w:color w:val="000000"/>
          <w:sz w:val="20"/>
          <w:szCs w:val="20"/>
          <w:lang w:val="cs-CZ"/>
        </w:rPr>
        <w:t xml:space="preserve"> “</w:t>
      </w:r>
      <w:r w:rsidRPr="00186845">
        <w:rPr>
          <w:rFonts w:ascii="Calibri" w:hAnsi="Calibri" w:cs="Calibri"/>
          <w:noProof/>
          <w:sz w:val="20"/>
          <w:szCs w:val="20"/>
          <w:lang w:val="cs-CZ" w:eastAsia="cs-CZ"/>
        </w:rPr>
        <w:drawing>
          <wp:inline distT="0" distB="0" distL="0" distR="0" wp14:anchorId="20D2E52F" wp14:editId="65FA6CA4">
            <wp:extent cx="205105" cy="220980"/>
            <wp:effectExtent l="0" t="0" r="4445" b="762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186845">
        <w:rPr>
          <w:rFonts w:ascii="Calibri" w:hAnsi="Calibri" w:cs="Calibri"/>
          <w:color w:val="000000"/>
          <w:sz w:val="20"/>
          <w:szCs w:val="20"/>
          <w:lang w:val="cs-CZ"/>
        </w:rPr>
        <w:t>”  (</w:t>
      </w:r>
      <w:r w:rsidRPr="00186845">
        <w:rPr>
          <w:rFonts w:ascii="Calibri" w:eastAsia="SimSun" w:hAnsi="Calibri" w:cs="Calibri"/>
          <w:color w:val="000000"/>
          <w:sz w:val="20"/>
          <w:szCs w:val="20"/>
          <w:lang w:val="cs-CZ" w:eastAsia="zh-CN"/>
        </w:rPr>
        <w:t>B6</w:t>
      </w:r>
      <w:r w:rsidRPr="00186845">
        <w:rPr>
          <w:rFonts w:ascii="Calibri" w:hAnsi="Calibri" w:cs="Calibri"/>
          <w:color w:val="000000"/>
          <w:sz w:val="20"/>
          <w:szCs w:val="20"/>
          <w:lang w:val="cs-CZ"/>
        </w:rPr>
        <w:t>)</w:t>
      </w:r>
      <w:r w:rsidRPr="00186845">
        <w:rPr>
          <w:rFonts w:ascii="Calibri" w:hAnsi="Calibri" w:cs="Calibri"/>
          <w:sz w:val="20"/>
          <w:szCs w:val="20"/>
          <w:lang w:val="cs-CZ"/>
        </w:rPr>
        <w:t>.</w:t>
      </w:r>
    </w:p>
    <w:p w14:paraId="77B435B8" w14:textId="77777777" w:rsidR="00237C3A" w:rsidRPr="00D25FA2" w:rsidRDefault="00237C3A" w:rsidP="00237C3A">
      <w:pPr>
        <w:widowControl w:val="0"/>
        <w:numPr>
          <w:ilvl w:val="0"/>
          <w:numId w:val="10"/>
        </w:numPr>
        <w:tabs>
          <w:tab w:val="num" w:pos="180"/>
        </w:tabs>
        <w:spacing w:after="0" w:line="240" w:lineRule="atLeast"/>
        <w:ind w:left="180" w:hanging="180"/>
        <w:jc w:val="both"/>
        <w:rPr>
          <w:rFonts w:ascii="Calibri" w:eastAsia="SimSun" w:hAnsi="Calibri" w:cs="Calibri"/>
          <w:b/>
          <w:sz w:val="20"/>
          <w:szCs w:val="20"/>
          <w:lang w:val="cs-CZ" w:eastAsia="zh-CN"/>
        </w:rPr>
      </w:pPr>
      <w:r w:rsidRPr="00D25FA2">
        <w:rPr>
          <w:rFonts w:ascii="Calibri" w:hAnsi="Calibri" w:cs="Calibri"/>
          <w:iCs/>
          <w:color w:val="000000"/>
          <w:sz w:val="20"/>
          <w:szCs w:val="20"/>
          <w:lang w:val="cs-CZ"/>
        </w:rPr>
        <w:t xml:space="preserve">  </w:t>
      </w:r>
      <w:r w:rsidRPr="002E50E0">
        <w:rPr>
          <w:rFonts w:cs="Calibri"/>
          <w:iCs/>
          <w:color w:val="000000"/>
          <w:sz w:val="20"/>
          <w:szCs w:val="20"/>
          <w:lang w:val="cs-CZ"/>
        </w:rPr>
        <w:t>Symbol “</w:t>
      </w:r>
      <w:r w:rsidRPr="002E50E0">
        <w:rPr>
          <w:rFonts w:cs="Calibri"/>
          <w:b/>
          <w:noProof/>
          <w:sz w:val="20"/>
          <w:szCs w:val="20"/>
          <w:lang w:val="cs-CZ"/>
        </w:rPr>
        <w:t>DST</w:t>
      </w:r>
      <w:r w:rsidRPr="002E50E0">
        <w:rPr>
          <w:rFonts w:cs="Calibri"/>
          <w:iCs/>
          <w:color w:val="000000"/>
          <w:sz w:val="20"/>
          <w:szCs w:val="20"/>
          <w:lang w:val="cs-CZ"/>
        </w:rPr>
        <w:t xml:space="preserve"> ” se na displeji zobrazí, pokud je aktivní režim letního času</w:t>
      </w:r>
    </w:p>
    <w:p w14:paraId="577DCB47" w14:textId="77777777" w:rsidR="00237C3A" w:rsidRPr="00186845" w:rsidRDefault="00237C3A" w:rsidP="00237C3A">
      <w:pPr>
        <w:spacing w:line="240" w:lineRule="atLeast"/>
        <w:jc w:val="both"/>
        <w:rPr>
          <w:rFonts w:ascii="Calibri" w:hAnsi="Calibri" w:cs="Calibri"/>
          <w:b/>
          <w:sz w:val="20"/>
          <w:szCs w:val="20"/>
          <w:lang w:val="cs-CZ"/>
        </w:rPr>
      </w:pPr>
      <w:r w:rsidRPr="00186845">
        <w:rPr>
          <w:rFonts w:ascii="Calibri" w:eastAsia="SimSun" w:hAnsi="Calibri" w:cs="Calibri"/>
          <w:b/>
          <w:sz w:val="20"/>
          <w:szCs w:val="20"/>
          <w:lang w:val="cs-CZ" w:eastAsia="zh-CN"/>
        </w:rPr>
        <w:t xml:space="preserve">7.2 </w:t>
      </w:r>
      <w:r>
        <w:rPr>
          <w:rFonts w:ascii="Calibri" w:hAnsi="Calibri" w:cs="Calibri"/>
          <w:b/>
          <w:sz w:val="20"/>
          <w:szCs w:val="20"/>
          <w:lang w:val="cs-CZ"/>
        </w:rPr>
        <w:t>Ruční nastavení času</w:t>
      </w:r>
      <w:r w:rsidRPr="00186845">
        <w:rPr>
          <w:rFonts w:ascii="Calibri" w:hAnsi="Calibri" w:cs="Calibri"/>
          <w:b/>
          <w:sz w:val="20"/>
          <w:szCs w:val="20"/>
          <w:lang w:val="cs-CZ"/>
        </w:rPr>
        <w:t>:</w:t>
      </w:r>
    </w:p>
    <w:p w14:paraId="0FEC5151" w14:textId="77777777" w:rsidR="00237C3A" w:rsidRPr="00186845" w:rsidRDefault="00237C3A" w:rsidP="00237C3A">
      <w:pPr>
        <w:widowControl w:val="0"/>
        <w:numPr>
          <w:ilvl w:val="0"/>
          <w:numId w:val="2"/>
        </w:numPr>
        <w:spacing w:after="0" w:line="240" w:lineRule="atLeast"/>
        <w:jc w:val="both"/>
        <w:rPr>
          <w:rFonts w:ascii="Calibri" w:hAnsi="Calibri" w:cs="Calibri"/>
          <w:sz w:val="20"/>
          <w:szCs w:val="20"/>
          <w:lang w:val="cs-CZ"/>
        </w:rPr>
      </w:pPr>
      <w:r w:rsidRPr="00AA61A2">
        <w:rPr>
          <w:rFonts w:ascii="Calibri Light" w:hAnsi="Calibri Light" w:cs="Calibri Light"/>
          <w:sz w:val="21"/>
          <w:szCs w:val="21"/>
          <w:lang w:val="cs-CZ"/>
        </w:rPr>
        <w:t>V režimu zobrazení času podržte po dobu 3 vteřin tlačítko “M</w:t>
      </w:r>
      <w:r w:rsidRPr="00AA61A2">
        <w:rPr>
          <w:rFonts w:ascii="Calibri Light" w:eastAsia="SimSun" w:hAnsi="Calibri Light" w:cs="Calibri Light"/>
          <w:sz w:val="21"/>
          <w:szCs w:val="21"/>
          <w:lang w:val="cs-CZ" w:eastAsia="zh-CN"/>
        </w:rPr>
        <w:t>ODE</w:t>
      </w:r>
      <w:r w:rsidRPr="00AA61A2">
        <w:rPr>
          <w:rFonts w:ascii="Calibri Light" w:hAnsi="Calibri Light" w:cs="Calibri Light"/>
          <w:sz w:val="21"/>
          <w:szCs w:val="21"/>
          <w:lang w:val="cs-CZ"/>
        </w:rPr>
        <w:t>” pro vstup do manuálního nastavení času/kalen</w:t>
      </w:r>
      <w:r w:rsidRPr="00186845">
        <w:rPr>
          <w:rFonts w:ascii="Calibri" w:hAnsi="Calibri" w:cs="Calibri"/>
          <w:sz w:val="20"/>
          <w:szCs w:val="20"/>
          <w:lang w:val="cs-CZ"/>
        </w:rPr>
        <w:t>.</w:t>
      </w:r>
    </w:p>
    <w:p w14:paraId="77F840D4" w14:textId="77777777" w:rsidR="00237C3A" w:rsidRPr="00186845" w:rsidRDefault="00237C3A" w:rsidP="00237C3A">
      <w:pPr>
        <w:widowControl w:val="0"/>
        <w:numPr>
          <w:ilvl w:val="0"/>
          <w:numId w:val="2"/>
        </w:numPr>
        <w:spacing w:after="0" w:line="240" w:lineRule="atLeast"/>
        <w:jc w:val="both"/>
        <w:rPr>
          <w:rFonts w:ascii="Calibri" w:hAnsi="Calibri" w:cs="Calibri"/>
          <w:sz w:val="20"/>
          <w:szCs w:val="20"/>
          <w:lang w:val="cs-CZ"/>
        </w:rPr>
      </w:pPr>
      <w:r>
        <w:rPr>
          <w:rFonts w:ascii="Calibri" w:hAnsi="Calibri" w:cs="Calibri"/>
          <w:sz w:val="20"/>
          <w:szCs w:val="20"/>
          <w:lang w:val="cs-CZ"/>
        </w:rPr>
        <w:t>Stiskněte tlačítko</w:t>
      </w:r>
      <w:r w:rsidRPr="00186845">
        <w:rPr>
          <w:rFonts w:ascii="Calibri" w:hAnsi="Calibri" w:cs="Calibri"/>
          <w:sz w:val="20"/>
          <w:szCs w:val="20"/>
          <w:lang w:val="cs-CZ"/>
        </w:rPr>
        <w:t xml:space="preserve"> “</w:t>
      </w:r>
      <w:r w:rsidRPr="00186845">
        <w:rPr>
          <w:rFonts w:ascii="Calibri" w:eastAsia="SimSun" w:hAnsi="Calibri" w:cs="Calibri"/>
          <w:sz w:val="20"/>
          <w:szCs w:val="20"/>
          <w:lang w:val="cs-CZ" w:eastAsia="zh-CN"/>
        </w:rPr>
        <w:t>+</w:t>
      </w:r>
      <w:r w:rsidRPr="00186845">
        <w:rPr>
          <w:rFonts w:ascii="Calibri" w:hAnsi="Calibri" w:cs="Calibri"/>
          <w:sz w:val="20"/>
          <w:szCs w:val="20"/>
          <w:lang w:val="cs-CZ"/>
        </w:rPr>
        <w:t xml:space="preserve">” </w:t>
      </w:r>
      <w:r>
        <w:rPr>
          <w:rFonts w:ascii="Calibri" w:hAnsi="Calibri" w:cs="Calibri"/>
          <w:sz w:val="20"/>
          <w:szCs w:val="20"/>
          <w:lang w:val="cs-CZ"/>
        </w:rPr>
        <w:t xml:space="preserve">nebo </w:t>
      </w:r>
      <w:r w:rsidRPr="00186845">
        <w:rPr>
          <w:rFonts w:ascii="Calibri" w:hAnsi="Calibri" w:cs="Calibri"/>
          <w:sz w:val="20"/>
          <w:szCs w:val="20"/>
          <w:lang w:val="cs-CZ"/>
        </w:rPr>
        <w:t>“</w:t>
      </w:r>
      <w:r w:rsidRPr="00186845">
        <w:rPr>
          <w:rFonts w:ascii="Calibri" w:eastAsia="SimSun" w:hAnsi="Calibri" w:cs="Calibri"/>
          <w:sz w:val="20"/>
          <w:szCs w:val="20"/>
          <w:lang w:val="cs-CZ" w:eastAsia="zh-CN"/>
        </w:rPr>
        <w:t>-</w:t>
      </w:r>
      <w:r w:rsidRPr="00186845">
        <w:rPr>
          <w:rFonts w:ascii="Calibri" w:hAnsi="Calibri" w:cs="Calibri"/>
          <w:sz w:val="20"/>
          <w:szCs w:val="20"/>
          <w:lang w:val="cs-CZ"/>
        </w:rPr>
        <w:t xml:space="preserve">” </w:t>
      </w:r>
      <w:r w:rsidRPr="00B2014D">
        <w:rPr>
          <w:rFonts w:ascii="Calibri Light" w:hAnsi="Calibri Light" w:cs="Calibri Light"/>
          <w:sz w:val="21"/>
          <w:szCs w:val="21"/>
          <w:lang w:val="cs-CZ"/>
        </w:rPr>
        <w:t>pro nastavení požadované hodnoty a stiskem tlačítka “M</w:t>
      </w:r>
      <w:r w:rsidRPr="00B2014D">
        <w:rPr>
          <w:rFonts w:ascii="Calibri Light" w:eastAsia="SimSun" w:hAnsi="Calibri Light" w:cs="Calibri Light"/>
          <w:sz w:val="21"/>
          <w:szCs w:val="21"/>
          <w:lang w:val="cs-CZ" w:eastAsia="zh-CN"/>
        </w:rPr>
        <w:t>ODE</w:t>
      </w:r>
      <w:r w:rsidRPr="00B2014D">
        <w:rPr>
          <w:rFonts w:ascii="Calibri Light" w:hAnsi="Calibri Light" w:cs="Calibri Light"/>
          <w:sz w:val="21"/>
          <w:szCs w:val="21"/>
          <w:lang w:val="cs-CZ"/>
        </w:rPr>
        <w:t>” potvrďte každé nastavení</w:t>
      </w:r>
      <w:r w:rsidRPr="00186845">
        <w:rPr>
          <w:rFonts w:ascii="Calibri" w:hAnsi="Calibri" w:cs="Calibri"/>
          <w:sz w:val="20"/>
          <w:szCs w:val="20"/>
          <w:lang w:val="cs-CZ"/>
        </w:rPr>
        <w:t xml:space="preserve">. </w:t>
      </w:r>
      <w:r>
        <w:rPr>
          <w:rFonts w:ascii="Calibri" w:hAnsi="Calibri" w:cs="Calibri"/>
          <w:sz w:val="20"/>
          <w:szCs w:val="20"/>
          <w:lang w:val="cs-CZ"/>
        </w:rPr>
        <w:t>Podržte tlačítka</w:t>
      </w:r>
      <w:r w:rsidRPr="00186845">
        <w:rPr>
          <w:rFonts w:ascii="Calibri" w:hAnsi="Calibri" w:cs="Calibri"/>
          <w:sz w:val="20"/>
          <w:szCs w:val="20"/>
          <w:lang w:val="cs-CZ"/>
        </w:rPr>
        <w:t xml:space="preserve"> </w:t>
      </w:r>
      <w:r w:rsidRPr="00186845">
        <w:rPr>
          <w:rFonts w:ascii="Calibri" w:hAnsi="Calibri" w:cs="Calibri"/>
          <w:color w:val="000000"/>
          <w:sz w:val="20"/>
          <w:szCs w:val="20"/>
          <w:lang w:val="cs-CZ"/>
        </w:rPr>
        <w:t>“</w:t>
      </w:r>
      <w:r w:rsidRPr="00186845">
        <w:rPr>
          <w:rFonts w:ascii="Calibri" w:eastAsia="SimSun" w:hAnsi="Calibri" w:cs="Calibri"/>
          <w:sz w:val="20"/>
          <w:szCs w:val="20"/>
          <w:lang w:val="cs-CZ" w:eastAsia="zh-CN"/>
        </w:rPr>
        <w:t>+</w:t>
      </w:r>
      <w:r w:rsidRPr="00186845">
        <w:rPr>
          <w:rFonts w:ascii="Calibri" w:hAnsi="Calibri" w:cs="Calibri"/>
          <w:color w:val="000000"/>
          <w:sz w:val="20"/>
          <w:szCs w:val="20"/>
          <w:lang w:val="cs-CZ"/>
        </w:rPr>
        <w:t xml:space="preserve">” </w:t>
      </w:r>
      <w:r>
        <w:rPr>
          <w:rFonts w:ascii="Calibri" w:hAnsi="Calibri" w:cs="Calibri"/>
          <w:color w:val="000000"/>
          <w:sz w:val="20"/>
          <w:szCs w:val="20"/>
          <w:lang w:val="cs-CZ"/>
        </w:rPr>
        <w:t>nebo</w:t>
      </w:r>
      <w:r w:rsidRPr="00186845">
        <w:rPr>
          <w:rFonts w:ascii="Calibri" w:hAnsi="Calibri" w:cs="Calibri"/>
          <w:color w:val="000000"/>
          <w:sz w:val="20"/>
          <w:szCs w:val="20"/>
          <w:lang w:val="cs-CZ"/>
        </w:rPr>
        <w:t xml:space="preserve"> “</w:t>
      </w:r>
      <w:r w:rsidRPr="00186845">
        <w:rPr>
          <w:rFonts w:ascii="Calibri" w:eastAsia="SimSun" w:hAnsi="Calibri" w:cs="Calibri"/>
          <w:sz w:val="20"/>
          <w:szCs w:val="20"/>
          <w:lang w:val="cs-CZ" w:eastAsia="zh-CN"/>
        </w:rPr>
        <w:t>-</w:t>
      </w:r>
      <w:r w:rsidRPr="00186845">
        <w:rPr>
          <w:rFonts w:ascii="Calibri" w:hAnsi="Calibri" w:cs="Calibri"/>
          <w:color w:val="000000"/>
          <w:sz w:val="20"/>
          <w:szCs w:val="20"/>
          <w:lang w:val="cs-CZ"/>
        </w:rPr>
        <w:t>”</w:t>
      </w:r>
      <w:r>
        <w:rPr>
          <w:rFonts w:ascii="Calibri" w:hAnsi="Calibri" w:cs="Calibri"/>
          <w:color w:val="000000"/>
          <w:sz w:val="20"/>
          <w:szCs w:val="20"/>
          <w:lang w:val="cs-CZ"/>
        </w:rPr>
        <w:t xml:space="preserve"> zmáčknutá pro urychlení nastavování. </w:t>
      </w:r>
    </w:p>
    <w:p w14:paraId="09DBEBE5" w14:textId="77777777" w:rsidR="00237C3A" w:rsidRDefault="00237C3A" w:rsidP="00237C3A">
      <w:pPr>
        <w:widowControl w:val="0"/>
        <w:numPr>
          <w:ilvl w:val="0"/>
          <w:numId w:val="2"/>
        </w:numPr>
        <w:spacing w:after="0" w:line="240" w:lineRule="atLeast"/>
        <w:jc w:val="both"/>
        <w:rPr>
          <w:rFonts w:ascii="Calibri" w:hAnsi="Calibri" w:cs="Calibri"/>
          <w:sz w:val="20"/>
          <w:szCs w:val="20"/>
          <w:lang w:val="cs-CZ"/>
        </w:rPr>
      </w:pPr>
      <w:r w:rsidRPr="00AA61A2">
        <w:rPr>
          <w:rFonts w:ascii="Calibri Light" w:hAnsi="Calibri Light" w:cs="Calibri Light"/>
          <w:color w:val="000000"/>
          <w:sz w:val="21"/>
          <w:szCs w:val="21"/>
          <w:lang w:val="cs-CZ"/>
        </w:rPr>
        <w:t>Sekvence nastavení je následující:</w:t>
      </w:r>
      <w:r w:rsidRPr="00AA61A2">
        <w:rPr>
          <w:rFonts w:ascii="Calibri Light" w:eastAsia="SimSun" w:hAnsi="Calibri Light" w:cs="Calibri Light"/>
          <w:color w:val="000000"/>
          <w:sz w:val="21"/>
          <w:szCs w:val="21"/>
          <w:lang w:val="cs-CZ" w:eastAsia="zh-CN"/>
        </w:rPr>
        <w:t xml:space="preserve"> 12/24- hodinové zobrazení času příjem signálu zapnutý /vypnutý, časové pásmo, jazyk zobrazení dne v týdnu, hodina, minuta</w:t>
      </w:r>
      <w:r w:rsidRPr="00AA61A2">
        <w:rPr>
          <w:rFonts w:ascii="Calibri Light" w:hAnsi="Calibri Light" w:cs="Calibri Light"/>
          <w:sz w:val="21"/>
          <w:szCs w:val="21"/>
          <w:lang w:val="cs-CZ"/>
        </w:rPr>
        <w:t xml:space="preserve">, </w:t>
      </w:r>
      <w:r w:rsidRPr="00AA61A2">
        <w:rPr>
          <w:rFonts w:ascii="Calibri Light" w:eastAsia="SimSun" w:hAnsi="Calibri Light" w:cs="Calibri Light"/>
          <w:sz w:val="21"/>
          <w:szCs w:val="21"/>
          <w:lang w:val="cs-CZ" w:eastAsia="zh-CN"/>
        </w:rPr>
        <w:t xml:space="preserve">vteřina, rok, měsíc, </w:t>
      </w:r>
      <w:r>
        <w:rPr>
          <w:rFonts w:ascii="Calibri Light" w:eastAsia="SimSun" w:hAnsi="Calibri Light" w:cs="Calibri Light"/>
          <w:sz w:val="21"/>
          <w:szCs w:val="21"/>
          <w:lang w:val="cs-CZ" w:eastAsia="zh-CN"/>
        </w:rPr>
        <w:t>den</w:t>
      </w:r>
      <w:r w:rsidRPr="00AA61A2">
        <w:rPr>
          <w:rFonts w:ascii="Calibri Light" w:eastAsia="SimSun" w:hAnsi="Calibri Light" w:cs="Calibri Light"/>
          <w:sz w:val="21"/>
          <w:szCs w:val="21"/>
          <w:lang w:val="cs-CZ" w:eastAsia="zh-CN"/>
        </w:rPr>
        <w:t>, jednotka zobrazení teploty, doba trvání zvonění budíku</w:t>
      </w:r>
      <w:r w:rsidRPr="00186845">
        <w:rPr>
          <w:rFonts w:ascii="Calibri" w:eastAsia="SimSun" w:hAnsi="Calibri" w:cs="Calibri"/>
          <w:sz w:val="20"/>
          <w:szCs w:val="20"/>
          <w:lang w:val="cs-CZ" w:eastAsia="zh-CN"/>
        </w:rPr>
        <w:t>.</w:t>
      </w:r>
    </w:p>
    <w:p w14:paraId="54F572CD" w14:textId="77777777" w:rsidR="00237C3A" w:rsidRPr="00D25FA2" w:rsidRDefault="00237C3A" w:rsidP="00237C3A">
      <w:pPr>
        <w:widowControl w:val="0"/>
        <w:numPr>
          <w:ilvl w:val="0"/>
          <w:numId w:val="2"/>
        </w:numPr>
        <w:spacing w:after="0" w:line="240" w:lineRule="atLeast"/>
        <w:jc w:val="both"/>
        <w:rPr>
          <w:rFonts w:ascii="Calibri" w:hAnsi="Calibri" w:cs="Calibri"/>
          <w:sz w:val="20"/>
          <w:szCs w:val="20"/>
          <w:lang w:val="cs-CZ"/>
        </w:rPr>
      </w:pPr>
      <w:r w:rsidRPr="00D25FA2">
        <w:rPr>
          <w:rFonts w:ascii="Calibri Light" w:hAnsi="Calibri Light" w:cs="Calibri Light"/>
          <w:sz w:val="21"/>
          <w:szCs w:val="21"/>
          <w:lang w:val="cs-CZ"/>
        </w:rPr>
        <w:t>Den v týdnu lze zobrazit v 10 jazycích: němčina, angličtina, francouzština, italština, nizozemština, španělština, dánština, čeština, polština, švédština</w:t>
      </w:r>
      <w:r w:rsidRPr="00D25FA2">
        <w:rPr>
          <w:rFonts w:ascii="Calibri" w:hAnsi="Calibri" w:cs="Calibri"/>
          <w:b/>
          <w:iCs/>
          <w:color w:val="000000"/>
          <w:sz w:val="20"/>
          <w:szCs w:val="20"/>
          <w:lang w:val="cs-CZ"/>
        </w:rPr>
        <w:t xml:space="preserve"> </w:t>
      </w:r>
    </w:p>
    <w:p w14:paraId="67420EAB" w14:textId="77777777" w:rsidR="00237C3A" w:rsidRPr="00186845" w:rsidRDefault="00237C3A" w:rsidP="00237C3A">
      <w:pPr>
        <w:spacing w:line="240" w:lineRule="atLeast"/>
        <w:jc w:val="both"/>
        <w:rPr>
          <w:rFonts w:ascii="Calibri" w:eastAsia="SimSun" w:hAnsi="Calibri" w:cs="Calibri"/>
          <w:iCs/>
          <w:color w:val="000000"/>
          <w:sz w:val="20"/>
          <w:szCs w:val="20"/>
          <w:lang w:val="cs-CZ" w:eastAsia="zh-CN"/>
        </w:rPr>
      </w:pPr>
      <w:r>
        <w:rPr>
          <w:rFonts w:ascii="Calibri" w:hAnsi="Calibri" w:cs="Calibri"/>
          <w:b/>
          <w:iCs/>
          <w:color w:val="000000"/>
          <w:sz w:val="20"/>
          <w:szCs w:val="20"/>
          <w:lang w:val="cs-CZ"/>
        </w:rPr>
        <w:t>Poznámka</w:t>
      </w:r>
      <w:r w:rsidRPr="00186845">
        <w:rPr>
          <w:rFonts w:ascii="Calibri" w:hAnsi="Calibri" w:cs="Calibri"/>
          <w:iCs/>
          <w:color w:val="000000"/>
          <w:sz w:val="20"/>
          <w:szCs w:val="20"/>
          <w:lang w:val="cs-CZ"/>
        </w:rPr>
        <w:t xml:space="preserve">: </w:t>
      </w:r>
    </w:p>
    <w:p w14:paraId="6C399B0C" w14:textId="77777777" w:rsidR="00237C3A" w:rsidRPr="00D25FA2" w:rsidRDefault="00237C3A" w:rsidP="00237C3A">
      <w:pPr>
        <w:widowControl w:val="0"/>
        <w:numPr>
          <w:ilvl w:val="0"/>
          <w:numId w:val="6"/>
        </w:numPr>
        <w:spacing w:after="0" w:line="240" w:lineRule="atLeast"/>
        <w:jc w:val="both"/>
        <w:rPr>
          <w:rFonts w:ascii="Calibri" w:eastAsia="SimSun" w:hAnsi="Calibri" w:cs="Calibri"/>
          <w:iCs/>
          <w:sz w:val="20"/>
          <w:szCs w:val="20"/>
          <w:lang w:val="cs-CZ" w:eastAsia="zh-CN"/>
        </w:rPr>
      </w:pPr>
      <w:r w:rsidRPr="00D25FA2">
        <w:rPr>
          <w:rFonts w:ascii="Calibri" w:eastAsia="SimSun" w:hAnsi="Calibri" w:cs="Calibri"/>
          <w:iCs/>
          <w:color w:val="000000"/>
          <w:sz w:val="20"/>
          <w:szCs w:val="20"/>
          <w:lang w:val="cs-CZ" w:eastAsia="zh-CN"/>
        </w:rPr>
        <w:t>Pokud po dobu 15 vteřin nezmáčknete žádné tlačítko, nastavování se automaticky ukončí</w:t>
      </w:r>
      <w:r>
        <w:rPr>
          <w:rFonts w:ascii="Calibri" w:eastAsia="SimSun" w:hAnsi="Calibri" w:cs="Calibri"/>
          <w:iCs/>
          <w:color w:val="000000"/>
          <w:sz w:val="20"/>
          <w:szCs w:val="20"/>
          <w:lang w:val="cs-CZ" w:eastAsia="zh-CN"/>
        </w:rPr>
        <w:t>.</w:t>
      </w:r>
    </w:p>
    <w:p w14:paraId="78FE0EE5" w14:textId="77777777" w:rsidR="00237C3A" w:rsidRPr="00D25FA2" w:rsidRDefault="00237C3A" w:rsidP="00237C3A">
      <w:pPr>
        <w:widowControl w:val="0"/>
        <w:numPr>
          <w:ilvl w:val="0"/>
          <w:numId w:val="6"/>
        </w:numPr>
        <w:spacing w:after="0" w:line="240" w:lineRule="atLeast"/>
        <w:jc w:val="both"/>
        <w:rPr>
          <w:rFonts w:ascii="Calibri" w:eastAsia="SimSun" w:hAnsi="Calibri" w:cs="Calibri"/>
          <w:iCs/>
          <w:sz w:val="20"/>
          <w:szCs w:val="20"/>
          <w:lang w:val="cs-CZ" w:eastAsia="zh-CN"/>
        </w:rPr>
      </w:pPr>
      <w:r w:rsidRPr="00D25FA2">
        <w:rPr>
          <w:rFonts w:ascii="Calibri" w:eastAsia="Arial Unicode MS" w:hAnsi="Calibri" w:cs="Calibri"/>
          <w:iCs/>
          <w:sz w:val="20"/>
          <w:szCs w:val="20"/>
          <w:lang w:val="cs-CZ"/>
        </w:rPr>
        <w:t xml:space="preserve">Časové pásmo: </w:t>
      </w:r>
      <w:r w:rsidRPr="00D25FA2">
        <w:rPr>
          <w:rFonts w:ascii="Calibri" w:hAnsi="Calibri" w:cs="Calibri"/>
          <w:bCs/>
          <w:iCs/>
          <w:sz w:val="20"/>
          <w:szCs w:val="20"/>
          <w:lang w:val="cs-CZ"/>
        </w:rPr>
        <w:t>Časové pásmo se používá pro země, kde může být přijímán časový signál DCF</w:t>
      </w:r>
      <w:r w:rsidRPr="00D25FA2">
        <w:rPr>
          <w:rFonts w:ascii="Calibri" w:eastAsia="Arial Unicode MS" w:hAnsi="Calibri" w:cs="Calibri"/>
          <w:iCs/>
          <w:sz w:val="20"/>
          <w:szCs w:val="20"/>
          <w:lang w:val="cs-CZ" w:eastAsia="zh-CN"/>
        </w:rPr>
        <w:t>, ale časové pásmo je jiné než v Německu</w:t>
      </w:r>
      <w:r w:rsidRPr="00D25FA2">
        <w:rPr>
          <w:rFonts w:ascii="Calibri" w:eastAsia="Arial Unicode MS" w:hAnsi="Calibri" w:cs="Calibri"/>
          <w:iCs/>
          <w:sz w:val="20"/>
          <w:szCs w:val="20"/>
          <w:lang w:val="cs-CZ"/>
        </w:rPr>
        <w:t>.</w:t>
      </w:r>
      <w:r w:rsidRPr="00D25FA2">
        <w:rPr>
          <w:rFonts w:ascii="Calibri" w:hAnsi="Calibri" w:cs="Calibri"/>
          <w:iCs/>
          <w:color w:val="000000"/>
          <w:sz w:val="20"/>
          <w:szCs w:val="20"/>
          <w:lang w:val="cs-CZ"/>
        </w:rPr>
        <w:t xml:space="preserve"> Když je čas země o 1 hodinu napřed než německý čas, měla by být zóna nastavena na 01. Poté se hodiny automaticky nastaví o 1 hodinu napřed od přijatého signálu</w:t>
      </w:r>
      <w:r w:rsidRPr="00D25FA2">
        <w:rPr>
          <w:rFonts w:ascii="Calibri" w:eastAsia="Arial Unicode MS" w:hAnsi="Calibri" w:cs="Calibri"/>
          <w:iCs/>
          <w:sz w:val="20"/>
          <w:szCs w:val="20"/>
          <w:lang w:val="cs-CZ"/>
        </w:rPr>
        <w:t>.</w:t>
      </w:r>
    </w:p>
    <w:p w14:paraId="458E6AFE" w14:textId="77777777" w:rsidR="00237C3A" w:rsidRPr="00D25FA2" w:rsidRDefault="00237C3A" w:rsidP="00237C3A">
      <w:pPr>
        <w:widowControl w:val="0"/>
        <w:numPr>
          <w:ilvl w:val="0"/>
          <w:numId w:val="6"/>
        </w:numPr>
        <w:spacing w:after="0" w:line="240" w:lineRule="atLeast"/>
        <w:jc w:val="both"/>
        <w:rPr>
          <w:rFonts w:ascii="Calibri" w:eastAsia="SimSun" w:hAnsi="Calibri" w:cs="Calibri"/>
          <w:iCs/>
          <w:sz w:val="20"/>
          <w:szCs w:val="20"/>
          <w:lang w:val="cs-CZ" w:eastAsia="zh-CN"/>
        </w:rPr>
      </w:pPr>
      <w:r w:rsidRPr="00D25FA2">
        <w:rPr>
          <w:rFonts w:ascii="Calibri" w:eastAsia="Arial Unicode MS" w:hAnsi="Calibri" w:cs="Calibri"/>
          <w:iCs/>
          <w:sz w:val="20"/>
          <w:szCs w:val="20"/>
          <w:lang w:val="cs-CZ" w:eastAsia="zh-CN"/>
        </w:rPr>
        <w:t>Doba trvání zvonění budíku: dvě možnosti – 1 minuta a 2 minuty</w:t>
      </w:r>
      <w:r>
        <w:rPr>
          <w:rFonts w:ascii="Calibri" w:eastAsia="Arial Unicode MS" w:hAnsi="Calibri" w:cs="Calibri"/>
          <w:iCs/>
          <w:sz w:val="20"/>
          <w:szCs w:val="20"/>
          <w:lang w:val="cs-CZ" w:eastAsia="zh-CN"/>
        </w:rPr>
        <w:t>.</w:t>
      </w:r>
    </w:p>
    <w:p w14:paraId="03AB593C" w14:textId="77777777" w:rsidR="00237C3A" w:rsidRPr="00186845" w:rsidRDefault="00237C3A" w:rsidP="00237C3A">
      <w:pPr>
        <w:widowControl w:val="0"/>
        <w:numPr>
          <w:ilvl w:val="0"/>
          <w:numId w:val="6"/>
        </w:numPr>
        <w:spacing w:after="0" w:line="240" w:lineRule="atLeast"/>
        <w:jc w:val="both"/>
        <w:rPr>
          <w:rFonts w:ascii="Calibri" w:eastAsia="SimSun" w:hAnsi="Calibri" w:cs="Calibri"/>
          <w:iCs/>
          <w:sz w:val="20"/>
          <w:szCs w:val="20"/>
          <w:lang w:val="cs-CZ" w:eastAsia="zh-CN"/>
        </w:rPr>
      </w:pPr>
      <w:r w:rsidRPr="00D25FA2">
        <w:rPr>
          <w:rFonts w:ascii="Calibri" w:eastAsia="Arial Unicode MS" w:hAnsi="Calibri" w:cs="Calibri"/>
          <w:iCs/>
          <w:sz w:val="20"/>
          <w:szCs w:val="20"/>
          <w:lang w:val="cs-CZ" w:eastAsia="zh-CN"/>
        </w:rPr>
        <w:t>Vteřiny mohou být nastaveny pouze na hodnotu 0</w:t>
      </w:r>
      <w:r w:rsidRPr="00186845">
        <w:rPr>
          <w:rFonts w:ascii="Calibri" w:eastAsia="Arial Unicode MS" w:hAnsi="Calibri" w:cs="Calibri"/>
          <w:iCs/>
          <w:sz w:val="20"/>
          <w:szCs w:val="20"/>
          <w:lang w:val="cs-CZ" w:eastAsia="zh-CN"/>
        </w:rPr>
        <w:t>.</w:t>
      </w:r>
    </w:p>
    <w:p w14:paraId="5F8B06CC" w14:textId="77777777" w:rsidR="00237C3A" w:rsidRPr="00186845" w:rsidRDefault="00237C3A" w:rsidP="00237C3A">
      <w:pPr>
        <w:spacing w:line="240" w:lineRule="atLeast"/>
        <w:jc w:val="both"/>
        <w:rPr>
          <w:rFonts w:ascii="Calibri" w:hAnsi="Calibri" w:cs="Calibri"/>
          <w:b/>
          <w:color w:val="000000"/>
          <w:sz w:val="20"/>
          <w:szCs w:val="20"/>
          <w:lang w:val="cs-CZ"/>
        </w:rPr>
      </w:pPr>
      <w:r w:rsidRPr="00186845">
        <w:rPr>
          <w:rFonts w:ascii="Calibri" w:eastAsia="SimSun" w:hAnsi="Calibri" w:cs="Calibri"/>
          <w:b/>
          <w:sz w:val="20"/>
          <w:szCs w:val="20"/>
          <w:lang w:val="cs-CZ" w:eastAsia="zh-CN"/>
        </w:rPr>
        <w:t>7</w:t>
      </w:r>
      <w:r w:rsidRPr="00186845">
        <w:rPr>
          <w:rFonts w:ascii="Calibri" w:hAnsi="Calibri" w:cs="Calibri"/>
          <w:b/>
          <w:sz w:val="20"/>
          <w:szCs w:val="20"/>
          <w:lang w:val="cs-CZ"/>
        </w:rPr>
        <w:t>.</w:t>
      </w:r>
      <w:r w:rsidRPr="00186845">
        <w:rPr>
          <w:rFonts w:ascii="Calibri" w:eastAsia="SimSun" w:hAnsi="Calibri" w:cs="Calibri"/>
          <w:b/>
          <w:sz w:val="20"/>
          <w:szCs w:val="20"/>
          <w:lang w:val="cs-CZ" w:eastAsia="zh-CN"/>
        </w:rPr>
        <w:t>3</w:t>
      </w:r>
      <w:r w:rsidRPr="00186845">
        <w:rPr>
          <w:rFonts w:ascii="Calibri" w:hAnsi="Calibri" w:cs="Calibri"/>
          <w:b/>
          <w:sz w:val="20"/>
          <w:szCs w:val="20"/>
          <w:lang w:val="cs-CZ"/>
        </w:rPr>
        <w:t xml:space="preserve"> </w:t>
      </w:r>
      <w:r>
        <w:rPr>
          <w:rFonts w:ascii="Calibri" w:hAnsi="Calibri" w:cs="Calibri"/>
          <w:b/>
          <w:color w:val="000000"/>
          <w:sz w:val="20"/>
          <w:szCs w:val="20"/>
          <w:lang w:val="cs-CZ"/>
        </w:rPr>
        <w:t>Denní buzení:</w:t>
      </w:r>
    </w:p>
    <w:p w14:paraId="73909C32" w14:textId="77777777" w:rsidR="00237C3A" w:rsidRPr="00D25FA2" w:rsidRDefault="00237C3A" w:rsidP="00237C3A">
      <w:pPr>
        <w:widowControl w:val="0"/>
        <w:numPr>
          <w:ilvl w:val="0"/>
          <w:numId w:val="5"/>
        </w:numPr>
        <w:spacing w:after="0" w:line="360" w:lineRule="exact"/>
        <w:ind w:left="340" w:hangingChars="170" w:hanging="340"/>
        <w:jc w:val="both"/>
        <w:rPr>
          <w:sz w:val="20"/>
          <w:szCs w:val="20"/>
          <w:lang w:val="cs-CZ"/>
        </w:rPr>
      </w:pPr>
      <w:r w:rsidRPr="00186845">
        <w:rPr>
          <w:rFonts w:ascii="Calibri" w:hAnsi="Calibri" w:cs="Calibri"/>
          <w:sz w:val="20"/>
          <w:szCs w:val="20"/>
          <w:lang w:val="cs-CZ"/>
        </w:rPr>
        <w:t xml:space="preserve">Press </w:t>
      </w:r>
      <w:r w:rsidRPr="00AA61A2">
        <w:rPr>
          <w:rFonts w:ascii="Calibri Light" w:hAnsi="Calibri Light" w:cs="Calibri Light"/>
          <w:sz w:val="21"/>
          <w:szCs w:val="21"/>
          <w:lang w:val="cs-CZ"/>
        </w:rPr>
        <w:t xml:space="preserve">Stiskněte tlačítko “MODE” pro zobrazení času budíku. Na displeji se objeví </w:t>
      </w:r>
      <w:r w:rsidRPr="00AA61A2">
        <w:rPr>
          <w:rFonts w:ascii="Calibri Light" w:eastAsia="SimSun" w:hAnsi="Calibri Light" w:cs="Calibri Light"/>
          <w:sz w:val="21"/>
          <w:szCs w:val="21"/>
          <w:lang w:val="cs-CZ" w:eastAsia="zh-CN"/>
        </w:rPr>
        <w:t>“ALARM TIME</w:t>
      </w:r>
      <w:r>
        <w:rPr>
          <w:rFonts w:ascii="Calibri" w:hAnsi="Calibri" w:cs="Calibri"/>
          <w:sz w:val="20"/>
          <w:szCs w:val="20"/>
          <w:lang w:val="cs-CZ"/>
        </w:rPr>
        <w:t>.</w:t>
      </w:r>
    </w:p>
    <w:p w14:paraId="0DC50D13" w14:textId="77777777" w:rsidR="00237C3A" w:rsidRPr="00D25FA2" w:rsidRDefault="00237C3A" w:rsidP="00237C3A">
      <w:pPr>
        <w:widowControl w:val="0"/>
        <w:numPr>
          <w:ilvl w:val="0"/>
          <w:numId w:val="5"/>
        </w:numPr>
        <w:spacing w:after="0" w:line="240" w:lineRule="atLeast"/>
        <w:ind w:left="357" w:hangingChars="170" w:hanging="357"/>
        <w:jc w:val="both"/>
        <w:rPr>
          <w:rFonts w:ascii="Calibri" w:hAnsi="Calibri" w:cs="Calibri"/>
          <w:sz w:val="20"/>
          <w:szCs w:val="20"/>
          <w:lang w:val="cs-CZ"/>
        </w:rPr>
      </w:pPr>
      <w:r w:rsidRPr="00AA61A2">
        <w:rPr>
          <w:rFonts w:ascii="Calibri Light" w:hAnsi="Calibri Light" w:cs="Calibri Light"/>
          <w:sz w:val="21"/>
          <w:szCs w:val="21"/>
          <w:lang w:val="cs-CZ"/>
        </w:rPr>
        <w:t xml:space="preserve">Při prohlížení času budíku podržte tlačítko “MODE” po dobu 3 vteřin pro vstup do nastavení času budíku. Stiskněte tlačítko </w:t>
      </w:r>
      <w:r w:rsidRPr="00AA61A2">
        <w:rPr>
          <w:rFonts w:ascii="Calibri Light" w:hAnsi="Calibri Light" w:cs="Calibri Light"/>
          <w:color w:val="000000"/>
          <w:sz w:val="21"/>
          <w:szCs w:val="21"/>
          <w:lang w:val="cs-CZ"/>
        </w:rPr>
        <w:t>“</w:t>
      </w:r>
      <w:r>
        <w:rPr>
          <w:rFonts w:ascii="Calibri Light" w:eastAsia="SimSun" w:hAnsi="Calibri Light" w:cs="Calibri Light"/>
          <w:noProof/>
          <w:sz w:val="21"/>
          <w:szCs w:val="21"/>
          <w:lang w:val="cs-CZ" w:eastAsia="zh-CN"/>
        </w:rPr>
        <w:t>+“</w:t>
      </w:r>
      <w:r w:rsidRPr="00AA61A2">
        <w:rPr>
          <w:rFonts w:ascii="Calibri Light" w:hAnsi="Calibri Light" w:cs="Calibri Light"/>
          <w:color w:val="000000"/>
          <w:sz w:val="21"/>
          <w:szCs w:val="21"/>
          <w:lang w:val="cs-CZ"/>
        </w:rPr>
        <w:t xml:space="preserve"> nebo “</w:t>
      </w:r>
      <w:r>
        <w:rPr>
          <w:rFonts w:ascii="Calibri Light" w:eastAsia="SimSun" w:hAnsi="Calibri Light" w:cs="Calibri Light"/>
          <w:noProof/>
          <w:sz w:val="21"/>
          <w:szCs w:val="21"/>
          <w:lang w:val="cs-CZ" w:eastAsia="zh-CN"/>
        </w:rPr>
        <w:t>-</w:t>
      </w:r>
      <w:r w:rsidRPr="00AA61A2">
        <w:rPr>
          <w:rFonts w:ascii="Calibri Light" w:hAnsi="Calibri Light" w:cs="Calibri Light"/>
          <w:color w:val="000000"/>
          <w:sz w:val="21"/>
          <w:szCs w:val="21"/>
          <w:lang w:val="cs-CZ"/>
        </w:rPr>
        <w:t>” pro nastavení požadovaného času budíku. Stiskněte tlačítko “MODE” pro potvrzení nastavení</w:t>
      </w:r>
      <w:r w:rsidRPr="00186845">
        <w:rPr>
          <w:rFonts w:ascii="Calibri" w:hAnsi="Calibri" w:cs="Calibri"/>
          <w:color w:val="000000"/>
          <w:sz w:val="20"/>
          <w:szCs w:val="20"/>
          <w:lang w:val="cs-CZ"/>
        </w:rPr>
        <w:t>.</w:t>
      </w:r>
    </w:p>
    <w:p w14:paraId="5B933C63" w14:textId="77777777" w:rsidR="00237C3A" w:rsidRPr="00186845" w:rsidRDefault="00237C3A" w:rsidP="00237C3A">
      <w:pPr>
        <w:spacing w:line="240" w:lineRule="atLeast"/>
        <w:rPr>
          <w:rFonts w:ascii="Calibri" w:hAnsi="Calibri" w:cs="Calibri"/>
          <w:sz w:val="20"/>
          <w:szCs w:val="20"/>
          <w:lang w:val="cs-CZ"/>
        </w:rPr>
      </w:pPr>
      <w:r w:rsidRPr="00186845">
        <w:rPr>
          <w:rFonts w:ascii="Calibri" w:eastAsia="SimSun" w:hAnsi="Calibri" w:cs="Calibri"/>
          <w:b/>
          <w:bCs/>
          <w:sz w:val="20"/>
          <w:szCs w:val="20"/>
          <w:lang w:val="cs-CZ" w:eastAsia="zh-CN"/>
        </w:rPr>
        <w:t xml:space="preserve">7.4 </w:t>
      </w:r>
      <w:r>
        <w:rPr>
          <w:rFonts w:ascii="Calibri" w:hAnsi="Calibri" w:cs="Calibri"/>
          <w:b/>
          <w:bCs/>
          <w:sz w:val="20"/>
          <w:szCs w:val="20"/>
          <w:lang w:val="cs-CZ"/>
        </w:rPr>
        <w:t>Funkce odložení buzení:</w:t>
      </w:r>
    </w:p>
    <w:p w14:paraId="3A807B6E" w14:textId="7692BBE3" w:rsidR="00237C3A" w:rsidRPr="00186845" w:rsidRDefault="00237C3A" w:rsidP="00237C3A">
      <w:pPr>
        <w:widowControl w:val="0"/>
        <w:numPr>
          <w:ilvl w:val="0"/>
          <w:numId w:val="1"/>
        </w:numPr>
        <w:tabs>
          <w:tab w:val="clear" w:pos="720"/>
          <w:tab w:val="num" w:pos="360"/>
        </w:tabs>
        <w:spacing w:after="0" w:line="240" w:lineRule="atLeast"/>
        <w:ind w:left="360"/>
        <w:jc w:val="both"/>
        <w:rPr>
          <w:rFonts w:ascii="Calibri" w:hAnsi="Calibri" w:cs="Calibri"/>
          <w:sz w:val="20"/>
          <w:szCs w:val="20"/>
          <w:lang w:val="cs-CZ"/>
        </w:rPr>
      </w:pPr>
      <w:r>
        <w:rPr>
          <w:rFonts w:ascii="Calibri" w:eastAsia="SimSun" w:hAnsi="Calibri" w:cs="Calibri"/>
          <w:sz w:val="20"/>
          <w:szCs w:val="20"/>
          <w:lang w:val="cs-CZ" w:eastAsia="zh-CN"/>
        </w:rPr>
        <w:t>Zmáčkněte tlačítko</w:t>
      </w:r>
      <w:r w:rsidRPr="00186845">
        <w:rPr>
          <w:rFonts w:ascii="Calibri" w:eastAsia="SimSun" w:hAnsi="Calibri" w:cs="Calibri"/>
          <w:sz w:val="20"/>
          <w:szCs w:val="20"/>
          <w:lang w:val="cs-CZ" w:eastAsia="zh-CN"/>
        </w:rPr>
        <w:t xml:space="preserve"> “ALARM</w:t>
      </w:r>
      <w:r w:rsidRPr="00186845">
        <w:rPr>
          <w:rFonts w:ascii="Calibri" w:hAnsi="Calibri" w:cs="Calibri"/>
          <w:noProof/>
          <w:sz w:val="20"/>
          <w:szCs w:val="20"/>
          <w:lang w:val="cs-CZ" w:eastAsia="cs-CZ"/>
        </w:rPr>
        <w:drawing>
          <wp:inline distT="0" distB="0" distL="0" distR="0" wp14:anchorId="55AF0833" wp14:editId="7BFEBC82">
            <wp:extent cx="410210" cy="220980"/>
            <wp:effectExtent l="0" t="0" r="8890" b="762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210" cy="220980"/>
                    </a:xfrm>
                    <a:prstGeom prst="rect">
                      <a:avLst/>
                    </a:prstGeom>
                    <a:noFill/>
                    <a:ln>
                      <a:noFill/>
                    </a:ln>
                  </pic:spPr>
                </pic:pic>
              </a:graphicData>
            </a:graphic>
          </wp:inline>
        </w:drawing>
      </w:r>
      <w:r w:rsidRPr="00186845">
        <w:rPr>
          <w:rFonts w:ascii="Calibri" w:eastAsia="SimSun" w:hAnsi="Calibri" w:cs="Calibri"/>
          <w:sz w:val="20"/>
          <w:szCs w:val="20"/>
          <w:lang w:val="cs-CZ" w:eastAsia="zh-CN"/>
        </w:rPr>
        <w:t xml:space="preserve">” </w:t>
      </w:r>
      <w:r>
        <w:rPr>
          <w:rFonts w:ascii="Calibri" w:eastAsia="SimSun" w:hAnsi="Calibri" w:cs="Calibri"/>
          <w:sz w:val="20"/>
          <w:szCs w:val="20"/>
          <w:lang w:val="cs-CZ" w:eastAsia="zh-CN"/>
        </w:rPr>
        <w:t xml:space="preserve">pro zapnutí / vypnutí buzení. Když je budík zapnutý, na displeji se zobrazí </w:t>
      </w:r>
      <w:r w:rsidRPr="00186845">
        <w:rPr>
          <w:rFonts w:ascii="Calibri" w:hAnsi="Calibri" w:cs="Calibri"/>
          <w:sz w:val="20"/>
          <w:szCs w:val="20"/>
          <w:lang w:val="cs-CZ"/>
        </w:rPr>
        <w:t xml:space="preserve">" </w:t>
      </w:r>
      <w:r w:rsidRPr="00186845">
        <w:rPr>
          <w:rFonts w:ascii="Calibri" w:hAnsi="Calibri" w:cs="Calibri"/>
          <w:noProof/>
          <w:sz w:val="20"/>
          <w:szCs w:val="20"/>
          <w:lang w:val="cs-CZ" w:eastAsia="cs-CZ"/>
        </w:rPr>
        <w:drawing>
          <wp:inline distT="0" distB="0" distL="0" distR="0" wp14:anchorId="36DA7B59" wp14:editId="07ED4ADC">
            <wp:extent cx="141605" cy="189230"/>
            <wp:effectExtent l="0" t="0" r="0" b="127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605" cy="189230"/>
                    </a:xfrm>
                    <a:prstGeom prst="rect">
                      <a:avLst/>
                    </a:prstGeom>
                    <a:noFill/>
                    <a:ln>
                      <a:noFill/>
                    </a:ln>
                  </pic:spPr>
                </pic:pic>
              </a:graphicData>
            </a:graphic>
          </wp:inline>
        </w:drawing>
      </w:r>
      <w:r w:rsidRPr="00186845">
        <w:rPr>
          <w:rFonts w:ascii="Calibri" w:hAnsi="Calibri" w:cs="Calibri"/>
          <w:sz w:val="20"/>
          <w:szCs w:val="20"/>
          <w:lang w:val="cs-CZ"/>
        </w:rPr>
        <w:t xml:space="preserve"> "</w:t>
      </w:r>
      <w:r w:rsidRPr="00186845">
        <w:rPr>
          <w:rFonts w:ascii="Calibri" w:eastAsia="SimSun" w:hAnsi="Calibri" w:cs="Calibri"/>
          <w:sz w:val="20"/>
          <w:szCs w:val="20"/>
          <w:lang w:val="cs-CZ" w:eastAsia="zh-CN"/>
        </w:rPr>
        <w:t>.</w:t>
      </w:r>
    </w:p>
    <w:p w14:paraId="6E0C0027" w14:textId="77777777" w:rsidR="00237C3A" w:rsidRPr="00186845" w:rsidRDefault="00237C3A" w:rsidP="00237C3A">
      <w:pPr>
        <w:widowControl w:val="0"/>
        <w:numPr>
          <w:ilvl w:val="0"/>
          <w:numId w:val="1"/>
        </w:numPr>
        <w:tabs>
          <w:tab w:val="clear" w:pos="720"/>
          <w:tab w:val="num" w:pos="360"/>
        </w:tabs>
        <w:spacing w:after="0" w:line="240" w:lineRule="atLeast"/>
        <w:ind w:left="360"/>
        <w:jc w:val="both"/>
        <w:rPr>
          <w:rFonts w:ascii="Calibri" w:hAnsi="Calibri" w:cs="Calibri"/>
          <w:sz w:val="20"/>
          <w:szCs w:val="20"/>
          <w:lang w:val="cs-CZ"/>
        </w:rPr>
      </w:pPr>
      <w:r>
        <w:rPr>
          <w:rFonts w:ascii="Calibri" w:hAnsi="Calibri" w:cs="Calibri"/>
          <w:sz w:val="20"/>
          <w:szCs w:val="20"/>
          <w:lang w:val="cs-CZ"/>
        </w:rPr>
        <w:t>Když budík zvoní, zmáčkněte jakékoliv tlačítko, abyste ho vypnuli.</w:t>
      </w:r>
      <w:r w:rsidRPr="00D25FA2">
        <w:rPr>
          <w:lang w:val="cs-CZ"/>
        </w:rPr>
        <w:t xml:space="preserve"> </w:t>
      </w:r>
      <w:r w:rsidRPr="00D25FA2">
        <w:rPr>
          <w:rFonts w:ascii="Calibri" w:hAnsi="Calibri" w:cs="Calibri"/>
          <w:sz w:val="20"/>
          <w:szCs w:val="20"/>
          <w:lang w:val="cs-CZ"/>
        </w:rPr>
        <w:t xml:space="preserve">V opačném případě, na základě předchozího nastavení délky zvuku budíku, bude budík </w:t>
      </w:r>
      <w:r>
        <w:rPr>
          <w:rFonts w:ascii="Calibri" w:hAnsi="Calibri" w:cs="Calibri"/>
          <w:sz w:val="20"/>
          <w:szCs w:val="20"/>
          <w:lang w:val="cs-CZ"/>
        </w:rPr>
        <w:t>zvonit</w:t>
      </w:r>
      <w:r w:rsidRPr="00D25FA2">
        <w:rPr>
          <w:rFonts w:ascii="Calibri" w:hAnsi="Calibri" w:cs="Calibri"/>
          <w:sz w:val="20"/>
          <w:szCs w:val="20"/>
          <w:lang w:val="cs-CZ"/>
        </w:rPr>
        <w:t xml:space="preserve"> 2 minuty nebo 1 minutu a poté se automaticky </w:t>
      </w:r>
      <w:r>
        <w:rPr>
          <w:rFonts w:ascii="Calibri" w:hAnsi="Calibri" w:cs="Calibri"/>
          <w:sz w:val="20"/>
          <w:szCs w:val="20"/>
          <w:lang w:val="cs-CZ"/>
        </w:rPr>
        <w:t>vypne</w:t>
      </w:r>
      <w:r w:rsidRPr="00186845">
        <w:rPr>
          <w:rFonts w:ascii="Calibri" w:eastAsia="SimSun" w:hAnsi="Calibri" w:cs="Calibri"/>
          <w:noProof/>
          <w:color w:val="000000"/>
          <w:sz w:val="20"/>
          <w:szCs w:val="20"/>
          <w:lang w:val="cs-CZ" w:eastAsia="zh-CN"/>
        </w:rPr>
        <w:t>.</w:t>
      </w:r>
    </w:p>
    <w:p w14:paraId="5D6EC629" w14:textId="77777777" w:rsidR="00237C3A" w:rsidRPr="00186845" w:rsidRDefault="00237C3A" w:rsidP="00237C3A">
      <w:pPr>
        <w:spacing w:line="240" w:lineRule="atLeast"/>
        <w:jc w:val="both"/>
        <w:rPr>
          <w:rFonts w:ascii="Calibri" w:eastAsia="SimSun" w:hAnsi="Calibri" w:cs="Calibri"/>
          <w:b/>
          <w:sz w:val="20"/>
          <w:szCs w:val="20"/>
          <w:lang w:val="cs-CZ" w:eastAsia="zh-CN"/>
        </w:rPr>
      </w:pPr>
      <w:r w:rsidRPr="00186845">
        <w:rPr>
          <w:rFonts w:ascii="Calibri" w:eastAsia="SimSun" w:hAnsi="Calibri" w:cs="Calibri"/>
          <w:b/>
          <w:sz w:val="20"/>
          <w:szCs w:val="20"/>
          <w:lang w:val="cs-CZ" w:eastAsia="zh-CN"/>
        </w:rPr>
        <w:t xml:space="preserve">8. </w:t>
      </w:r>
      <w:r>
        <w:rPr>
          <w:rFonts w:ascii="Calibri" w:eastAsia="SimSun" w:hAnsi="Calibri" w:cs="Calibri"/>
          <w:b/>
          <w:sz w:val="20"/>
          <w:szCs w:val="20"/>
          <w:lang w:val="cs-CZ" w:eastAsia="zh-CN"/>
        </w:rPr>
        <w:t>Teploměr:</w:t>
      </w:r>
    </w:p>
    <w:p w14:paraId="7DB5059B" w14:textId="77777777" w:rsidR="00237C3A" w:rsidRPr="00D25FA2" w:rsidRDefault="00237C3A" w:rsidP="00237C3A">
      <w:pPr>
        <w:widowControl w:val="0"/>
        <w:numPr>
          <w:ilvl w:val="0"/>
          <w:numId w:val="4"/>
        </w:numPr>
        <w:spacing w:after="0" w:line="240" w:lineRule="atLeast"/>
        <w:jc w:val="both"/>
        <w:rPr>
          <w:rFonts w:ascii="Calibri" w:hAnsi="Calibri" w:cs="Calibri"/>
          <w:b/>
          <w:bCs/>
          <w:sz w:val="20"/>
          <w:szCs w:val="20"/>
          <w:lang w:val="cs-CZ"/>
        </w:rPr>
      </w:pPr>
      <w:r w:rsidRPr="002E50E0">
        <w:rPr>
          <w:rFonts w:ascii="Calibri" w:hAnsi="Calibri" w:cs="Calibri"/>
          <w:sz w:val="20"/>
          <w:szCs w:val="20"/>
          <w:lang w:val="cs-CZ"/>
        </w:rPr>
        <w:t>Pokud je teplota mimo měřitelný rozsah, na LCD displeji se zobrazí LL.L (teplota je nižší, než minimální teplota) nebo HH.H (teplota je vyšší než maximální teplota).</w:t>
      </w:r>
    </w:p>
    <w:p w14:paraId="24A50F09" w14:textId="77777777" w:rsidR="00237C3A" w:rsidRPr="00186845" w:rsidRDefault="00237C3A" w:rsidP="00237C3A">
      <w:pPr>
        <w:spacing w:line="240" w:lineRule="atLeast"/>
        <w:jc w:val="both"/>
        <w:rPr>
          <w:rFonts w:ascii="Calibri" w:eastAsia="SimSun" w:hAnsi="Calibri" w:cs="Calibri"/>
          <w:b/>
          <w:bCs/>
          <w:color w:val="000000"/>
          <w:sz w:val="20"/>
          <w:szCs w:val="20"/>
          <w:lang w:val="cs-CZ" w:eastAsia="zh-CN"/>
        </w:rPr>
      </w:pPr>
      <w:r w:rsidRPr="00186845">
        <w:rPr>
          <w:rFonts w:ascii="Calibri" w:eastAsia="SimSun" w:hAnsi="Calibri" w:cs="Calibri"/>
          <w:b/>
          <w:bCs/>
          <w:color w:val="000000"/>
          <w:sz w:val="20"/>
          <w:szCs w:val="20"/>
          <w:lang w:val="cs-CZ" w:eastAsia="zh-CN"/>
        </w:rPr>
        <w:t xml:space="preserve">8.1 </w:t>
      </w:r>
      <w:r>
        <w:rPr>
          <w:rFonts w:ascii="Calibri" w:eastAsia="SimSun" w:hAnsi="Calibri" w:cs="Calibri"/>
          <w:b/>
          <w:bCs/>
          <w:color w:val="000000"/>
          <w:sz w:val="20"/>
          <w:szCs w:val="20"/>
          <w:lang w:val="cs-CZ" w:eastAsia="zh-CN"/>
        </w:rPr>
        <w:t>Funkce upozornění na teplotu:</w:t>
      </w:r>
    </w:p>
    <w:p w14:paraId="6B3E8C55" w14:textId="77777777" w:rsidR="00237C3A" w:rsidRPr="00186845" w:rsidRDefault="00237C3A" w:rsidP="00237C3A">
      <w:pPr>
        <w:widowControl w:val="0"/>
        <w:numPr>
          <w:ilvl w:val="0"/>
          <w:numId w:val="4"/>
        </w:numPr>
        <w:spacing w:after="0" w:line="240" w:lineRule="atLeast"/>
        <w:jc w:val="both"/>
        <w:rPr>
          <w:rFonts w:ascii="Calibri" w:hAnsi="Calibri" w:cs="Calibri"/>
          <w:color w:val="000000"/>
          <w:sz w:val="20"/>
          <w:szCs w:val="20"/>
          <w:lang w:val="cs-CZ"/>
        </w:rPr>
      </w:pPr>
      <w:r>
        <w:rPr>
          <w:rFonts w:ascii="Calibri" w:hAnsi="Calibri" w:cs="Calibri"/>
          <w:color w:val="000000"/>
          <w:sz w:val="20"/>
          <w:szCs w:val="20"/>
          <w:lang w:val="cs-CZ"/>
        </w:rPr>
        <w:t>Zmáčkněte tlačítko</w:t>
      </w:r>
      <w:r w:rsidRPr="00186845">
        <w:rPr>
          <w:rFonts w:ascii="Calibri" w:hAnsi="Calibri" w:cs="Calibri"/>
          <w:color w:val="000000"/>
          <w:sz w:val="20"/>
          <w:szCs w:val="20"/>
          <w:lang w:val="cs-CZ"/>
        </w:rPr>
        <w:t xml:space="preserve"> “ALERT”</w:t>
      </w:r>
      <w:r>
        <w:rPr>
          <w:rFonts w:ascii="Calibri" w:hAnsi="Calibri" w:cs="Calibri"/>
          <w:color w:val="000000"/>
          <w:sz w:val="20"/>
          <w:szCs w:val="20"/>
          <w:lang w:val="cs-CZ"/>
        </w:rPr>
        <w:t xml:space="preserve"> pro zapnutí / vypnutí funkce upozornění na venkovní teplotu.</w:t>
      </w:r>
      <w:r w:rsidRPr="00186845">
        <w:rPr>
          <w:rFonts w:ascii="Calibri" w:hAnsi="Calibri" w:cs="Calibri"/>
          <w:color w:val="000000"/>
          <w:sz w:val="20"/>
          <w:szCs w:val="20"/>
          <w:lang w:val="cs-CZ"/>
        </w:rPr>
        <w:t xml:space="preserve"> </w:t>
      </w:r>
    </w:p>
    <w:p w14:paraId="599A7E55" w14:textId="77777777" w:rsidR="00237C3A" w:rsidRPr="00186845" w:rsidRDefault="00237C3A" w:rsidP="00237C3A">
      <w:pPr>
        <w:widowControl w:val="0"/>
        <w:numPr>
          <w:ilvl w:val="0"/>
          <w:numId w:val="4"/>
        </w:numPr>
        <w:spacing w:after="0" w:line="240" w:lineRule="atLeast"/>
        <w:jc w:val="both"/>
        <w:rPr>
          <w:rFonts w:ascii="Calibri" w:hAnsi="Calibri" w:cs="Calibri"/>
          <w:color w:val="000000"/>
          <w:sz w:val="20"/>
          <w:szCs w:val="20"/>
          <w:lang w:val="cs-CZ"/>
        </w:rPr>
      </w:pPr>
      <w:r>
        <w:rPr>
          <w:rFonts w:ascii="Calibri" w:hAnsi="Calibri" w:cs="Calibri"/>
          <w:color w:val="000000"/>
          <w:sz w:val="20"/>
          <w:szCs w:val="20"/>
          <w:lang w:val="cs-CZ"/>
        </w:rPr>
        <w:t>Zmáčkněte tlačítko</w:t>
      </w:r>
      <w:r w:rsidRPr="00186845">
        <w:rPr>
          <w:rFonts w:ascii="Calibri" w:hAnsi="Calibri" w:cs="Calibri"/>
          <w:color w:val="000000"/>
          <w:sz w:val="20"/>
          <w:szCs w:val="20"/>
          <w:lang w:val="cs-CZ"/>
        </w:rPr>
        <w:t xml:space="preserve"> ALERT</w:t>
      </w:r>
      <w:r>
        <w:rPr>
          <w:rFonts w:ascii="Calibri" w:hAnsi="Calibri" w:cs="Calibri"/>
          <w:color w:val="000000"/>
          <w:sz w:val="20"/>
          <w:szCs w:val="20"/>
          <w:lang w:val="cs-CZ"/>
        </w:rPr>
        <w:t xml:space="preserve"> a</w:t>
      </w:r>
      <w:r w:rsidRPr="00186845">
        <w:rPr>
          <w:rFonts w:ascii="Calibri" w:hAnsi="Calibri" w:cs="Calibri"/>
          <w:color w:val="000000"/>
          <w:sz w:val="20"/>
          <w:szCs w:val="20"/>
          <w:lang w:val="cs-CZ"/>
        </w:rPr>
        <w:t>:</w:t>
      </w:r>
    </w:p>
    <w:p w14:paraId="16ED5A9F" w14:textId="6C71FDB4" w:rsidR="00237C3A" w:rsidRPr="00186845" w:rsidRDefault="00237C3A" w:rsidP="00237C3A">
      <w:pPr>
        <w:widowControl w:val="0"/>
        <w:numPr>
          <w:ilvl w:val="0"/>
          <w:numId w:val="15"/>
        </w:numPr>
        <w:spacing w:after="0" w:line="240" w:lineRule="atLeast"/>
        <w:ind w:left="709"/>
        <w:rPr>
          <w:rFonts w:ascii="Calibri" w:hAnsi="Calibri" w:cs="Calibri"/>
          <w:color w:val="000000"/>
          <w:sz w:val="20"/>
          <w:szCs w:val="20"/>
          <w:lang w:val="cs-CZ"/>
        </w:rPr>
      </w:pPr>
      <w:r>
        <w:rPr>
          <w:rFonts w:ascii="Calibri" w:hAnsi="Calibri" w:cs="Calibri"/>
          <w:color w:val="000000"/>
          <w:sz w:val="20"/>
          <w:szCs w:val="20"/>
          <w:lang w:val="cs-CZ"/>
        </w:rPr>
        <w:t xml:space="preserve">aktivujte upozornění na nejvyšší vnější teplotu. Na displeji se pak vedle vnější teploty zobrazí ikona </w:t>
      </w:r>
      <w:r w:rsidRPr="00186845">
        <w:rPr>
          <w:rFonts w:ascii="Calibri" w:hAnsi="Calibri" w:cs="Calibri"/>
          <w:color w:val="000000"/>
          <w:sz w:val="20"/>
          <w:szCs w:val="20"/>
          <w:lang w:val="cs-CZ"/>
        </w:rPr>
        <w:t>“</w:t>
      </w:r>
      <w:r w:rsidRPr="00186845">
        <w:rPr>
          <w:rFonts w:ascii="Calibri" w:hAnsi="Calibri" w:cs="Calibri"/>
          <w:noProof/>
          <w:color w:val="000000"/>
          <w:sz w:val="20"/>
          <w:szCs w:val="20"/>
          <w:lang w:val="cs-CZ" w:eastAsia="cs-CZ"/>
        </w:rPr>
        <w:drawing>
          <wp:inline distT="0" distB="0" distL="0" distR="0" wp14:anchorId="76BAD19B" wp14:editId="12FC19AF">
            <wp:extent cx="189230" cy="157480"/>
            <wp:effectExtent l="0" t="0" r="1270" b="0"/>
            <wp:docPr id="11" name="Obrázek 11" descr="max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max ale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 cy="157480"/>
                    </a:xfrm>
                    <a:prstGeom prst="rect">
                      <a:avLst/>
                    </a:prstGeom>
                    <a:noFill/>
                    <a:ln>
                      <a:noFill/>
                    </a:ln>
                  </pic:spPr>
                </pic:pic>
              </a:graphicData>
            </a:graphic>
          </wp:inline>
        </w:drawing>
      </w:r>
      <w:r w:rsidRPr="00186845">
        <w:rPr>
          <w:rFonts w:ascii="Calibri" w:hAnsi="Calibri" w:cs="Calibri"/>
          <w:color w:val="000000"/>
          <w:sz w:val="20"/>
          <w:szCs w:val="20"/>
          <w:lang w:val="cs-CZ"/>
        </w:rPr>
        <w:t>”</w:t>
      </w:r>
      <w:r>
        <w:rPr>
          <w:rFonts w:ascii="Calibri" w:hAnsi="Calibri" w:cs="Calibri"/>
          <w:color w:val="000000"/>
          <w:sz w:val="20"/>
          <w:szCs w:val="20"/>
          <w:lang w:val="cs-CZ"/>
        </w:rPr>
        <w:t xml:space="preserve">. </w:t>
      </w:r>
    </w:p>
    <w:p w14:paraId="2ABA5423" w14:textId="390897AF" w:rsidR="00237C3A" w:rsidRPr="00186845" w:rsidRDefault="00237C3A" w:rsidP="00237C3A">
      <w:pPr>
        <w:widowControl w:val="0"/>
        <w:numPr>
          <w:ilvl w:val="0"/>
          <w:numId w:val="15"/>
        </w:numPr>
        <w:spacing w:after="0" w:line="240" w:lineRule="atLeast"/>
        <w:ind w:left="709"/>
        <w:rPr>
          <w:rFonts w:ascii="Calibri" w:hAnsi="Calibri" w:cs="Calibri"/>
          <w:color w:val="000000"/>
          <w:sz w:val="20"/>
          <w:szCs w:val="20"/>
          <w:lang w:val="cs-CZ"/>
        </w:rPr>
      </w:pPr>
      <w:r>
        <w:rPr>
          <w:rFonts w:ascii="Calibri" w:hAnsi="Calibri" w:cs="Calibri"/>
          <w:color w:val="000000"/>
          <w:sz w:val="20"/>
          <w:szCs w:val="20"/>
          <w:lang w:val="cs-CZ"/>
        </w:rPr>
        <w:t xml:space="preserve">aktivujte upozornění na nejnižší vnější teplotu. </w:t>
      </w:r>
      <w:r w:rsidRPr="00D25FA2">
        <w:rPr>
          <w:rFonts w:ascii="Calibri" w:hAnsi="Calibri" w:cs="Calibri"/>
          <w:color w:val="000000"/>
          <w:sz w:val="20"/>
          <w:szCs w:val="20"/>
          <w:lang w:val="cs-CZ"/>
        </w:rPr>
        <w:t>Na displeji se pak vedle vnější teploty zobrazí ikona</w:t>
      </w:r>
      <w:r>
        <w:rPr>
          <w:rFonts w:ascii="Calibri" w:hAnsi="Calibri" w:cs="Calibri"/>
          <w:color w:val="000000"/>
          <w:sz w:val="20"/>
          <w:szCs w:val="20"/>
          <w:lang w:val="cs-CZ"/>
        </w:rPr>
        <w:t xml:space="preserve"> </w:t>
      </w:r>
      <w:r w:rsidRPr="00186845">
        <w:rPr>
          <w:rFonts w:ascii="Calibri" w:hAnsi="Calibri" w:cs="Calibri"/>
          <w:color w:val="000000"/>
          <w:sz w:val="20"/>
          <w:szCs w:val="20"/>
          <w:lang w:val="cs-CZ"/>
        </w:rPr>
        <w:t>“</w:t>
      </w:r>
      <w:r w:rsidRPr="00186845">
        <w:rPr>
          <w:rFonts w:ascii="Calibri" w:hAnsi="Calibri" w:cs="Calibri"/>
          <w:noProof/>
          <w:color w:val="000000"/>
          <w:sz w:val="20"/>
          <w:szCs w:val="20"/>
          <w:lang w:val="cs-CZ" w:eastAsia="cs-CZ"/>
        </w:rPr>
        <w:drawing>
          <wp:inline distT="0" distB="0" distL="0" distR="0" wp14:anchorId="78082410" wp14:editId="747EA18D">
            <wp:extent cx="141605" cy="141605"/>
            <wp:effectExtent l="0" t="0" r="0" b="0"/>
            <wp:docPr id="10" name="Obrázek 10" descr="Min_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Min_ale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186845">
        <w:rPr>
          <w:rFonts w:ascii="Calibri" w:hAnsi="Calibri" w:cs="Calibri"/>
          <w:color w:val="000000"/>
          <w:sz w:val="20"/>
          <w:szCs w:val="20"/>
          <w:lang w:val="cs-CZ"/>
        </w:rPr>
        <w:t>”</w:t>
      </w:r>
      <w:r>
        <w:rPr>
          <w:rFonts w:ascii="Calibri" w:hAnsi="Calibri" w:cs="Calibri"/>
          <w:color w:val="000000"/>
          <w:sz w:val="20"/>
          <w:szCs w:val="20"/>
          <w:lang w:val="cs-CZ"/>
        </w:rPr>
        <w:t xml:space="preserve">. </w:t>
      </w:r>
    </w:p>
    <w:p w14:paraId="493A9C67" w14:textId="1792447C" w:rsidR="00237C3A" w:rsidRPr="00186845" w:rsidRDefault="00237C3A" w:rsidP="00237C3A">
      <w:pPr>
        <w:widowControl w:val="0"/>
        <w:numPr>
          <w:ilvl w:val="0"/>
          <w:numId w:val="15"/>
        </w:numPr>
        <w:spacing w:after="0" w:line="240" w:lineRule="atLeast"/>
        <w:ind w:left="709" w:hanging="425"/>
        <w:rPr>
          <w:rFonts w:ascii="Calibri" w:hAnsi="Calibri" w:cs="Calibri"/>
          <w:color w:val="000000"/>
          <w:sz w:val="20"/>
          <w:szCs w:val="20"/>
          <w:lang w:val="cs-CZ"/>
        </w:rPr>
      </w:pPr>
      <w:r w:rsidRPr="00D25FA2">
        <w:rPr>
          <w:rFonts w:ascii="Calibri" w:hAnsi="Calibri" w:cs="Calibri"/>
          <w:color w:val="000000"/>
          <w:sz w:val="20"/>
          <w:szCs w:val="20"/>
          <w:lang w:val="cs-CZ"/>
        </w:rPr>
        <w:t xml:space="preserve">aktivujte upozornění na </w:t>
      </w:r>
      <w:r>
        <w:rPr>
          <w:rFonts w:ascii="Calibri" w:hAnsi="Calibri" w:cs="Calibri"/>
          <w:color w:val="000000"/>
          <w:sz w:val="20"/>
          <w:szCs w:val="20"/>
          <w:lang w:val="cs-CZ"/>
        </w:rPr>
        <w:t xml:space="preserve">nejvyšší a nejnižší vnější teplotu. Na displeji se pak vedlě vnější teploty zobrazí ikona </w:t>
      </w:r>
      <w:r w:rsidRPr="00186845">
        <w:rPr>
          <w:rFonts w:ascii="Calibri" w:hAnsi="Calibri" w:cs="Calibri"/>
          <w:color w:val="000000"/>
          <w:sz w:val="20"/>
          <w:szCs w:val="20"/>
          <w:lang w:val="cs-CZ"/>
        </w:rPr>
        <w:t>“</w:t>
      </w:r>
      <w:r w:rsidRPr="00186845">
        <w:rPr>
          <w:rFonts w:ascii="Calibri" w:hAnsi="Calibri" w:cs="Calibri"/>
          <w:noProof/>
          <w:color w:val="000000"/>
          <w:sz w:val="20"/>
          <w:szCs w:val="20"/>
          <w:lang w:val="cs-CZ" w:eastAsia="cs-CZ"/>
        </w:rPr>
        <w:drawing>
          <wp:inline distT="0" distB="0" distL="0" distR="0" wp14:anchorId="6B5C6449" wp14:editId="5D86CDCE">
            <wp:extent cx="157480" cy="267970"/>
            <wp:effectExtent l="0" t="0" r="0" b="0"/>
            <wp:docPr id="9" name="Obrázek 9"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ale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 cy="267970"/>
                    </a:xfrm>
                    <a:prstGeom prst="rect">
                      <a:avLst/>
                    </a:prstGeom>
                    <a:noFill/>
                    <a:ln>
                      <a:noFill/>
                    </a:ln>
                  </pic:spPr>
                </pic:pic>
              </a:graphicData>
            </a:graphic>
          </wp:inline>
        </w:drawing>
      </w:r>
      <w:r w:rsidRPr="00186845">
        <w:rPr>
          <w:rFonts w:ascii="Calibri" w:hAnsi="Calibri" w:cs="Calibri"/>
          <w:color w:val="000000"/>
          <w:sz w:val="20"/>
          <w:szCs w:val="20"/>
          <w:lang w:val="cs-CZ"/>
        </w:rPr>
        <w:t>”</w:t>
      </w:r>
      <w:r>
        <w:rPr>
          <w:rFonts w:ascii="Calibri" w:hAnsi="Calibri" w:cs="Calibri"/>
          <w:color w:val="000000"/>
          <w:sz w:val="20"/>
          <w:szCs w:val="20"/>
          <w:lang w:val="cs-CZ"/>
        </w:rPr>
        <w:t>.</w:t>
      </w:r>
    </w:p>
    <w:p w14:paraId="688F0584" w14:textId="77777777" w:rsidR="00237C3A" w:rsidRPr="00186845" w:rsidRDefault="00237C3A" w:rsidP="00237C3A">
      <w:pPr>
        <w:widowControl w:val="0"/>
        <w:numPr>
          <w:ilvl w:val="0"/>
          <w:numId w:val="15"/>
        </w:numPr>
        <w:spacing w:after="0" w:line="240" w:lineRule="atLeast"/>
        <w:ind w:left="709" w:hanging="425"/>
        <w:rPr>
          <w:rFonts w:ascii="Calibri" w:hAnsi="Calibri" w:cs="Calibri"/>
          <w:color w:val="000000"/>
          <w:sz w:val="20"/>
          <w:szCs w:val="20"/>
          <w:lang w:val="cs-CZ"/>
        </w:rPr>
      </w:pPr>
      <w:r>
        <w:rPr>
          <w:rFonts w:ascii="Calibri" w:hAnsi="Calibri" w:cs="Calibri"/>
          <w:color w:val="000000"/>
          <w:sz w:val="20"/>
          <w:szCs w:val="20"/>
          <w:lang w:val="cs-CZ"/>
        </w:rPr>
        <w:t xml:space="preserve">deaktivujte výstrahu na vnější teplotu, ikona zmizí. </w:t>
      </w:r>
      <w:r w:rsidRPr="00186845">
        <w:rPr>
          <w:rFonts w:ascii="Calibri" w:hAnsi="Calibri" w:cs="Calibri"/>
          <w:color w:val="000000"/>
          <w:sz w:val="20"/>
          <w:szCs w:val="20"/>
          <w:lang w:val="cs-CZ"/>
        </w:rPr>
        <w:t xml:space="preserve">  </w:t>
      </w:r>
    </w:p>
    <w:p w14:paraId="51D37A95" w14:textId="75097F9A" w:rsidR="00237C3A" w:rsidRPr="00186845" w:rsidRDefault="00237C3A" w:rsidP="00237C3A">
      <w:pPr>
        <w:widowControl w:val="0"/>
        <w:numPr>
          <w:ilvl w:val="0"/>
          <w:numId w:val="14"/>
        </w:numPr>
        <w:spacing w:after="0" w:line="240" w:lineRule="atLeast"/>
        <w:jc w:val="both"/>
        <w:rPr>
          <w:rFonts w:ascii="Calibri" w:hAnsi="Calibri" w:cs="Calibri"/>
          <w:color w:val="000000"/>
          <w:sz w:val="20"/>
          <w:szCs w:val="20"/>
          <w:lang w:val="cs-CZ"/>
        </w:rPr>
      </w:pPr>
      <w:r w:rsidRPr="006A4D66">
        <w:rPr>
          <w:rFonts w:ascii="Calibri" w:hAnsi="Calibri" w:cs="Calibri"/>
          <w:color w:val="000000"/>
          <w:sz w:val="20"/>
          <w:szCs w:val="20"/>
          <w:lang w:val="cs-CZ"/>
        </w:rPr>
        <w:t>Podržením tlačítka „ALERT“ po dobu 3 sekund vstoupíte do nastavení upozornění na venkovní teplotu.</w:t>
      </w:r>
      <w:r>
        <w:rPr>
          <w:rFonts w:ascii="Calibri" w:hAnsi="Calibri" w:cs="Calibri"/>
          <w:color w:val="000000"/>
          <w:sz w:val="20"/>
          <w:szCs w:val="20"/>
          <w:lang w:val="cs-CZ"/>
        </w:rPr>
        <w:t xml:space="preserve"> Vedle vnější teploty bliká ikona</w:t>
      </w:r>
      <w:r w:rsidRPr="00186845">
        <w:rPr>
          <w:rFonts w:ascii="Calibri" w:hAnsi="Calibri" w:cs="Calibri"/>
          <w:color w:val="000000"/>
          <w:sz w:val="20"/>
          <w:szCs w:val="20"/>
          <w:lang w:val="cs-CZ"/>
        </w:rPr>
        <w:t xml:space="preserve"> “</w:t>
      </w:r>
      <w:r w:rsidRPr="00186845">
        <w:rPr>
          <w:rFonts w:ascii="Calibri" w:hAnsi="Calibri" w:cs="Calibri"/>
          <w:noProof/>
          <w:color w:val="000000"/>
          <w:sz w:val="20"/>
          <w:szCs w:val="20"/>
          <w:lang w:val="cs-CZ" w:eastAsia="cs-CZ"/>
        </w:rPr>
        <w:drawing>
          <wp:inline distT="0" distB="0" distL="0" distR="0" wp14:anchorId="528022B4" wp14:editId="41BC6F60">
            <wp:extent cx="189230" cy="157480"/>
            <wp:effectExtent l="0" t="0" r="1270" b="0"/>
            <wp:docPr id="8" name="Obrázek 8" descr="max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max ale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57480"/>
                    </a:xfrm>
                    <a:prstGeom prst="rect">
                      <a:avLst/>
                    </a:prstGeom>
                    <a:noFill/>
                    <a:ln>
                      <a:noFill/>
                    </a:ln>
                  </pic:spPr>
                </pic:pic>
              </a:graphicData>
            </a:graphic>
          </wp:inline>
        </w:drawing>
      </w:r>
      <w:r w:rsidRPr="00186845">
        <w:rPr>
          <w:rFonts w:ascii="Calibri" w:hAnsi="Calibri" w:cs="Calibri"/>
          <w:color w:val="000000"/>
          <w:sz w:val="20"/>
          <w:szCs w:val="20"/>
          <w:lang w:val="cs-CZ"/>
        </w:rPr>
        <w:t xml:space="preserve">” </w:t>
      </w:r>
      <w:r>
        <w:rPr>
          <w:rFonts w:ascii="Calibri" w:hAnsi="Calibri" w:cs="Calibri"/>
          <w:color w:val="000000"/>
          <w:sz w:val="20"/>
          <w:szCs w:val="20"/>
          <w:lang w:val="cs-CZ"/>
        </w:rPr>
        <w:t>nebo</w:t>
      </w:r>
      <w:r w:rsidRPr="00186845">
        <w:rPr>
          <w:rFonts w:ascii="Calibri" w:hAnsi="Calibri" w:cs="Calibri"/>
          <w:color w:val="000000"/>
          <w:sz w:val="20"/>
          <w:szCs w:val="20"/>
          <w:lang w:val="cs-CZ"/>
        </w:rPr>
        <w:t xml:space="preserve"> “</w:t>
      </w:r>
      <w:r w:rsidRPr="00186845">
        <w:rPr>
          <w:rFonts w:ascii="Calibri" w:hAnsi="Calibri" w:cs="Calibri"/>
          <w:noProof/>
          <w:color w:val="000000"/>
          <w:sz w:val="20"/>
          <w:szCs w:val="20"/>
          <w:lang w:val="cs-CZ" w:eastAsia="cs-CZ"/>
        </w:rPr>
        <w:drawing>
          <wp:inline distT="0" distB="0" distL="0" distR="0" wp14:anchorId="18C039AC" wp14:editId="391329F1">
            <wp:extent cx="205105" cy="189230"/>
            <wp:effectExtent l="0" t="0" r="4445" b="1270"/>
            <wp:docPr id="7" name="Obrázek 7" descr="Min_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Min_ale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105" cy="189230"/>
                    </a:xfrm>
                    <a:prstGeom prst="rect">
                      <a:avLst/>
                    </a:prstGeom>
                    <a:noFill/>
                    <a:ln>
                      <a:noFill/>
                    </a:ln>
                  </pic:spPr>
                </pic:pic>
              </a:graphicData>
            </a:graphic>
          </wp:inline>
        </w:drawing>
      </w:r>
      <w:r w:rsidRPr="00186845">
        <w:rPr>
          <w:rFonts w:ascii="Calibri" w:hAnsi="Calibri" w:cs="Calibri"/>
          <w:color w:val="000000"/>
          <w:sz w:val="20"/>
          <w:szCs w:val="20"/>
          <w:lang w:val="cs-CZ"/>
        </w:rPr>
        <w:t>”</w:t>
      </w:r>
      <w:r>
        <w:rPr>
          <w:rFonts w:ascii="Calibri" w:hAnsi="Calibri" w:cs="Calibri"/>
          <w:color w:val="000000"/>
          <w:sz w:val="20"/>
          <w:szCs w:val="20"/>
          <w:lang w:val="cs-CZ"/>
        </w:rPr>
        <w:t xml:space="preserve">. </w:t>
      </w:r>
      <w:r w:rsidRPr="006A4D66">
        <w:rPr>
          <w:rFonts w:ascii="Calibri" w:hAnsi="Calibri" w:cs="Calibri"/>
          <w:color w:val="000000"/>
          <w:sz w:val="20"/>
          <w:szCs w:val="20"/>
          <w:lang w:val="cs-CZ"/>
        </w:rPr>
        <w:t>Stiskněte tlačítko „+“ nebo „-“ pro úpravu hodnoty nastavení, stiskněte „ALERT“ pro potvrzení nastavení. Postup nastavení je následující: Horní mez teploty, Dolní mez teploty</w:t>
      </w:r>
      <w:r w:rsidRPr="00186845">
        <w:rPr>
          <w:rFonts w:ascii="Calibri" w:hAnsi="Calibri" w:cs="Calibri"/>
          <w:color w:val="000000"/>
          <w:sz w:val="20"/>
          <w:szCs w:val="20"/>
          <w:lang w:val="cs-CZ"/>
        </w:rPr>
        <w:t xml:space="preserve">. </w:t>
      </w:r>
    </w:p>
    <w:p w14:paraId="391299F8" w14:textId="2511E4C5" w:rsidR="00237C3A" w:rsidRPr="00186845" w:rsidRDefault="00237C3A" w:rsidP="00237C3A">
      <w:pPr>
        <w:widowControl w:val="0"/>
        <w:numPr>
          <w:ilvl w:val="0"/>
          <w:numId w:val="12"/>
        </w:numPr>
        <w:spacing w:after="0" w:line="240" w:lineRule="atLeast"/>
        <w:jc w:val="both"/>
        <w:rPr>
          <w:rFonts w:ascii="Calibri" w:hAnsi="Calibri" w:cs="Calibri"/>
          <w:color w:val="000000"/>
          <w:sz w:val="20"/>
          <w:szCs w:val="20"/>
          <w:lang w:val="cs-CZ"/>
        </w:rPr>
      </w:pPr>
      <w:r>
        <w:rPr>
          <w:rFonts w:ascii="Calibri" w:hAnsi="Calibri" w:cs="Calibri"/>
          <w:color w:val="000000"/>
          <w:sz w:val="20"/>
          <w:szCs w:val="20"/>
          <w:lang w:val="cs-CZ"/>
        </w:rPr>
        <w:t xml:space="preserve">Když se sepne upozornění, bude vedle teploty blikat patřičná ikona </w:t>
      </w:r>
      <w:r w:rsidRPr="00186845">
        <w:rPr>
          <w:rFonts w:ascii="Calibri" w:hAnsi="Calibri" w:cs="Calibri"/>
          <w:color w:val="000000"/>
          <w:sz w:val="20"/>
          <w:szCs w:val="20"/>
          <w:lang w:val="cs-CZ"/>
        </w:rPr>
        <w:t>“</w:t>
      </w:r>
      <w:r w:rsidRPr="00186845">
        <w:rPr>
          <w:rFonts w:ascii="Calibri" w:hAnsi="Calibri" w:cs="Calibri"/>
          <w:noProof/>
          <w:color w:val="000000"/>
          <w:sz w:val="20"/>
          <w:szCs w:val="20"/>
          <w:lang w:val="cs-CZ" w:eastAsia="cs-CZ"/>
        </w:rPr>
        <w:drawing>
          <wp:inline distT="0" distB="0" distL="0" distR="0" wp14:anchorId="21712CA4" wp14:editId="58573826">
            <wp:extent cx="189230" cy="157480"/>
            <wp:effectExtent l="0" t="0" r="1270" b="0"/>
            <wp:docPr id="6" name="Obrázek 6" descr="max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max ale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57480"/>
                    </a:xfrm>
                    <a:prstGeom prst="rect">
                      <a:avLst/>
                    </a:prstGeom>
                    <a:noFill/>
                    <a:ln>
                      <a:noFill/>
                    </a:ln>
                  </pic:spPr>
                </pic:pic>
              </a:graphicData>
            </a:graphic>
          </wp:inline>
        </w:drawing>
      </w:r>
      <w:r w:rsidRPr="00186845">
        <w:rPr>
          <w:rFonts w:ascii="Calibri" w:hAnsi="Calibri" w:cs="Calibri"/>
          <w:color w:val="000000"/>
          <w:sz w:val="20"/>
          <w:szCs w:val="20"/>
          <w:lang w:val="cs-CZ"/>
        </w:rPr>
        <w:t xml:space="preserve">” </w:t>
      </w:r>
      <w:r>
        <w:rPr>
          <w:rFonts w:ascii="Calibri" w:hAnsi="Calibri" w:cs="Calibri"/>
          <w:color w:val="000000"/>
          <w:sz w:val="20"/>
          <w:szCs w:val="20"/>
          <w:lang w:val="cs-CZ"/>
        </w:rPr>
        <w:t>nebo</w:t>
      </w:r>
      <w:r w:rsidRPr="00186845">
        <w:rPr>
          <w:rFonts w:ascii="Calibri" w:hAnsi="Calibri" w:cs="Calibri"/>
          <w:color w:val="000000"/>
          <w:sz w:val="20"/>
          <w:szCs w:val="20"/>
          <w:lang w:val="cs-CZ"/>
        </w:rPr>
        <w:t xml:space="preserve"> </w:t>
      </w:r>
      <w:r w:rsidRPr="006A4D66">
        <w:rPr>
          <w:rFonts w:ascii="Calibri" w:hAnsi="Calibri" w:cs="Calibri"/>
          <w:color w:val="000000"/>
          <w:sz w:val="20"/>
          <w:szCs w:val="20"/>
          <w:lang w:val="cs-CZ"/>
        </w:rPr>
        <w:t>Zvuk upozornění zastavíte stisknutím libovolného tlačítka</w:t>
      </w:r>
      <w:r>
        <w:rPr>
          <w:rFonts w:ascii="Calibri" w:hAnsi="Calibri" w:cs="Calibri"/>
          <w:color w:val="000000"/>
          <w:sz w:val="20"/>
          <w:szCs w:val="20"/>
          <w:lang w:val="cs-CZ"/>
        </w:rPr>
        <w:t>.</w:t>
      </w:r>
    </w:p>
    <w:p w14:paraId="194EA6A8" w14:textId="77777777" w:rsidR="00237C3A" w:rsidRPr="00186845" w:rsidRDefault="00237C3A" w:rsidP="00237C3A">
      <w:pPr>
        <w:spacing w:line="240" w:lineRule="atLeast"/>
        <w:rPr>
          <w:rFonts w:ascii="Calibri" w:eastAsia="SimSun" w:hAnsi="Calibri" w:cs="Calibri"/>
          <w:b/>
          <w:color w:val="000000"/>
          <w:sz w:val="20"/>
          <w:szCs w:val="20"/>
          <w:lang w:val="cs-CZ" w:eastAsia="zh-CN"/>
        </w:rPr>
      </w:pPr>
      <w:r w:rsidRPr="00186845">
        <w:rPr>
          <w:rFonts w:ascii="Calibri" w:eastAsia="SimSun" w:hAnsi="Calibri" w:cs="Calibri"/>
          <w:b/>
          <w:bCs/>
          <w:color w:val="000000"/>
          <w:sz w:val="20"/>
          <w:szCs w:val="20"/>
          <w:lang w:val="cs-CZ" w:eastAsia="zh-CN"/>
        </w:rPr>
        <w:t xml:space="preserve">9. </w:t>
      </w:r>
      <w:r>
        <w:rPr>
          <w:rFonts w:ascii="Calibri" w:hAnsi="Calibri" w:cs="Calibri"/>
          <w:b/>
          <w:color w:val="000000"/>
          <w:sz w:val="20"/>
          <w:szCs w:val="20"/>
          <w:lang w:val="cs-CZ"/>
        </w:rPr>
        <w:t>Indikátor nízkého stavu baterie</w:t>
      </w:r>
      <w:r w:rsidRPr="00186845">
        <w:rPr>
          <w:rFonts w:ascii="Calibri" w:hAnsi="Calibri" w:cs="Calibri"/>
          <w:b/>
          <w:color w:val="000000"/>
          <w:sz w:val="20"/>
          <w:szCs w:val="20"/>
          <w:lang w:val="cs-CZ"/>
        </w:rPr>
        <w:t>:</w:t>
      </w:r>
    </w:p>
    <w:p w14:paraId="795C31CD" w14:textId="56EA9588" w:rsidR="00237C3A" w:rsidRPr="00186845" w:rsidRDefault="00237C3A" w:rsidP="00237C3A">
      <w:pPr>
        <w:spacing w:line="240" w:lineRule="atLeast"/>
        <w:ind w:leftChars="100" w:left="220"/>
        <w:jc w:val="both"/>
        <w:rPr>
          <w:rFonts w:ascii="Calibri" w:eastAsia="SimSun" w:hAnsi="Calibri" w:cs="Calibri"/>
          <w:noProof/>
          <w:color w:val="000000"/>
          <w:sz w:val="20"/>
          <w:szCs w:val="20"/>
          <w:lang w:val="cs-CZ" w:eastAsia="zh-CN"/>
        </w:rPr>
      </w:pPr>
      <w:r>
        <w:rPr>
          <w:rFonts w:ascii="Calibri" w:hAnsi="Calibri" w:cs="Calibri"/>
          <w:color w:val="000000"/>
          <w:sz w:val="20"/>
          <w:szCs w:val="20"/>
          <w:lang w:val="cs-CZ"/>
        </w:rPr>
        <w:t>Indikátor nízkého stavu baterie</w:t>
      </w:r>
      <w:r w:rsidRPr="00186845">
        <w:rPr>
          <w:rFonts w:ascii="Calibri" w:hAnsi="Calibri" w:cs="Calibri"/>
          <w:color w:val="000000"/>
          <w:sz w:val="20"/>
          <w:szCs w:val="20"/>
          <w:lang w:val="cs-CZ"/>
        </w:rPr>
        <w:t xml:space="preserve"> </w:t>
      </w:r>
      <w:r>
        <w:rPr>
          <w:rFonts w:ascii="Calibri" w:hAnsi="Calibri" w:cs="Calibri"/>
          <w:color w:val="000000"/>
          <w:sz w:val="20"/>
          <w:szCs w:val="20"/>
          <w:lang w:val="cs-CZ"/>
        </w:rPr>
        <w:t xml:space="preserve">pod venkovní teplotou </w:t>
      </w:r>
      <w:r w:rsidRPr="00186845">
        <w:rPr>
          <w:rFonts w:ascii="Calibri" w:hAnsi="Calibri" w:cs="Calibri"/>
          <w:color w:val="000000"/>
          <w:sz w:val="20"/>
          <w:szCs w:val="20"/>
          <w:lang w:val="cs-CZ"/>
        </w:rPr>
        <w:t>“</w:t>
      </w:r>
      <w:r w:rsidRPr="00186845">
        <w:rPr>
          <w:rFonts w:ascii="Calibri" w:hAnsi="Calibri" w:cs="Calibri"/>
          <w:noProof/>
          <w:sz w:val="20"/>
          <w:szCs w:val="20"/>
          <w:lang w:val="cs-CZ" w:eastAsia="cs-CZ"/>
        </w:rPr>
        <w:drawing>
          <wp:inline distT="0" distB="0" distL="0" distR="0" wp14:anchorId="0DCA490D" wp14:editId="5A1AF309">
            <wp:extent cx="425450" cy="15748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450" cy="157480"/>
                    </a:xfrm>
                    <a:prstGeom prst="rect">
                      <a:avLst/>
                    </a:prstGeom>
                    <a:noFill/>
                    <a:ln>
                      <a:noFill/>
                    </a:ln>
                  </pic:spPr>
                </pic:pic>
              </a:graphicData>
            </a:graphic>
          </wp:inline>
        </w:drawing>
      </w:r>
      <w:r w:rsidRPr="00186845">
        <w:rPr>
          <w:rFonts w:ascii="Calibri" w:hAnsi="Calibri" w:cs="Calibri"/>
          <w:color w:val="000000"/>
          <w:sz w:val="20"/>
          <w:szCs w:val="20"/>
          <w:lang w:val="cs-CZ"/>
        </w:rPr>
        <w:t>”</w:t>
      </w:r>
      <w:r w:rsidRPr="00186845">
        <w:rPr>
          <w:rFonts w:ascii="Calibri" w:eastAsia="SimSun" w:hAnsi="Calibri" w:cs="Calibri"/>
          <w:color w:val="000000"/>
          <w:sz w:val="20"/>
          <w:szCs w:val="20"/>
          <w:lang w:val="cs-CZ" w:eastAsia="zh-CN"/>
        </w:rPr>
        <w:t xml:space="preserve"> </w:t>
      </w:r>
      <w:r>
        <w:rPr>
          <w:rFonts w:ascii="Calibri" w:eastAsia="SimSun" w:hAnsi="Calibri" w:cs="Calibri"/>
          <w:color w:val="000000"/>
          <w:sz w:val="20"/>
          <w:szCs w:val="20"/>
          <w:lang w:val="cs-CZ" w:eastAsia="zh-CN"/>
        </w:rPr>
        <w:t>se rozsvítí. Znamená to, že venkovní čidlo má nízký stav baterie, baterie by se měly vyměnit</w:t>
      </w:r>
      <w:r w:rsidRPr="00186845">
        <w:rPr>
          <w:rFonts w:ascii="Calibri" w:hAnsi="Calibri" w:cs="Calibri"/>
          <w:color w:val="000000"/>
          <w:sz w:val="20"/>
          <w:szCs w:val="20"/>
          <w:lang w:val="cs-CZ"/>
        </w:rPr>
        <w:t>.</w:t>
      </w:r>
      <w:r w:rsidRPr="00186845">
        <w:rPr>
          <w:rFonts w:ascii="Calibri" w:hAnsi="Calibri" w:cs="Calibri"/>
          <w:noProof/>
          <w:color w:val="000000"/>
          <w:sz w:val="20"/>
          <w:szCs w:val="20"/>
          <w:lang w:val="cs-CZ"/>
        </w:rPr>
        <w:t xml:space="preserve"> </w:t>
      </w:r>
    </w:p>
    <w:p w14:paraId="60EF7D35" w14:textId="1C3A2EE0" w:rsidR="00237C3A" w:rsidRPr="00186845" w:rsidRDefault="00237C3A" w:rsidP="00237C3A">
      <w:pPr>
        <w:spacing w:line="240" w:lineRule="atLeast"/>
        <w:ind w:leftChars="100" w:left="220"/>
        <w:jc w:val="both"/>
        <w:rPr>
          <w:rFonts w:ascii="Calibri" w:eastAsia="SimSun" w:hAnsi="Calibri" w:cs="Calibri"/>
          <w:noProof/>
          <w:color w:val="000000"/>
          <w:sz w:val="20"/>
          <w:szCs w:val="20"/>
          <w:lang w:val="cs-CZ" w:eastAsia="zh-CN"/>
        </w:rPr>
      </w:pPr>
      <w:r>
        <w:rPr>
          <w:rFonts w:ascii="Calibri" w:hAnsi="Calibri" w:cs="Calibri"/>
          <w:color w:val="000000"/>
          <w:sz w:val="20"/>
          <w:szCs w:val="20"/>
          <w:lang w:val="cs-CZ"/>
        </w:rPr>
        <w:t>Indikátor nízkého stavu baterie vedle data</w:t>
      </w:r>
      <w:r w:rsidRPr="00186845">
        <w:rPr>
          <w:rFonts w:ascii="Calibri" w:hAnsi="Calibri" w:cs="Calibri"/>
          <w:color w:val="000000"/>
          <w:sz w:val="20"/>
          <w:szCs w:val="20"/>
          <w:lang w:val="cs-CZ"/>
        </w:rPr>
        <w:t xml:space="preserve"> “</w:t>
      </w:r>
      <w:r w:rsidRPr="00186845">
        <w:rPr>
          <w:rFonts w:ascii="Calibri" w:hAnsi="Calibri" w:cs="Calibri"/>
          <w:noProof/>
          <w:sz w:val="20"/>
          <w:szCs w:val="20"/>
          <w:lang w:val="cs-CZ" w:eastAsia="cs-CZ"/>
        </w:rPr>
        <w:drawing>
          <wp:inline distT="0" distB="0" distL="0" distR="0" wp14:anchorId="2461376A" wp14:editId="246044C0">
            <wp:extent cx="425450" cy="15748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450" cy="157480"/>
                    </a:xfrm>
                    <a:prstGeom prst="rect">
                      <a:avLst/>
                    </a:prstGeom>
                    <a:noFill/>
                    <a:ln>
                      <a:noFill/>
                    </a:ln>
                  </pic:spPr>
                </pic:pic>
              </a:graphicData>
            </a:graphic>
          </wp:inline>
        </w:drawing>
      </w:r>
      <w:r w:rsidRPr="00186845">
        <w:rPr>
          <w:rFonts w:ascii="Calibri" w:hAnsi="Calibri" w:cs="Calibri"/>
          <w:color w:val="000000"/>
          <w:sz w:val="20"/>
          <w:szCs w:val="20"/>
          <w:lang w:val="cs-CZ"/>
        </w:rPr>
        <w:t>”</w:t>
      </w:r>
      <w:r w:rsidRPr="00186845">
        <w:rPr>
          <w:rFonts w:ascii="Calibri" w:eastAsia="SimSun" w:hAnsi="Calibri" w:cs="Calibri"/>
          <w:color w:val="000000"/>
          <w:sz w:val="20"/>
          <w:szCs w:val="20"/>
          <w:lang w:val="cs-CZ" w:eastAsia="zh-CN"/>
        </w:rPr>
        <w:t xml:space="preserve"> </w:t>
      </w:r>
      <w:r>
        <w:rPr>
          <w:rFonts w:ascii="Calibri" w:eastAsia="SimSun" w:hAnsi="Calibri" w:cs="Calibri"/>
          <w:color w:val="000000"/>
          <w:sz w:val="20"/>
          <w:szCs w:val="20"/>
          <w:lang w:val="cs-CZ" w:eastAsia="zh-CN"/>
        </w:rPr>
        <w:t>se rozsvítí. Znamená to, že hlavní jednotka má nízký stav baterie, baterie by se měly vyměnit.</w:t>
      </w:r>
      <w:r w:rsidRPr="00186845">
        <w:rPr>
          <w:rFonts w:ascii="Calibri" w:hAnsi="Calibri" w:cs="Calibri"/>
          <w:noProof/>
          <w:color w:val="000000"/>
          <w:sz w:val="20"/>
          <w:szCs w:val="20"/>
          <w:lang w:val="cs-CZ"/>
        </w:rPr>
        <w:t xml:space="preserve"> </w:t>
      </w:r>
    </w:p>
    <w:p w14:paraId="5EA33E48" w14:textId="77777777" w:rsidR="00237C3A" w:rsidRPr="00186845" w:rsidRDefault="00237C3A" w:rsidP="00237C3A">
      <w:pPr>
        <w:spacing w:line="240" w:lineRule="atLeast"/>
        <w:jc w:val="both"/>
        <w:rPr>
          <w:rFonts w:ascii="Calibri" w:hAnsi="Calibri" w:cs="Calibri"/>
          <w:sz w:val="20"/>
          <w:szCs w:val="20"/>
          <w:lang w:val="cs-CZ"/>
        </w:rPr>
      </w:pPr>
      <w:r w:rsidRPr="00186845">
        <w:rPr>
          <w:rFonts w:ascii="Calibri" w:eastAsia="SimSun" w:hAnsi="Calibri" w:cs="Calibri"/>
          <w:b/>
          <w:bCs/>
          <w:sz w:val="20"/>
          <w:szCs w:val="20"/>
          <w:lang w:val="cs-CZ" w:eastAsia="zh-CN"/>
        </w:rPr>
        <w:t>10</w:t>
      </w:r>
      <w:r w:rsidRPr="00186845">
        <w:rPr>
          <w:rFonts w:ascii="Calibri" w:hAnsi="Calibri" w:cs="Calibri"/>
          <w:b/>
          <w:bCs/>
          <w:sz w:val="20"/>
          <w:szCs w:val="20"/>
          <w:lang w:val="cs-CZ"/>
        </w:rPr>
        <w:t>.</w:t>
      </w:r>
      <w:r>
        <w:rPr>
          <w:rFonts w:ascii="Calibri" w:hAnsi="Calibri" w:cs="Calibri"/>
          <w:b/>
          <w:bCs/>
          <w:sz w:val="20"/>
          <w:szCs w:val="20"/>
          <w:lang w:val="cs-CZ"/>
        </w:rPr>
        <w:t xml:space="preserve"> Upozornění:</w:t>
      </w:r>
      <w:r w:rsidRPr="00186845">
        <w:rPr>
          <w:rFonts w:ascii="Calibri" w:hAnsi="Calibri" w:cs="Calibri"/>
          <w:b/>
          <w:bCs/>
          <w:i/>
          <w:sz w:val="20"/>
          <w:szCs w:val="20"/>
          <w:lang w:val="cs-CZ"/>
        </w:rPr>
        <w:t xml:space="preserve">  </w:t>
      </w:r>
    </w:p>
    <w:p w14:paraId="37993CCE" w14:textId="77777777" w:rsidR="00237C3A" w:rsidRPr="00F54703" w:rsidRDefault="00237C3A" w:rsidP="00237C3A">
      <w:pPr>
        <w:widowControl w:val="0"/>
        <w:numPr>
          <w:ilvl w:val="0"/>
          <w:numId w:val="7"/>
        </w:numPr>
        <w:spacing w:after="0" w:line="240" w:lineRule="atLeast"/>
        <w:jc w:val="both"/>
        <w:rPr>
          <w:rFonts w:ascii="Calibri" w:hAnsi="Calibri" w:cs="Calibri"/>
          <w:iCs/>
          <w:sz w:val="20"/>
          <w:szCs w:val="20"/>
          <w:lang w:val="cs-CZ"/>
        </w:rPr>
      </w:pPr>
      <w:r w:rsidRPr="00F54703">
        <w:rPr>
          <w:rFonts w:ascii="Calibri" w:hAnsi="Calibri" w:cs="Calibri"/>
          <w:iCs/>
          <w:color w:val="000000"/>
          <w:sz w:val="20"/>
          <w:szCs w:val="20"/>
          <w:lang w:val="cs-CZ"/>
        </w:rPr>
        <w:t>Pokud jednotka nepracuje správně, použijte špendlík ke stisknutí tlačítka reset.</w:t>
      </w:r>
    </w:p>
    <w:p w14:paraId="0CBE6CDA" w14:textId="77777777" w:rsidR="00237C3A" w:rsidRPr="00186845" w:rsidRDefault="00237C3A" w:rsidP="00237C3A">
      <w:pPr>
        <w:widowControl w:val="0"/>
        <w:numPr>
          <w:ilvl w:val="0"/>
          <w:numId w:val="7"/>
        </w:numPr>
        <w:spacing w:after="0" w:line="240" w:lineRule="atLeast"/>
        <w:jc w:val="both"/>
        <w:rPr>
          <w:rFonts w:ascii="Calibri" w:hAnsi="Calibri" w:cs="Calibri"/>
          <w:iCs/>
          <w:sz w:val="20"/>
          <w:szCs w:val="20"/>
          <w:lang w:val="cs-CZ"/>
        </w:rPr>
      </w:pPr>
      <w:r w:rsidRPr="00F54703">
        <w:rPr>
          <w:rFonts w:ascii="Calibri" w:hAnsi="Calibri" w:cs="Calibri"/>
          <w:iCs/>
          <w:color w:val="000000"/>
          <w:sz w:val="20"/>
          <w:szCs w:val="20"/>
          <w:lang w:val="cs-CZ"/>
        </w:rPr>
        <w:t>Všechny režimy na</w:t>
      </w:r>
      <w:r>
        <w:rPr>
          <w:rFonts w:ascii="Calibri" w:hAnsi="Calibri" w:cs="Calibri"/>
          <w:iCs/>
          <w:color w:val="000000"/>
          <w:sz w:val="20"/>
          <w:szCs w:val="20"/>
          <w:lang w:val="cs-CZ"/>
        </w:rPr>
        <w:t>stavení se automaticky ukončí, pokud po dobu</w:t>
      </w:r>
      <w:r w:rsidRPr="00F54703">
        <w:rPr>
          <w:rFonts w:ascii="Calibri" w:hAnsi="Calibri" w:cs="Calibri"/>
          <w:iCs/>
          <w:color w:val="000000"/>
          <w:sz w:val="20"/>
          <w:szCs w:val="20"/>
          <w:lang w:val="cs-CZ"/>
        </w:rPr>
        <w:t xml:space="preserve"> 15 sekund </w:t>
      </w:r>
      <w:r>
        <w:rPr>
          <w:rFonts w:ascii="Calibri" w:hAnsi="Calibri" w:cs="Calibri"/>
          <w:iCs/>
          <w:color w:val="000000"/>
          <w:sz w:val="20"/>
          <w:szCs w:val="20"/>
          <w:lang w:val="cs-CZ"/>
        </w:rPr>
        <w:t>nezmáčknete žádné tlačítko</w:t>
      </w:r>
      <w:r w:rsidRPr="00186845">
        <w:rPr>
          <w:rFonts w:ascii="Calibri" w:hAnsi="Calibri" w:cs="Calibri"/>
          <w:iCs/>
          <w:color w:val="000000"/>
          <w:sz w:val="20"/>
          <w:szCs w:val="20"/>
          <w:lang w:val="cs-CZ"/>
        </w:rPr>
        <w:t>.</w:t>
      </w:r>
    </w:p>
    <w:p w14:paraId="00629BA6" w14:textId="77777777" w:rsidR="00237C3A" w:rsidRPr="00186845" w:rsidRDefault="00237C3A" w:rsidP="00237C3A">
      <w:pPr>
        <w:widowControl w:val="0"/>
        <w:numPr>
          <w:ilvl w:val="0"/>
          <w:numId w:val="7"/>
        </w:numPr>
        <w:spacing w:after="0" w:line="240" w:lineRule="atLeast"/>
        <w:jc w:val="both"/>
        <w:rPr>
          <w:rFonts w:ascii="Calibri" w:hAnsi="Calibri" w:cs="Calibri"/>
          <w:iCs/>
          <w:sz w:val="20"/>
          <w:szCs w:val="20"/>
          <w:lang w:val="cs-CZ"/>
        </w:rPr>
      </w:pPr>
      <w:r w:rsidRPr="00F54703">
        <w:rPr>
          <w:rFonts w:ascii="Calibri" w:hAnsi="Calibri" w:cs="Calibri"/>
          <w:iCs/>
          <w:sz w:val="20"/>
          <w:szCs w:val="20"/>
          <w:lang w:val="cs-CZ"/>
        </w:rPr>
        <w:t>Po vyjmutí baterie ztratí hodiny informace o čase.</w:t>
      </w:r>
    </w:p>
    <w:p w14:paraId="61F9E879" w14:textId="77777777" w:rsidR="00237C3A" w:rsidRPr="00186845" w:rsidRDefault="00237C3A" w:rsidP="00237C3A">
      <w:pPr>
        <w:widowControl w:val="0"/>
        <w:numPr>
          <w:ilvl w:val="0"/>
          <w:numId w:val="7"/>
        </w:numPr>
        <w:spacing w:after="0" w:line="240" w:lineRule="atLeast"/>
        <w:jc w:val="both"/>
        <w:rPr>
          <w:rFonts w:ascii="Calibri" w:hAnsi="Calibri" w:cs="Calibri"/>
          <w:iCs/>
          <w:sz w:val="20"/>
          <w:szCs w:val="20"/>
          <w:lang w:val="cs-CZ"/>
        </w:rPr>
      </w:pPr>
      <w:r w:rsidRPr="00F54703">
        <w:rPr>
          <w:rFonts w:ascii="Calibri" w:hAnsi="Calibri" w:cs="Calibri"/>
          <w:iCs/>
          <w:sz w:val="20"/>
          <w:szCs w:val="20"/>
          <w:lang w:val="cs-CZ"/>
        </w:rPr>
        <w:t>Neumisťujte hodiny do blízkosti zdrojů rušení/kovových rámů, jako jsou počítače nebo televizory</w:t>
      </w:r>
      <w:r w:rsidRPr="00186845">
        <w:rPr>
          <w:rFonts w:ascii="Calibri" w:hAnsi="Calibri" w:cs="Calibri"/>
          <w:iCs/>
          <w:sz w:val="20"/>
          <w:szCs w:val="20"/>
          <w:lang w:val="cs-CZ"/>
        </w:rPr>
        <w:t>.</w:t>
      </w:r>
    </w:p>
    <w:p w14:paraId="4B585A80" w14:textId="77777777" w:rsidR="00237C3A" w:rsidRDefault="00237C3A" w:rsidP="00237C3A">
      <w:pPr>
        <w:widowControl w:val="0"/>
        <w:numPr>
          <w:ilvl w:val="0"/>
          <w:numId w:val="7"/>
        </w:numPr>
        <w:spacing w:after="0" w:line="240" w:lineRule="atLeast"/>
        <w:jc w:val="both"/>
        <w:rPr>
          <w:rFonts w:ascii="Calibri" w:hAnsi="Calibri" w:cs="Calibri"/>
          <w:iCs/>
          <w:sz w:val="20"/>
          <w:szCs w:val="20"/>
          <w:lang w:val="cs-CZ"/>
        </w:rPr>
      </w:pPr>
      <w:r w:rsidRPr="00F54703">
        <w:rPr>
          <w:rFonts w:ascii="Calibri" w:hAnsi="Calibri" w:cs="Calibri"/>
          <w:iCs/>
          <w:sz w:val="20"/>
          <w:szCs w:val="20"/>
          <w:lang w:val="cs-CZ"/>
        </w:rPr>
        <w:t xml:space="preserve">Nevystavujte </w:t>
      </w:r>
      <w:r>
        <w:rPr>
          <w:rFonts w:ascii="Calibri" w:hAnsi="Calibri" w:cs="Calibri"/>
          <w:iCs/>
          <w:sz w:val="20"/>
          <w:szCs w:val="20"/>
          <w:lang w:val="cs-CZ"/>
        </w:rPr>
        <w:t>hodiny</w:t>
      </w:r>
      <w:r w:rsidRPr="00F54703">
        <w:rPr>
          <w:rFonts w:ascii="Calibri" w:hAnsi="Calibri" w:cs="Calibri"/>
          <w:iCs/>
          <w:sz w:val="20"/>
          <w:szCs w:val="20"/>
          <w:lang w:val="cs-CZ"/>
        </w:rPr>
        <w:t xml:space="preserve"> přímému slunečnímu záření, extrémnímu horku, chladu, vysoké vlhkosti nebo mokru</w:t>
      </w:r>
      <w:r>
        <w:rPr>
          <w:rFonts w:ascii="Calibri" w:hAnsi="Calibri" w:cs="Calibri"/>
          <w:iCs/>
          <w:sz w:val="20"/>
          <w:szCs w:val="20"/>
          <w:lang w:val="cs-CZ"/>
        </w:rPr>
        <w:t>.</w:t>
      </w:r>
    </w:p>
    <w:p w14:paraId="1794C1FC" w14:textId="77777777" w:rsidR="00237C3A" w:rsidRDefault="00237C3A" w:rsidP="00237C3A">
      <w:pPr>
        <w:widowControl w:val="0"/>
        <w:numPr>
          <w:ilvl w:val="0"/>
          <w:numId w:val="7"/>
        </w:numPr>
        <w:spacing w:after="0" w:line="240" w:lineRule="atLeast"/>
        <w:jc w:val="both"/>
        <w:rPr>
          <w:rFonts w:ascii="Calibri" w:hAnsi="Calibri" w:cs="Calibri"/>
          <w:iCs/>
          <w:sz w:val="20"/>
          <w:szCs w:val="20"/>
          <w:lang w:val="cs-CZ"/>
        </w:rPr>
      </w:pPr>
      <w:r w:rsidRPr="00F54703">
        <w:rPr>
          <w:rFonts w:ascii="Calibri" w:hAnsi="Calibri" w:cs="Calibri"/>
          <w:iCs/>
          <w:sz w:val="20"/>
          <w:szCs w:val="20"/>
          <w:lang w:val="cs-CZ"/>
        </w:rPr>
        <w:t>Venkovn</w:t>
      </w:r>
      <w:r>
        <w:rPr>
          <w:rFonts w:ascii="Calibri" w:hAnsi="Calibri" w:cs="Calibri"/>
          <w:iCs/>
          <w:sz w:val="20"/>
          <w:szCs w:val="20"/>
          <w:lang w:val="cs-CZ"/>
        </w:rPr>
        <w:t>í senzor nesmí být umístěn a instalován</w:t>
      </w:r>
      <w:r w:rsidRPr="00F54703">
        <w:rPr>
          <w:rFonts w:ascii="Calibri" w:hAnsi="Calibri" w:cs="Calibri"/>
          <w:iCs/>
          <w:sz w:val="20"/>
          <w:szCs w:val="20"/>
          <w:lang w:val="cs-CZ"/>
        </w:rPr>
        <w:t xml:space="preserve"> pod vodou. Umístěte jej mimo přímé sluneční světlo a déšť</w:t>
      </w:r>
    </w:p>
    <w:p w14:paraId="40E2A016" w14:textId="77777777" w:rsidR="00237C3A" w:rsidRPr="00186845" w:rsidRDefault="00237C3A" w:rsidP="00237C3A">
      <w:pPr>
        <w:widowControl w:val="0"/>
        <w:numPr>
          <w:ilvl w:val="0"/>
          <w:numId w:val="7"/>
        </w:numPr>
        <w:spacing w:after="0" w:line="240" w:lineRule="atLeast"/>
        <w:jc w:val="both"/>
        <w:rPr>
          <w:rFonts w:ascii="Calibri" w:hAnsi="Calibri" w:cs="Calibri"/>
          <w:iCs/>
          <w:sz w:val="20"/>
          <w:szCs w:val="20"/>
          <w:lang w:val="cs-CZ"/>
        </w:rPr>
      </w:pPr>
      <w:r w:rsidRPr="00F54703">
        <w:rPr>
          <w:rFonts w:ascii="Calibri" w:hAnsi="Calibri" w:cs="Calibri"/>
          <w:iCs/>
          <w:sz w:val="20"/>
          <w:szCs w:val="20"/>
          <w:lang w:val="cs-CZ"/>
        </w:rPr>
        <w:t>Nikdy nečistěte zařízení pomocí abrazivních nebo korozivních materiálů nebo produktů. Abrazivní čisticí prostředky mohou poškrábat plastové díly a korodovat elektronické obvody</w:t>
      </w:r>
      <w:r>
        <w:rPr>
          <w:rFonts w:ascii="Calibri" w:hAnsi="Calibri" w:cs="Calibri"/>
          <w:iCs/>
          <w:sz w:val="20"/>
          <w:szCs w:val="20"/>
          <w:lang w:val="cs-CZ"/>
        </w:rPr>
        <w:t>.</w:t>
      </w:r>
    </w:p>
    <w:p w14:paraId="51244708" w14:textId="7A40B66D" w:rsidR="00237C3A" w:rsidRPr="00186845" w:rsidRDefault="00237C3A" w:rsidP="00237C3A">
      <w:pPr>
        <w:spacing w:line="240" w:lineRule="atLeast"/>
        <w:rPr>
          <w:rFonts w:ascii="Calibri" w:eastAsia="SimSun" w:hAnsi="Calibri" w:cs="Calibri"/>
          <w:b/>
          <w:bCs/>
          <w:sz w:val="20"/>
          <w:szCs w:val="20"/>
          <w:lang w:val="cs-CZ" w:eastAsia="zh-CN"/>
        </w:rPr>
      </w:pPr>
      <w:r w:rsidRPr="00D97065">
        <w:rPr>
          <w:b/>
          <w:bCs/>
          <w:noProof/>
          <w:sz w:val="20"/>
          <w:szCs w:val="20"/>
          <w:lang w:val="cs-CZ" w:eastAsia="cs-CZ"/>
        </w:rPr>
        <w:drawing>
          <wp:anchor distT="0" distB="0" distL="114300" distR="114300" simplePos="0" relativeHeight="251659264" behindDoc="0" locked="0" layoutInCell="1" allowOverlap="1" wp14:anchorId="2B7A1E41" wp14:editId="57F0D0B7">
            <wp:simplePos x="0" y="0"/>
            <wp:positionH relativeFrom="margin">
              <wp:posOffset>90192</wp:posOffset>
            </wp:positionH>
            <wp:positionV relativeFrom="paragraph">
              <wp:posOffset>494949</wp:posOffset>
            </wp:positionV>
            <wp:extent cx="1226820" cy="502920"/>
            <wp:effectExtent l="0" t="0" r="0" b="0"/>
            <wp:wrapTopAndBottom/>
            <wp:docPr id="15" name="Obrázek 15"/>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r w:rsidRPr="00D97065">
        <w:rPr>
          <w:b/>
          <w:bCs/>
          <w:noProof/>
          <w:sz w:val="20"/>
          <w:szCs w:val="20"/>
          <w:lang w:val="cs-CZ" w:eastAsia="cs-CZ"/>
        </w:rPr>
        <w:drawing>
          <wp:anchor distT="0" distB="0" distL="114300" distR="114300" simplePos="0" relativeHeight="251679744" behindDoc="0" locked="0" layoutInCell="1" allowOverlap="1" wp14:anchorId="7DFE5FCC" wp14:editId="47E7293E">
            <wp:simplePos x="0" y="0"/>
            <wp:positionH relativeFrom="column">
              <wp:posOffset>2900833</wp:posOffset>
            </wp:positionH>
            <wp:positionV relativeFrom="paragraph">
              <wp:posOffset>378438</wp:posOffset>
            </wp:positionV>
            <wp:extent cx="2598420" cy="838200"/>
            <wp:effectExtent l="0" t="0" r="0" b="0"/>
            <wp:wrapTopAndBottom/>
            <wp:docPr id="22" name="Obrázek 22"/>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8420" cy="838200"/>
                    </a:xfrm>
                    <a:prstGeom prst="rect">
                      <a:avLst/>
                    </a:prstGeom>
                    <a:noFill/>
                  </pic:spPr>
                </pic:pic>
              </a:graphicData>
            </a:graphic>
          </wp:anchor>
        </w:drawing>
      </w:r>
    </w:p>
    <w:p w14:paraId="65A00691" w14:textId="25B3B558" w:rsidR="00306A2E" w:rsidRDefault="00306A2E" w:rsidP="00D97065">
      <w:pPr>
        <w:jc w:val="center"/>
        <w:rPr>
          <w:b/>
          <w:bCs/>
          <w:lang w:val="cs-CZ"/>
        </w:rPr>
      </w:pPr>
    </w:p>
    <w:p w14:paraId="7AEC3623" w14:textId="0D0D95DF" w:rsidR="00B66F68" w:rsidRDefault="00B66F68" w:rsidP="00D97065">
      <w:pPr>
        <w:jc w:val="center"/>
        <w:rPr>
          <w:b/>
          <w:bCs/>
          <w:lang w:val="cs-CZ"/>
        </w:rPr>
      </w:pPr>
    </w:p>
    <w:p w14:paraId="5408FB31" w14:textId="71205FEF" w:rsidR="00B66F68" w:rsidRPr="00D97065" w:rsidRDefault="00B66F68" w:rsidP="00D97065">
      <w:pPr>
        <w:jc w:val="center"/>
        <w:rPr>
          <w:b/>
          <w:bCs/>
          <w:lang w:val="cs-CZ"/>
        </w:rPr>
      </w:pPr>
    </w:p>
    <w:p w14:paraId="652872CC" w14:textId="77777777" w:rsidR="00237C3A" w:rsidRDefault="00237C3A" w:rsidP="00237C3A">
      <w:pPr>
        <w:spacing w:line="240" w:lineRule="atLeast"/>
        <w:jc w:val="center"/>
      </w:pPr>
      <w:r>
        <w:rPr>
          <w:rFonts w:ascii="Calibri" w:hAnsi="Calibri" w:cs="Calibri"/>
          <w:b/>
          <w:bCs/>
          <w:sz w:val="20"/>
          <w:szCs w:val="20"/>
          <w:lang w:val="sk-SK"/>
        </w:rPr>
        <w:t>RB9412</w:t>
      </w:r>
      <w:r>
        <w:rPr>
          <w:rFonts w:ascii="Calibri" w:eastAsia="SimSun" w:hAnsi="Calibri" w:cs="Calibri"/>
          <w:b/>
          <w:bCs/>
          <w:sz w:val="20"/>
          <w:szCs w:val="20"/>
          <w:lang w:val="sk-SK" w:eastAsia="zh-CN"/>
        </w:rPr>
        <w:t xml:space="preserve"> </w:t>
      </w:r>
      <w:r>
        <w:rPr>
          <w:rFonts w:ascii="Calibri" w:hAnsi="Calibri" w:cs="Calibri"/>
          <w:b/>
          <w:caps/>
          <w:color w:val="000000"/>
          <w:sz w:val="20"/>
          <w:szCs w:val="20"/>
          <w:lang w:val="sk-SK"/>
        </w:rPr>
        <w:t>NÁVOD NA POUŽITIE</w:t>
      </w:r>
    </w:p>
    <w:p w14:paraId="5BC8DE30" w14:textId="77777777" w:rsidR="00237C3A" w:rsidRDefault="00237C3A" w:rsidP="00237C3A">
      <w:pPr>
        <w:widowControl w:val="0"/>
        <w:numPr>
          <w:ilvl w:val="0"/>
          <w:numId w:val="27"/>
        </w:numPr>
        <w:suppressAutoHyphens/>
        <w:spacing w:after="0" w:line="240" w:lineRule="atLeast"/>
        <w:ind w:hanging="300"/>
      </w:pPr>
      <w:r>
        <w:rPr>
          <w:rFonts w:ascii="Calibri" w:hAnsi="Calibri" w:cs="Calibri"/>
          <w:b/>
          <w:sz w:val="20"/>
          <w:szCs w:val="20"/>
          <w:lang w:val="sk-SK"/>
        </w:rPr>
        <w:t>Vlastnosti</w:t>
      </w:r>
    </w:p>
    <w:p w14:paraId="4400CEB9" w14:textId="77777777" w:rsidR="00237C3A" w:rsidRDefault="00237C3A" w:rsidP="00237C3A">
      <w:pPr>
        <w:spacing w:line="240" w:lineRule="atLeast"/>
        <w:ind w:left="-180" w:firstLine="150"/>
      </w:pPr>
      <w:r>
        <w:rPr>
          <w:rFonts w:ascii="Calibri" w:eastAsia="MS Gothic" w:hAnsi="Calibri" w:cs="Calibri"/>
          <w:b/>
          <w:color w:val="000000"/>
          <w:sz w:val="20"/>
          <w:szCs w:val="20"/>
          <w:lang w:val="sk-SK"/>
        </w:rPr>
        <w:t>1</w:t>
      </w:r>
      <w:r>
        <w:rPr>
          <w:rFonts w:ascii="Calibri" w:hAnsi="Calibri" w:cs="Calibri"/>
          <w:b/>
          <w:color w:val="000000"/>
          <w:sz w:val="20"/>
          <w:szCs w:val="20"/>
          <w:lang w:val="sk-SK"/>
        </w:rPr>
        <w:t>.1</w:t>
      </w:r>
      <w:r>
        <w:rPr>
          <w:rFonts w:ascii="Calibri" w:eastAsia="MS Gothic" w:hAnsi="Calibri" w:cs="Calibri"/>
          <w:b/>
          <w:color w:val="000000"/>
          <w:sz w:val="20"/>
          <w:szCs w:val="20"/>
          <w:lang w:val="sk-SK"/>
        </w:rPr>
        <w:tab/>
        <w:t>Čas</w:t>
      </w:r>
      <w:r>
        <w:rPr>
          <w:rFonts w:ascii="Calibri" w:eastAsia="SimSun" w:hAnsi="Calibri" w:cs="Calibri"/>
          <w:b/>
          <w:color w:val="000000"/>
          <w:sz w:val="20"/>
          <w:szCs w:val="20"/>
          <w:lang w:val="sk-SK" w:eastAsia="zh-CN"/>
        </w:rPr>
        <w:t xml:space="preserve">                  </w:t>
      </w:r>
    </w:p>
    <w:p w14:paraId="6E076FA3" w14:textId="77777777" w:rsidR="00237C3A" w:rsidRDefault="00237C3A" w:rsidP="00237C3A">
      <w:pPr>
        <w:widowControl w:val="0"/>
        <w:numPr>
          <w:ilvl w:val="0"/>
          <w:numId w:val="30"/>
        </w:numPr>
        <w:suppressAutoHyphens/>
        <w:spacing w:after="0" w:line="240" w:lineRule="atLeast"/>
      </w:pPr>
      <w:r>
        <w:rPr>
          <w:rFonts w:ascii="Calibri" w:eastAsia="SimSun" w:hAnsi="Calibri" w:cs="Calibri"/>
          <w:color w:val="000000"/>
          <w:sz w:val="20"/>
          <w:szCs w:val="20"/>
          <w:lang w:val="sk-SK" w:eastAsia="zh-CN"/>
        </w:rPr>
        <w:t>Rádiovo riadené hodiny (RC-DCF)</w:t>
      </w:r>
    </w:p>
    <w:p w14:paraId="2E52B7A7" w14:textId="77777777" w:rsidR="00237C3A" w:rsidRDefault="00237C3A" w:rsidP="00237C3A">
      <w:pPr>
        <w:widowControl w:val="0"/>
        <w:numPr>
          <w:ilvl w:val="0"/>
          <w:numId w:val="30"/>
        </w:numPr>
        <w:tabs>
          <w:tab w:val="left" w:pos="360"/>
        </w:tabs>
        <w:suppressAutoHyphens/>
        <w:spacing w:after="0" w:line="240" w:lineRule="atLeast"/>
      </w:pPr>
      <w:r>
        <w:rPr>
          <w:rFonts w:ascii="Calibri" w:hAnsi="Calibri" w:cs="Calibri"/>
          <w:color w:val="000000"/>
          <w:sz w:val="20"/>
          <w:szCs w:val="20"/>
          <w:lang w:val="sk-SK"/>
        </w:rPr>
        <w:t>12/24hodinový formát zobrazenia času</w:t>
      </w:r>
    </w:p>
    <w:p w14:paraId="365C49D3" w14:textId="77777777" w:rsidR="00237C3A" w:rsidRDefault="00237C3A" w:rsidP="00237C3A">
      <w:pPr>
        <w:widowControl w:val="0"/>
        <w:numPr>
          <w:ilvl w:val="0"/>
          <w:numId w:val="30"/>
        </w:numPr>
        <w:tabs>
          <w:tab w:val="left" w:pos="360"/>
        </w:tabs>
        <w:suppressAutoHyphens/>
        <w:spacing w:after="0" w:line="240" w:lineRule="atLeast"/>
      </w:pPr>
      <w:r>
        <w:rPr>
          <w:rFonts w:ascii="Calibri" w:eastAsia="SimSun" w:hAnsi="Calibri" w:cs="Calibri"/>
          <w:color w:val="000000"/>
          <w:sz w:val="20"/>
          <w:szCs w:val="20"/>
          <w:lang w:val="sk-SK" w:eastAsia="zh-CN"/>
        </w:rPr>
        <w:t>Funkcia odloženia budenia</w:t>
      </w:r>
      <w:r>
        <w:rPr>
          <w:rFonts w:ascii="Calibri" w:hAnsi="Calibri" w:cs="Calibri"/>
          <w:color w:val="000000"/>
          <w:sz w:val="20"/>
          <w:szCs w:val="20"/>
          <w:lang w:val="sk-SK"/>
        </w:rPr>
        <w:t xml:space="preserve"> </w:t>
      </w:r>
    </w:p>
    <w:p w14:paraId="0D88FA6C" w14:textId="77777777" w:rsidR="00237C3A" w:rsidRPr="00237C3A" w:rsidRDefault="00237C3A" w:rsidP="00237C3A">
      <w:pPr>
        <w:widowControl w:val="0"/>
        <w:numPr>
          <w:ilvl w:val="0"/>
          <w:numId w:val="30"/>
        </w:numPr>
        <w:tabs>
          <w:tab w:val="left" w:pos="360"/>
        </w:tabs>
        <w:suppressAutoHyphens/>
        <w:spacing w:after="0" w:line="240" w:lineRule="atLeast"/>
        <w:rPr>
          <w:lang w:val="pl-PL"/>
        </w:rPr>
      </w:pPr>
      <w:r>
        <w:rPr>
          <w:rFonts w:ascii="Calibri" w:hAnsi="Calibri" w:cs="Calibri"/>
          <w:color w:val="000000"/>
          <w:sz w:val="20"/>
          <w:szCs w:val="20"/>
          <w:lang w:val="sk-SK"/>
        </w:rPr>
        <w:t xml:space="preserve">Zobrazenie dňa v týždni v 10 voliteľných jazykoch </w:t>
      </w:r>
      <w:r>
        <w:rPr>
          <w:rFonts w:ascii="Calibri" w:hAnsi="Calibri" w:cs="Calibri"/>
          <w:color w:val="000000"/>
          <w:sz w:val="20"/>
          <w:szCs w:val="20"/>
          <w:lang w:val="sk-SK"/>
        </w:rPr>
        <w:tab/>
        <w:t xml:space="preserve">        </w:t>
      </w:r>
      <w:r>
        <w:rPr>
          <w:rFonts w:ascii="Calibri" w:hAnsi="Calibri" w:cs="Calibri"/>
          <w:color w:val="000000"/>
          <w:sz w:val="20"/>
          <w:szCs w:val="20"/>
          <w:lang w:val="sk-SK"/>
        </w:rPr>
        <w:tab/>
      </w:r>
      <w:r>
        <w:rPr>
          <w:rFonts w:ascii="Calibri" w:hAnsi="Calibri" w:cs="Calibri"/>
          <w:color w:val="000000"/>
          <w:sz w:val="20"/>
          <w:szCs w:val="20"/>
          <w:lang w:val="sk-SK"/>
        </w:rPr>
        <w:tab/>
      </w:r>
      <w:r>
        <w:rPr>
          <w:rFonts w:ascii="Calibri" w:hAnsi="Calibri" w:cs="Calibri"/>
          <w:color w:val="000000"/>
          <w:sz w:val="20"/>
          <w:szCs w:val="20"/>
          <w:lang w:val="sk-SK"/>
        </w:rPr>
        <w:tab/>
      </w:r>
      <w:r>
        <w:rPr>
          <w:rFonts w:ascii="Calibri" w:hAnsi="Calibri" w:cs="Calibri"/>
          <w:color w:val="000000"/>
          <w:sz w:val="20"/>
          <w:szCs w:val="20"/>
          <w:lang w:val="sk-SK"/>
        </w:rPr>
        <w:tab/>
      </w:r>
      <w:r>
        <w:rPr>
          <w:rFonts w:ascii="Calibri" w:hAnsi="Calibri" w:cs="Calibri"/>
          <w:color w:val="000000"/>
          <w:sz w:val="20"/>
          <w:szCs w:val="20"/>
          <w:lang w:val="sk-SK"/>
        </w:rPr>
        <w:tab/>
      </w:r>
      <w:r>
        <w:rPr>
          <w:rFonts w:ascii="Calibri" w:hAnsi="Calibri" w:cs="Calibri"/>
          <w:color w:val="000000"/>
          <w:sz w:val="20"/>
          <w:szCs w:val="20"/>
          <w:lang w:val="sk-SK"/>
        </w:rPr>
        <w:tab/>
      </w:r>
    </w:p>
    <w:p w14:paraId="5AFBC1BF" w14:textId="77777777" w:rsidR="00237C3A" w:rsidRDefault="00237C3A" w:rsidP="00237C3A">
      <w:pPr>
        <w:tabs>
          <w:tab w:val="left" w:pos="360"/>
        </w:tabs>
        <w:spacing w:line="240" w:lineRule="atLeast"/>
        <w:ind w:left="5249" w:hanging="5249"/>
      </w:pPr>
      <w:r>
        <w:rPr>
          <w:rFonts w:ascii="Calibri" w:eastAsia="MS Gothic" w:hAnsi="Calibri" w:cs="Calibri"/>
          <w:b/>
          <w:color w:val="000000"/>
          <w:sz w:val="20"/>
          <w:szCs w:val="20"/>
          <w:lang w:val="sk-SK"/>
        </w:rPr>
        <w:t>1.</w:t>
      </w:r>
      <w:r>
        <w:rPr>
          <w:rFonts w:ascii="Calibri" w:hAnsi="Calibri" w:cs="Calibri"/>
          <w:b/>
          <w:color w:val="000000"/>
          <w:sz w:val="20"/>
          <w:szCs w:val="20"/>
          <w:lang w:val="sk-SK"/>
        </w:rPr>
        <w:t>2</w:t>
      </w:r>
      <w:r>
        <w:rPr>
          <w:rFonts w:ascii="Calibri" w:eastAsia="MS Gothic" w:hAnsi="Calibri" w:cs="Calibri"/>
          <w:b/>
          <w:color w:val="000000"/>
          <w:sz w:val="20"/>
          <w:szCs w:val="20"/>
          <w:lang w:val="sk-SK"/>
        </w:rPr>
        <w:tab/>
        <w:t>Teplota</w:t>
      </w:r>
      <w:r>
        <w:rPr>
          <w:rFonts w:ascii="Calibri" w:eastAsia="SimSun" w:hAnsi="Calibri" w:cs="Calibri"/>
          <w:color w:val="000000"/>
          <w:sz w:val="20"/>
          <w:szCs w:val="20"/>
          <w:lang w:val="sk-SK" w:eastAsia="zh-CN"/>
        </w:rPr>
        <w:t xml:space="preserve">           </w:t>
      </w:r>
    </w:p>
    <w:p w14:paraId="0744A54A" w14:textId="77777777" w:rsidR="00237C3A" w:rsidRDefault="00237C3A" w:rsidP="00237C3A">
      <w:pPr>
        <w:widowControl w:val="0"/>
        <w:numPr>
          <w:ilvl w:val="0"/>
          <w:numId w:val="30"/>
        </w:numPr>
        <w:tabs>
          <w:tab w:val="left" w:pos="360"/>
        </w:tabs>
        <w:suppressAutoHyphens/>
        <w:spacing w:after="0" w:line="240" w:lineRule="atLeast"/>
      </w:pPr>
      <w:r>
        <w:rPr>
          <w:rFonts w:ascii="Calibri" w:eastAsia="SimSun" w:hAnsi="Calibri" w:cs="Calibri"/>
          <w:color w:val="000000"/>
          <w:sz w:val="20"/>
          <w:szCs w:val="20"/>
          <w:lang w:val="sk-SK" w:eastAsia="zh-CN"/>
        </w:rPr>
        <w:t>Rozpätie merateľnej teploty vo vnútri:</w:t>
      </w:r>
      <w:r>
        <w:rPr>
          <w:rFonts w:ascii="Calibri" w:hAnsi="Calibri" w:cs="Calibri"/>
          <w:color w:val="000000"/>
          <w:sz w:val="20"/>
          <w:szCs w:val="20"/>
          <w:lang w:val="sk-SK"/>
        </w:rPr>
        <w:t xml:space="preserve"> </w:t>
      </w:r>
      <w:r>
        <w:rPr>
          <w:rFonts w:ascii="Calibri" w:eastAsia="SimSun" w:hAnsi="Calibri" w:cs="Calibri"/>
          <w:color w:val="000000"/>
          <w:sz w:val="20"/>
          <w:szCs w:val="20"/>
          <w:lang w:val="sk-SK" w:eastAsia="zh-CN"/>
        </w:rPr>
        <w:t>-10</w:t>
      </w:r>
      <w:r>
        <w:rPr>
          <w:rFonts w:ascii="Calibri" w:hAnsi="Calibri" w:cs="Calibri"/>
          <w:color w:val="000000"/>
          <w:sz w:val="20"/>
          <w:szCs w:val="20"/>
          <w:lang w:val="sk-SK"/>
        </w:rPr>
        <w:t>°C ~</w:t>
      </w:r>
      <w:r>
        <w:rPr>
          <w:rFonts w:ascii="Calibri" w:eastAsia="SimSun" w:hAnsi="Calibri" w:cs="Calibri"/>
          <w:color w:val="000000"/>
          <w:sz w:val="20"/>
          <w:szCs w:val="20"/>
          <w:lang w:val="sk-SK" w:eastAsia="zh-CN"/>
        </w:rPr>
        <w:t>+ 50</w:t>
      </w:r>
      <w:r>
        <w:rPr>
          <w:rFonts w:ascii="Calibri" w:hAnsi="Calibri" w:cs="Calibri"/>
          <w:color w:val="000000"/>
          <w:sz w:val="20"/>
          <w:szCs w:val="20"/>
          <w:lang w:val="sk-SK"/>
        </w:rPr>
        <w:t xml:space="preserve">°C </w:t>
      </w:r>
    </w:p>
    <w:p w14:paraId="6F85C6BF" w14:textId="77777777" w:rsidR="00237C3A" w:rsidRDefault="00237C3A" w:rsidP="00237C3A">
      <w:pPr>
        <w:widowControl w:val="0"/>
        <w:numPr>
          <w:ilvl w:val="0"/>
          <w:numId w:val="30"/>
        </w:numPr>
        <w:tabs>
          <w:tab w:val="left" w:pos="360"/>
        </w:tabs>
        <w:suppressAutoHyphens/>
        <w:spacing w:after="0" w:line="240" w:lineRule="atLeast"/>
      </w:pPr>
      <w:r>
        <w:rPr>
          <w:rFonts w:ascii="Calibri" w:hAnsi="Calibri" w:cs="Calibri"/>
          <w:sz w:val="20"/>
          <w:szCs w:val="20"/>
          <w:lang w:val="sk-SK"/>
        </w:rPr>
        <w:t xml:space="preserve">Voliteľné jednotky °C / °F </w:t>
      </w:r>
    </w:p>
    <w:p w14:paraId="7A26766F" w14:textId="77777777" w:rsidR="00237C3A" w:rsidRDefault="00237C3A" w:rsidP="00237C3A">
      <w:pPr>
        <w:widowControl w:val="0"/>
        <w:numPr>
          <w:ilvl w:val="0"/>
          <w:numId w:val="30"/>
        </w:numPr>
        <w:tabs>
          <w:tab w:val="left" w:pos="360"/>
        </w:tabs>
        <w:suppressAutoHyphens/>
        <w:spacing w:after="0" w:line="240" w:lineRule="atLeast"/>
      </w:pPr>
      <w:r>
        <w:rPr>
          <w:rFonts w:ascii="Calibri" w:hAnsi="Calibri" w:cs="Calibri"/>
          <w:sz w:val="20"/>
          <w:szCs w:val="20"/>
          <w:lang w:val="sk-SK"/>
        </w:rPr>
        <w:t xml:space="preserve">Rozpätie merateľnej teploty vonku: -20 ~ 50°C </w:t>
      </w:r>
    </w:p>
    <w:p w14:paraId="309A73A4" w14:textId="77777777" w:rsidR="00237C3A" w:rsidRDefault="00237C3A" w:rsidP="00237C3A">
      <w:pPr>
        <w:tabs>
          <w:tab w:val="left" w:pos="360"/>
        </w:tabs>
        <w:spacing w:line="240" w:lineRule="atLeast"/>
        <w:ind w:left="-180" w:firstLine="150"/>
      </w:pPr>
      <w:r>
        <w:rPr>
          <w:rFonts w:ascii="Calibri" w:eastAsia="SimSun" w:hAnsi="Calibri" w:cs="Calibri"/>
          <w:b/>
          <w:sz w:val="20"/>
          <w:szCs w:val="20"/>
          <w:lang w:val="sk-SK" w:eastAsia="zh-CN"/>
        </w:rPr>
        <w:t xml:space="preserve">1.3 Vonkajší bezdrôtový senzor </w:t>
      </w:r>
      <w:r>
        <w:rPr>
          <w:rFonts w:ascii="Calibri" w:eastAsia="SimSun" w:hAnsi="Calibri" w:cs="Calibri"/>
          <w:sz w:val="20"/>
          <w:szCs w:val="20"/>
          <w:lang w:val="sk-SK" w:eastAsia="zh-CN"/>
        </w:rPr>
        <w:t xml:space="preserve"> </w:t>
      </w:r>
    </w:p>
    <w:p w14:paraId="30532309" w14:textId="77777777" w:rsidR="00237C3A" w:rsidRDefault="00237C3A" w:rsidP="00237C3A">
      <w:pPr>
        <w:widowControl w:val="0"/>
        <w:numPr>
          <w:ilvl w:val="0"/>
          <w:numId w:val="30"/>
        </w:numPr>
        <w:tabs>
          <w:tab w:val="left" w:pos="360"/>
        </w:tabs>
        <w:suppressAutoHyphens/>
        <w:spacing w:after="0" w:line="240" w:lineRule="atLeast"/>
      </w:pPr>
      <w:r>
        <w:rPr>
          <w:rFonts w:ascii="Calibri" w:eastAsia="SimSun" w:hAnsi="Calibri" w:cs="Calibri"/>
          <w:sz w:val="20"/>
          <w:szCs w:val="20"/>
          <w:lang w:val="sk-SK" w:eastAsia="zh-CN"/>
        </w:rPr>
        <w:t xml:space="preserve">Frekvencia rádiového signálu 433 MHz RF </w:t>
      </w:r>
    </w:p>
    <w:p w14:paraId="0073DC8D" w14:textId="77777777" w:rsidR="00237C3A" w:rsidRPr="00237C3A" w:rsidRDefault="00237C3A" w:rsidP="00237C3A">
      <w:pPr>
        <w:widowControl w:val="0"/>
        <w:numPr>
          <w:ilvl w:val="0"/>
          <w:numId w:val="30"/>
        </w:numPr>
        <w:tabs>
          <w:tab w:val="left" w:pos="360"/>
        </w:tabs>
        <w:suppressAutoHyphens/>
        <w:spacing w:after="0" w:line="240" w:lineRule="atLeast"/>
        <w:rPr>
          <w:lang w:val="pt-PT"/>
        </w:rPr>
      </w:pPr>
      <w:r>
        <w:rPr>
          <w:rFonts w:ascii="Calibri" w:eastAsia="SimSun" w:hAnsi="Calibri" w:cs="Calibri"/>
          <w:sz w:val="20"/>
          <w:szCs w:val="20"/>
          <w:lang w:val="sk-SK" w:eastAsia="zh-CN"/>
        </w:rPr>
        <w:t>Dosah prenosu: 70 metrov (na voľnom priestranstve)</w:t>
      </w:r>
    </w:p>
    <w:p w14:paraId="77E0BD40" w14:textId="77777777" w:rsidR="00237C3A" w:rsidRPr="00237C3A" w:rsidRDefault="00237C3A" w:rsidP="00237C3A">
      <w:pPr>
        <w:widowControl w:val="0"/>
        <w:numPr>
          <w:ilvl w:val="0"/>
          <w:numId w:val="30"/>
        </w:numPr>
        <w:tabs>
          <w:tab w:val="left" w:pos="360"/>
        </w:tabs>
        <w:suppressAutoHyphens/>
        <w:spacing w:after="0" w:line="240" w:lineRule="atLeast"/>
        <w:rPr>
          <w:lang w:val="pt-PT"/>
        </w:rPr>
      </w:pPr>
      <w:r>
        <w:rPr>
          <w:rFonts w:ascii="Calibri" w:hAnsi="Calibri" w:cs="Calibri"/>
          <w:sz w:val="20"/>
          <w:szCs w:val="20"/>
          <w:lang w:val="sk-SK"/>
        </w:rPr>
        <w:t>Indikátor nízkeho stavu batérii vonkajšieho senzoru</w:t>
      </w:r>
    </w:p>
    <w:p w14:paraId="03C92AA7" w14:textId="77777777" w:rsidR="00237C3A" w:rsidRPr="00237C3A" w:rsidRDefault="00237C3A" w:rsidP="00237C3A">
      <w:pPr>
        <w:widowControl w:val="0"/>
        <w:numPr>
          <w:ilvl w:val="0"/>
          <w:numId w:val="30"/>
        </w:numPr>
        <w:tabs>
          <w:tab w:val="left" w:pos="360"/>
        </w:tabs>
        <w:suppressAutoHyphens/>
        <w:spacing w:after="0" w:line="240" w:lineRule="atLeast"/>
        <w:rPr>
          <w:lang w:val="pl-PL"/>
        </w:rPr>
      </w:pPr>
      <w:r>
        <w:rPr>
          <w:rFonts w:ascii="Calibri" w:eastAsia="SimSun" w:hAnsi="Calibri" w:cs="Calibri"/>
          <w:sz w:val="20"/>
          <w:szCs w:val="20"/>
          <w:lang w:val="sk-SK" w:eastAsia="zh-CN"/>
        </w:rPr>
        <w:t>Možnosť pripevnenia na stenu alebo opretia o stojanček</w:t>
      </w:r>
    </w:p>
    <w:p w14:paraId="577604FC" w14:textId="77777777" w:rsidR="00237C3A" w:rsidRDefault="00237C3A" w:rsidP="00237C3A">
      <w:pPr>
        <w:spacing w:line="240" w:lineRule="atLeast"/>
      </w:pPr>
      <w:r>
        <w:rPr>
          <w:rFonts w:ascii="Calibri" w:hAnsi="Calibri" w:cs="Calibri"/>
          <w:b/>
          <w:sz w:val="20"/>
          <w:szCs w:val="20"/>
          <w:lang w:val="sk-SK"/>
        </w:rPr>
        <w:t>2. Vzhľad</w:t>
      </w:r>
    </w:p>
    <w:p w14:paraId="65AA19DA" w14:textId="77777777" w:rsidR="00237C3A" w:rsidRDefault="00237C3A" w:rsidP="00237C3A">
      <w:pPr>
        <w:spacing w:line="240" w:lineRule="atLeast"/>
        <w:jc w:val="center"/>
        <w:rPr>
          <w:rFonts w:ascii="Calibri" w:eastAsia="SimSun" w:hAnsi="Calibri" w:cs="Calibri"/>
          <w:b/>
          <w:sz w:val="20"/>
          <w:szCs w:val="20"/>
          <w:lang w:val="sk-SK" w:eastAsia="zh-CN"/>
        </w:rPr>
      </w:pPr>
    </w:p>
    <w:p w14:paraId="49AEA606" w14:textId="2B30CC6E" w:rsidR="00237C3A" w:rsidRDefault="00237C3A" w:rsidP="00237C3A">
      <w:pPr>
        <w:spacing w:line="240" w:lineRule="atLeast"/>
        <w:jc w:val="center"/>
        <w:rPr>
          <w:rFonts w:ascii="Calibri" w:eastAsia="SimSun" w:hAnsi="Calibri" w:cs="Calibri"/>
          <w:b/>
          <w:sz w:val="20"/>
          <w:szCs w:val="20"/>
          <w:lang w:val="sk-SK" w:eastAsia="zh-CN"/>
        </w:rPr>
      </w:pPr>
      <w:r>
        <w:rPr>
          <w:rFonts w:ascii="Calibri" w:eastAsia="SimSun" w:hAnsi="Calibri" w:cs="Calibri"/>
          <w:noProof/>
          <w:sz w:val="20"/>
          <w:szCs w:val="20"/>
          <w:lang w:val="cs-CZ" w:eastAsia="cs-CZ"/>
        </w:rPr>
        <w:drawing>
          <wp:inline distT="0" distB="0" distL="0" distR="0" wp14:anchorId="133BC6CB" wp14:editId="4C81D0B7">
            <wp:extent cx="2821940" cy="3625850"/>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extLst>
                        <a:ext uri="{28A0092B-C50C-407E-A947-70E740481C1C}">
                          <a14:useLocalDpi xmlns:a14="http://schemas.microsoft.com/office/drawing/2010/main" val="0"/>
                        </a:ext>
                      </a:extLst>
                    </a:blip>
                    <a:srcRect l="-5" t="-5" r="-5" b="-5"/>
                    <a:stretch>
                      <a:fillRect/>
                    </a:stretch>
                  </pic:blipFill>
                  <pic:spPr bwMode="auto">
                    <a:xfrm>
                      <a:off x="0" y="0"/>
                      <a:ext cx="2821940" cy="3625850"/>
                    </a:xfrm>
                    <a:prstGeom prst="rect">
                      <a:avLst/>
                    </a:prstGeom>
                    <a:solidFill>
                      <a:srgbClr val="FFFFFF"/>
                    </a:solidFill>
                    <a:ln>
                      <a:noFill/>
                    </a:ln>
                  </pic:spPr>
                </pic:pic>
              </a:graphicData>
            </a:graphic>
          </wp:inline>
        </w:drawing>
      </w:r>
    </w:p>
    <w:p w14:paraId="4C240840" w14:textId="77777777" w:rsidR="00237C3A" w:rsidRPr="00237C3A" w:rsidRDefault="00237C3A" w:rsidP="00237C3A">
      <w:pPr>
        <w:spacing w:line="240" w:lineRule="atLeast"/>
        <w:ind w:firstLine="302"/>
        <w:rPr>
          <w:lang w:val="pt-PT"/>
        </w:rPr>
        <w:sectPr w:rsidR="00237C3A" w:rsidRPr="00237C3A">
          <w:headerReference w:type="default" r:id="rId23"/>
          <w:headerReference w:type="first" r:id="rId24"/>
          <w:pgSz w:w="11906" w:h="16838"/>
          <w:pgMar w:top="907" w:right="1418" w:bottom="851" w:left="1418" w:header="851" w:footer="708" w:gutter="0"/>
          <w:cols w:space="708"/>
          <w:docGrid w:type="lines" w:linePitch="360"/>
        </w:sectPr>
      </w:pPr>
      <w:r>
        <w:rPr>
          <w:rFonts w:ascii="Calibri" w:eastAsia="SimSun" w:hAnsi="Calibri" w:cs="Calibri"/>
          <w:b/>
          <w:sz w:val="20"/>
          <w:szCs w:val="20"/>
          <w:lang w:val="sk-SK" w:eastAsia="zh-CN"/>
        </w:rPr>
        <w:t>Časť A:</w:t>
      </w:r>
    </w:p>
    <w:p w14:paraId="1D5D5173" w14:textId="77777777" w:rsidR="00237C3A" w:rsidRPr="00237C3A" w:rsidRDefault="00237C3A" w:rsidP="00237C3A">
      <w:pPr>
        <w:spacing w:line="240" w:lineRule="atLeast"/>
        <w:rPr>
          <w:lang w:val="pt-PT"/>
        </w:rPr>
      </w:pPr>
      <w:r>
        <w:rPr>
          <w:rFonts w:ascii="Calibri" w:eastAsia="SimSun" w:hAnsi="Calibri" w:cs="Calibri"/>
          <w:sz w:val="20"/>
          <w:szCs w:val="20"/>
          <w:lang w:val="sk-SK" w:eastAsia="zh-CN"/>
        </w:rPr>
        <w:t>A1: ikona rádiového riadenia</w:t>
      </w:r>
    </w:p>
    <w:p w14:paraId="200A6639" w14:textId="77777777" w:rsidR="00237C3A" w:rsidRPr="00237C3A" w:rsidRDefault="00237C3A" w:rsidP="00237C3A">
      <w:pPr>
        <w:spacing w:line="240" w:lineRule="atLeast"/>
        <w:rPr>
          <w:lang w:val="pl-PL"/>
        </w:rPr>
      </w:pPr>
      <w:r>
        <w:rPr>
          <w:rFonts w:ascii="Calibri" w:eastAsia="SimSun" w:hAnsi="Calibri" w:cs="Calibri"/>
          <w:sz w:val="20"/>
          <w:szCs w:val="20"/>
          <w:lang w:val="sk-SK" w:eastAsia="zh-CN"/>
        </w:rPr>
        <w:t>A2: zobrazenie času</w:t>
      </w:r>
    </w:p>
    <w:p w14:paraId="4A004A16" w14:textId="77777777" w:rsidR="00237C3A" w:rsidRPr="00237C3A" w:rsidRDefault="00237C3A" w:rsidP="00237C3A">
      <w:pPr>
        <w:spacing w:line="240" w:lineRule="atLeast"/>
        <w:rPr>
          <w:lang w:val="pl-PL"/>
        </w:rPr>
      </w:pPr>
      <w:r>
        <w:rPr>
          <w:rFonts w:ascii="Calibri" w:eastAsia="SimSun" w:hAnsi="Calibri" w:cs="Calibri"/>
          <w:sz w:val="20"/>
          <w:szCs w:val="20"/>
          <w:lang w:val="sk-SK" w:eastAsia="zh-CN"/>
        </w:rPr>
        <w:t>A3: vonkajšia teplota</w:t>
      </w:r>
    </w:p>
    <w:p w14:paraId="0826FC5F" w14:textId="77777777" w:rsidR="00237C3A" w:rsidRPr="00237C3A" w:rsidRDefault="00237C3A" w:rsidP="00237C3A">
      <w:pPr>
        <w:spacing w:line="240" w:lineRule="atLeast"/>
        <w:rPr>
          <w:lang w:val="pt-PT"/>
        </w:rPr>
      </w:pPr>
      <w:r>
        <w:rPr>
          <w:rFonts w:ascii="Calibri" w:eastAsia="SimSun" w:hAnsi="Calibri" w:cs="Calibri"/>
          <w:sz w:val="20"/>
          <w:szCs w:val="20"/>
          <w:lang w:val="sk-SK" w:eastAsia="zh-CN"/>
        </w:rPr>
        <w:t>A4: vnútorná teplota</w:t>
      </w:r>
    </w:p>
    <w:p w14:paraId="5AAC7BD6" w14:textId="77777777" w:rsidR="00237C3A" w:rsidRPr="00237C3A" w:rsidRDefault="00237C3A" w:rsidP="00237C3A">
      <w:pPr>
        <w:spacing w:line="240" w:lineRule="atLeast"/>
        <w:rPr>
          <w:lang w:val="pt-PT"/>
        </w:rPr>
      </w:pPr>
      <w:r>
        <w:rPr>
          <w:rFonts w:ascii="Calibri" w:eastAsia="SimSun" w:hAnsi="Calibri" w:cs="Calibri"/>
          <w:sz w:val="20"/>
          <w:szCs w:val="20"/>
          <w:lang w:val="sk-SK" w:eastAsia="zh-CN"/>
        </w:rPr>
        <w:t>A5: dátum, deň v týždni</w:t>
      </w:r>
    </w:p>
    <w:p w14:paraId="2617AAD8" w14:textId="77777777" w:rsidR="00237C3A" w:rsidRDefault="00237C3A" w:rsidP="00237C3A">
      <w:pPr>
        <w:spacing w:line="240" w:lineRule="atLeast"/>
        <w:rPr>
          <w:rFonts w:ascii="Calibri" w:eastAsia="SimSun" w:hAnsi="Calibri" w:cs="Calibri"/>
          <w:sz w:val="20"/>
          <w:szCs w:val="20"/>
          <w:lang w:val="sk-SK" w:eastAsia="zh-CN"/>
        </w:rPr>
      </w:pPr>
    </w:p>
    <w:p w14:paraId="7501DBBC" w14:textId="77777777" w:rsidR="00237C3A" w:rsidRPr="00237C3A" w:rsidRDefault="00237C3A" w:rsidP="00237C3A">
      <w:pPr>
        <w:rPr>
          <w:lang w:val="pt-PT"/>
        </w:rPr>
        <w:sectPr w:rsidR="00237C3A" w:rsidRPr="00237C3A">
          <w:headerReference w:type="even" r:id="rId25"/>
          <w:headerReference w:type="default" r:id="rId26"/>
          <w:headerReference w:type="first" r:id="rId27"/>
          <w:pgSz w:w="11906" w:h="16838"/>
          <w:pgMar w:top="1440" w:right="1800" w:bottom="1440" w:left="1800" w:header="851" w:footer="708" w:gutter="0"/>
          <w:cols w:num="2" w:space="424"/>
          <w:docGrid w:type="lines" w:linePitch="360"/>
        </w:sectPr>
      </w:pPr>
    </w:p>
    <w:p w14:paraId="6357AF22" w14:textId="77777777" w:rsidR="00237C3A" w:rsidRPr="00237C3A" w:rsidRDefault="00237C3A" w:rsidP="00237C3A">
      <w:pPr>
        <w:spacing w:line="240" w:lineRule="atLeast"/>
        <w:ind w:firstLine="1200"/>
        <w:rPr>
          <w:lang w:val="pt-PT"/>
        </w:rPr>
      </w:pPr>
      <w:r>
        <w:rPr>
          <w:rFonts w:ascii="Calibri" w:eastAsia="Calibri" w:hAnsi="Calibri" w:cs="Calibri"/>
          <w:sz w:val="20"/>
          <w:szCs w:val="20"/>
          <w:lang w:val="sk-SK"/>
        </w:rPr>
        <w:t xml:space="preserve">                          </w:t>
      </w:r>
    </w:p>
    <w:p w14:paraId="35E6A4A9" w14:textId="77777777" w:rsidR="00237C3A" w:rsidRPr="00237C3A" w:rsidRDefault="00237C3A" w:rsidP="00237C3A">
      <w:pPr>
        <w:spacing w:line="240" w:lineRule="atLeast"/>
        <w:rPr>
          <w:lang w:val="pt-PT"/>
        </w:rPr>
        <w:sectPr w:rsidR="00237C3A" w:rsidRPr="00237C3A">
          <w:type w:val="continuous"/>
          <w:pgSz w:w="11906" w:h="16838"/>
          <w:pgMar w:top="1440" w:right="1800" w:bottom="1440" w:left="1800" w:header="851" w:footer="708" w:gutter="0"/>
          <w:cols w:space="708"/>
          <w:docGrid w:type="lines" w:linePitch="360"/>
        </w:sectPr>
      </w:pPr>
      <w:r>
        <w:rPr>
          <w:rFonts w:ascii="Calibri" w:eastAsia="SimSun" w:hAnsi="Calibri" w:cs="Calibri"/>
          <w:b/>
          <w:sz w:val="20"/>
          <w:szCs w:val="20"/>
          <w:lang w:val="sk-SK" w:eastAsia="zh-CN"/>
        </w:rPr>
        <w:t>Časť B:</w:t>
      </w:r>
    </w:p>
    <w:p w14:paraId="6C47C427" w14:textId="5B7FFEAB" w:rsidR="00237C3A" w:rsidRPr="00237C3A" w:rsidRDefault="00237C3A" w:rsidP="00237C3A">
      <w:pPr>
        <w:spacing w:line="240" w:lineRule="atLeast"/>
        <w:rPr>
          <w:lang w:val="pt-PT"/>
        </w:rPr>
      </w:pPr>
      <w:r>
        <w:rPr>
          <w:rFonts w:ascii="Calibri" w:eastAsia="SimSun" w:hAnsi="Calibri" w:cs="Calibri"/>
          <w:sz w:val="20"/>
          <w:szCs w:val="20"/>
          <w:lang w:val="sk-SK" w:eastAsia="zh-CN"/>
        </w:rPr>
        <w:t xml:space="preserve">B1: tlačítko pre zapnutie a vypnutie budíka “ALARM </w:t>
      </w:r>
      <w:r>
        <w:rPr>
          <w:rFonts w:ascii="Calibri" w:hAnsi="Calibri" w:cs="Calibri"/>
          <w:noProof/>
          <w:sz w:val="20"/>
          <w:szCs w:val="20"/>
          <w:lang w:val="cs-CZ" w:eastAsia="cs-CZ"/>
        </w:rPr>
        <w:drawing>
          <wp:inline distT="0" distB="0" distL="0" distR="0" wp14:anchorId="77461B62" wp14:editId="6E520468">
            <wp:extent cx="410210" cy="220980"/>
            <wp:effectExtent l="0" t="0" r="8890" b="762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l="-78" t="-151" r="-78" b="-151"/>
                    <a:stretch>
                      <a:fillRect/>
                    </a:stretch>
                  </pic:blipFill>
                  <pic:spPr bwMode="auto">
                    <a:xfrm>
                      <a:off x="0" y="0"/>
                      <a:ext cx="410210" cy="220980"/>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 xml:space="preserve">” </w:t>
      </w:r>
    </w:p>
    <w:p w14:paraId="183D076E" w14:textId="77777777" w:rsidR="00237C3A" w:rsidRPr="00237C3A" w:rsidRDefault="00237C3A" w:rsidP="00237C3A">
      <w:pPr>
        <w:spacing w:line="240" w:lineRule="atLeast"/>
        <w:rPr>
          <w:lang w:val="pt-PT"/>
        </w:rPr>
      </w:pPr>
      <w:r>
        <w:rPr>
          <w:rFonts w:ascii="Calibri" w:eastAsia="SimSun" w:hAnsi="Calibri" w:cs="Calibri"/>
          <w:sz w:val="20"/>
          <w:szCs w:val="20"/>
          <w:lang w:val="sk-SK" w:eastAsia="zh-CN"/>
        </w:rPr>
        <w:t xml:space="preserve">B2: tlačítko “+” </w:t>
      </w:r>
    </w:p>
    <w:p w14:paraId="7852B2CA" w14:textId="77777777" w:rsidR="00237C3A" w:rsidRPr="00237C3A" w:rsidRDefault="00237C3A" w:rsidP="00237C3A">
      <w:pPr>
        <w:spacing w:line="240" w:lineRule="atLeast"/>
        <w:rPr>
          <w:lang w:val="pt-PT"/>
        </w:rPr>
      </w:pPr>
      <w:r>
        <w:rPr>
          <w:rFonts w:ascii="Calibri" w:eastAsia="SimSun" w:hAnsi="Calibri" w:cs="Calibri"/>
          <w:sz w:val="20"/>
          <w:szCs w:val="20"/>
          <w:lang w:val="sk-SK" w:eastAsia="zh-CN"/>
        </w:rPr>
        <w:t>B3: tlačítko pre hľadanie rádiového signálu “RF SEARCH”</w:t>
      </w:r>
    </w:p>
    <w:p w14:paraId="17A1F98E" w14:textId="77777777" w:rsidR="00237C3A" w:rsidRPr="00237C3A" w:rsidRDefault="00237C3A" w:rsidP="00237C3A">
      <w:pPr>
        <w:spacing w:line="240" w:lineRule="atLeast"/>
        <w:rPr>
          <w:lang w:val="pt-PT"/>
        </w:rPr>
      </w:pPr>
      <w:r>
        <w:rPr>
          <w:rFonts w:ascii="Calibri" w:eastAsia="SimSun" w:hAnsi="Calibri" w:cs="Calibri"/>
          <w:sz w:val="20"/>
          <w:szCs w:val="20"/>
          <w:lang w:val="sk-SK" w:eastAsia="zh-CN"/>
        </w:rPr>
        <w:t xml:space="preserve">B4: tlačítko pre nastavenie “MODE/SET” </w:t>
      </w:r>
    </w:p>
    <w:p w14:paraId="3BEF6DF7" w14:textId="77777777" w:rsidR="00237C3A" w:rsidRPr="00237C3A" w:rsidRDefault="00237C3A" w:rsidP="00237C3A">
      <w:pPr>
        <w:spacing w:line="240" w:lineRule="atLeast"/>
        <w:rPr>
          <w:lang w:val="pt-PT"/>
        </w:rPr>
      </w:pPr>
      <w:r>
        <w:rPr>
          <w:rFonts w:ascii="Calibri" w:eastAsia="SimSun" w:hAnsi="Calibri" w:cs="Calibri"/>
          <w:sz w:val="20"/>
          <w:szCs w:val="20"/>
          <w:lang w:val="sk-SK" w:eastAsia="zh-CN"/>
        </w:rPr>
        <w:t xml:space="preserve">B5: tlačítko “RESET” </w:t>
      </w:r>
    </w:p>
    <w:p w14:paraId="6B5A6B1A" w14:textId="776EA9B6" w:rsidR="00237C3A" w:rsidRPr="00237C3A" w:rsidRDefault="00237C3A" w:rsidP="00237C3A">
      <w:pPr>
        <w:spacing w:line="240" w:lineRule="atLeast"/>
        <w:rPr>
          <w:lang w:val="pt-PT"/>
        </w:rPr>
      </w:pPr>
      <w:r>
        <w:rPr>
          <w:rFonts w:ascii="Calibri" w:eastAsia="SimSun" w:hAnsi="Calibri" w:cs="Calibri"/>
          <w:sz w:val="20"/>
          <w:szCs w:val="20"/>
          <w:lang w:val="sk-SK" w:eastAsia="zh-CN"/>
        </w:rPr>
        <w:t>B6: tlačítko “-/</w:t>
      </w:r>
      <w:r>
        <w:rPr>
          <w:rFonts w:ascii="Calibri" w:hAnsi="Calibri" w:cs="Calibri"/>
          <w:noProof/>
          <w:sz w:val="20"/>
          <w:szCs w:val="20"/>
          <w:lang w:val="cs-CZ" w:eastAsia="cs-CZ"/>
        </w:rPr>
        <w:drawing>
          <wp:inline distT="0" distB="0" distL="0" distR="0" wp14:anchorId="57956870" wp14:editId="5102E742">
            <wp:extent cx="205105" cy="220980"/>
            <wp:effectExtent l="0" t="0" r="4445" b="762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14:useLocalDpi xmlns:a14="http://schemas.microsoft.com/office/drawing/2010/main" val="0"/>
                        </a:ext>
                      </a:extLst>
                    </a:blip>
                    <a:srcRect l="-104" t="-92" r="-104" b="-92"/>
                    <a:stretch>
                      <a:fillRect/>
                    </a:stretch>
                  </pic:blipFill>
                  <pic:spPr bwMode="auto">
                    <a:xfrm>
                      <a:off x="0" y="0"/>
                      <a:ext cx="205105" cy="220980"/>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 xml:space="preserve"> “</w:t>
      </w:r>
    </w:p>
    <w:p w14:paraId="06CBC480" w14:textId="77777777" w:rsidR="00237C3A" w:rsidRPr="00237C3A" w:rsidRDefault="00237C3A" w:rsidP="00237C3A">
      <w:pPr>
        <w:spacing w:line="240" w:lineRule="atLeast"/>
        <w:rPr>
          <w:lang w:val="pt-PT"/>
        </w:rPr>
        <w:sectPr w:rsidR="00237C3A" w:rsidRPr="00237C3A">
          <w:type w:val="continuous"/>
          <w:pgSz w:w="11906" w:h="16838"/>
          <w:pgMar w:top="1440" w:right="1800" w:bottom="1440" w:left="1800" w:header="851" w:footer="708" w:gutter="0"/>
          <w:cols w:num="2" w:space="424"/>
          <w:docGrid w:type="lines" w:linePitch="360"/>
        </w:sectPr>
      </w:pPr>
      <w:r>
        <w:rPr>
          <w:rFonts w:ascii="Calibri" w:eastAsia="SimSun" w:hAnsi="Calibri" w:cs="Calibri"/>
          <w:sz w:val="20"/>
          <w:szCs w:val="20"/>
          <w:lang w:val="sk-SK" w:eastAsia="zh-CN"/>
        </w:rPr>
        <w:t xml:space="preserve">B7: tlačítko “ALERT” </w:t>
      </w:r>
    </w:p>
    <w:p w14:paraId="523E264F" w14:textId="77777777" w:rsidR="00237C3A" w:rsidRDefault="00237C3A" w:rsidP="00237C3A">
      <w:pPr>
        <w:spacing w:line="240" w:lineRule="atLeast"/>
        <w:rPr>
          <w:rFonts w:ascii="Calibri" w:eastAsia="SimSun" w:hAnsi="Calibri" w:cs="Calibri"/>
          <w:b/>
          <w:sz w:val="20"/>
          <w:szCs w:val="20"/>
          <w:lang w:val="sk-SK" w:eastAsia="zh-CN"/>
        </w:rPr>
      </w:pPr>
    </w:p>
    <w:p w14:paraId="35508D4D" w14:textId="77777777" w:rsidR="00237C3A" w:rsidRPr="00237C3A" w:rsidRDefault="00237C3A" w:rsidP="00237C3A">
      <w:pPr>
        <w:spacing w:line="240" w:lineRule="atLeast"/>
        <w:rPr>
          <w:lang w:val="pt-PT"/>
        </w:rPr>
        <w:sectPr w:rsidR="00237C3A" w:rsidRPr="00237C3A">
          <w:type w:val="continuous"/>
          <w:pgSz w:w="11906" w:h="16838"/>
          <w:pgMar w:top="1440" w:right="1800" w:bottom="1440" w:left="1800" w:header="851" w:footer="708" w:gutter="0"/>
          <w:cols w:space="708"/>
          <w:docGrid w:type="lines" w:linePitch="360"/>
        </w:sectPr>
      </w:pPr>
      <w:r>
        <w:rPr>
          <w:rFonts w:ascii="Calibri" w:eastAsia="SimSun" w:hAnsi="Calibri" w:cs="Calibri"/>
          <w:b/>
          <w:sz w:val="20"/>
          <w:szCs w:val="20"/>
          <w:lang w:val="sk-SK" w:eastAsia="zh-CN"/>
        </w:rPr>
        <w:t>Časť C:</w:t>
      </w:r>
    </w:p>
    <w:p w14:paraId="6E498C53" w14:textId="77777777" w:rsidR="00237C3A" w:rsidRPr="00237C3A" w:rsidRDefault="00237C3A" w:rsidP="00237C3A">
      <w:pPr>
        <w:spacing w:line="240" w:lineRule="atLeast"/>
        <w:rPr>
          <w:lang w:val="pt-PT"/>
        </w:rPr>
      </w:pPr>
      <w:r>
        <w:rPr>
          <w:rFonts w:ascii="Calibri" w:eastAsia="SimSun" w:hAnsi="Calibri" w:cs="Calibri"/>
          <w:sz w:val="20"/>
          <w:szCs w:val="20"/>
          <w:lang w:val="sk-SK" w:eastAsia="zh-CN"/>
        </w:rPr>
        <w:t>C1: otvor pre pripevnenie na stenu</w:t>
      </w:r>
    </w:p>
    <w:p w14:paraId="169945B0" w14:textId="77777777" w:rsidR="00237C3A" w:rsidRPr="00237C3A" w:rsidRDefault="00237C3A" w:rsidP="00237C3A">
      <w:pPr>
        <w:spacing w:line="240" w:lineRule="atLeast"/>
        <w:rPr>
          <w:lang w:val="pt-PT"/>
        </w:rPr>
      </w:pPr>
      <w:r>
        <w:rPr>
          <w:rFonts w:ascii="Calibri" w:eastAsia="SimSun" w:hAnsi="Calibri" w:cs="Calibri"/>
          <w:sz w:val="20"/>
          <w:szCs w:val="20"/>
          <w:lang w:val="sk-SK" w:eastAsia="zh-CN"/>
        </w:rPr>
        <w:t>C2: priestor pre batérie</w:t>
      </w:r>
    </w:p>
    <w:p w14:paraId="11133C65" w14:textId="77777777" w:rsidR="00237C3A" w:rsidRPr="00237C3A" w:rsidRDefault="00237C3A" w:rsidP="00237C3A">
      <w:pPr>
        <w:spacing w:line="240" w:lineRule="atLeast"/>
        <w:rPr>
          <w:lang w:val="pt-PT"/>
        </w:rPr>
        <w:sectPr w:rsidR="00237C3A" w:rsidRPr="00237C3A">
          <w:type w:val="continuous"/>
          <w:pgSz w:w="11906" w:h="16838"/>
          <w:pgMar w:top="1440" w:right="1800" w:bottom="1440" w:left="1800" w:header="851" w:footer="708" w:gutter="0"/>
          <w:cols w:num="2" w:space="424"/>
          <w:docGrid w:type="lines" w:linePitch="360"/>
        </w:sectPr>
      </w:pPr>
      <w:r>
        <w:rPr>
          <w:rFonts w:ascii="Calibri" w:eastAsia="SimSun" w:hAnsi="Calibri" w:cs="Calibri"/>
          <w:sz w:val="20"/>
          <w:szCs w:val="20"/>
          <w:lang w:val="sk-SK" w:eastAsia="zh-CN"/>
        </w:rPr>
        <w:t>C3: stojanček</w:t>
      </w:r>
    </w:p>
    <w:p w14:paraId="2A009ECC" w14:textId="77777777" w:rsidR="00237C3A" w:rsidRPr="00237C3A" w:rsidRDefault="00237C3A" w:rsidP="00237C3A">
      <w:pPr>
        <w:spacing w:line="240" w:lineRule="atLeast"/>
        <w:ind w:firstLine="900"/>
        <w:rPr>
          <w:lang w:val="pt-PT"/>
        </w:rPr>
      </w:pPr>
      <w:r>
        <w:rPr>
          <w:rFonts w:ascii="Calibri" w:eastAsia="Calibri" w:hAnsi="Calibri" w:cs="Calibri"/>
          <w:sz w:val="20"/>
          <w:szCs w:val="20"/>
          <w:lang w:val="sk-SK"/>
        </w:rPr>
        <w:t xml:space="preserve">               </w:t>
      </w:r>
    </w:p>
    <w:p w14:paraId="74D8C31C" w14:textId="77777777" w:rsidR="00237C3A" w:rsidRPr="00237C3A" w:rsidRDefault="00237C3A" w:rsidP="00237C3A">
      <w:pPr>
        <w:spacing w:line="240" w:lineRule="atLeast"/>
        <w:rPr>
          <w:lang w:val="pt-PT"/>
        </w:rPr>
      </w:pPr>
      <w:r>
        <w:rPr>
          <w:rFonts w:ascii="Calibri" w:eastAsia="SimSun" w:hAnsi="Calibri" w:cs="Calibri"/>
          <w:b/>
          <w:bCs/>
          <w:sz w:val="20"/>
          <w:szCs w:val="20"/>
          <w:lang w:val="sk-SK" w:eastAsia="zh-CN"/>
        </w:rPr>
        <w:t xml:space="preserve">3. Vzhľad vonkajšieho bezdrôtového senzora </w:t>
      </w:r>
    </w:p>
    <w:p w14:paraId="3AC2028E" w14:textId="6741391C" w:rsidR="00237C3A" w:rsidRDefault="00237C3A" w:rsidP="00237C3A">
      <w:pPr>
        <w:spacing w:line="240" w:lineRule="atLeast"/>
        <w:jc w:val="center"/>
        <w:rPr>
          <w:rFonts w:ascii="Calibri" w:hAnsi="Calibri" w:cs="Calibri"/>
          <w:sz w:val="20"/>
          <w:szCs w:val="20"/>
          <w:lang w:val="sk-SK"/>
        </w:rPr>
        <w:sectPr w:rsidR="00237C3A">
          <w:type w:val="continuous"/>
          <w:pgSz w:w="11906" w:h="16838"/>
          <w:pgMar w:top="1440" w:right="1800" w:bottom="1440" w:left="1800" w:header="851" w:footer="708" w:gutter="0"/>
          <w:cols w:space="708"/>
          <w:docGrid w:type="lines" w:linePitch="360"/>
        </w:sectPr>
      </w:pPr>
      <w:r>
        <w:rPr>
          <w:rFonts w:ascii="Calibri" w:hAnsi="Calibri" w:cs="Calibri"/>
          <w:noProof/>
          <w:sz w:val="20"/>
          <w:szCs w:val="20"/>
          <w:lang w:val="cs-CZ" w:eastAsia="cs-CZ"/>
        </w:rPr>
        <w:drawing>
          <wp:inline distT="0" distB="0" distL="0" distR="0" wp14:anchorId="19D46D3A" wp14:editId="746F273D">
            <wp:extent cx="4445635" cy="219138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l="-8" t="-15" r="-8" b="-15"/>
                    <a:stretch>
                      <a:fillRect/>
                    </a:stretch>
                  </pic:blipFill>
                  <pic:spPr bwMode="auto">
                    <a:xfrm>
                      <a:off x="0" y="0"/>
                      <a:ext cx="4445635" cy="2191385"/>
                    </a:xfrm>
                    <a:prstGeom prst="rect">
                      <a:avLst/>
                    </a:prstGeom>
                    <a:solidFill>
                      <a:srgbClr val="FFFFFF"/>
                    </a:solidFill>
                    <a:ln>
                      <a:noFill/>
                    </a:ln>
                  </pic:spPr>
                </pic:pic>
              </a:graphicData>
            </a:graphic>
          </wp:inline>
        </w:drawing>
      </w:r>
    </w:p>
    <w:p w14:paraId="3FE8E551" w14:textId="77777777" w:rsidR="00237C3A" w:rsidRPr="00237C3A" w:rsidRDefault="00237C3A" w:rsidP="00237C3A">
      <w:pPr>
        <w:spacing w:line="240" w:lineRule="atLeast"/>
        <w:rPr>
          <w:lang w:val="sk-SK"/>
        </w:rPr>
      </w:pPr>
      <w:r>
        <w:rPr>
          <w:rFonts w:ascii="Calibri" w:hAnsi="Calibri" w:cs="Calibri"/>
          <w:sz w:val="20"/>
          <w:szCs w:val="20"/>
          <w:lang w:val="sk-SK"/>
        </w:rPr>
        <w:t>D</w:t>
      </w:r>
      <w:r>
        <w:rPr>
          <w:rFonts w:ascii="Calibri" w:eastAsia="SimSun" w:hAnsi="Calibri" w:cs="Calibri"/>
          <w:sz w:val="20"/>
          <w:szCs w:val="20"/>
          <w:lang w:val="sk-SK" w:eastAsia="zh-CN"/>
        </w:rPr>
        <w:t>1</w:t>
      </w:r>
      <w:r>
        <w:rPr>
          <w:rFonts w:ascii="Calibri" w:hAnsi="Calibri" w:cs="Calibri"/>
          <w:sz w:val="20"/>
          <w:szCs w:val="20"/>
          <w:lang w:val="sk-SK"/>
        </w:rPr>
        <w:t>: LED indikátor prenosu signálu</w:t>
      </w:r>
    </w:p>
    <w:p w14:paraId="64B22532" w14:textId="77777777" w:rsidR="00237C3A" w:rsidRPr="00237C3A" w:rsidRDefault="00237C3A" w:rsidP="00237C3A">
      <w:pPr>
        <w:spacing w:line="240" w:lineRule="atLeast"/>
        <w:rPr>
          <w:lang w:val="sk-SK"/>
        </w:rPr>
      </w:pPr>
      <w:r>
        <w:rPr>
          <w:rFonts w:ascii="Calibri" w:hAnsi="Calibri" w:cs="Calibri"/>
          <w:sz w:val="20"/>
          <w:szCs w:val="20"/>
          <w:lang w:val="sk-SK"/>
        </w:rPr>
        <w:t>D</w:t>
      </w:r>
      <w:r>
        <w:rPr>
          <w:rFonts w:ascii="Calibri" w:eastAsia="SimSun" w:hAnsi="Calibri" w:cs="Calibri"/>
          <w:sz w:val="20"/>
          <w:szCs w:val="20"/>
          <w:lang w:val="sk-SK" w:eastAsia="zh-CN"/>
        </w:rPr>
        <w:t>2</w:t>
      </w:r>
      <w:r>
        <w:rPr>
          <w:rFonts w:ascii="Calibri" w:hAnsi="Calibri" w:cs="Calibri"/>
          <w:sz w:val="20"/>
          <w:szCs w:val="20"/>
          <w:lang w:val="sk-SK"/>
        </w:rPr>
        <w:t>: vonkajšia teplota</w:t>
      </w:r>
      <w:r>
        <w:rPr>
          <w:rFonts w:ascii="Calibri" w:eastAsia="SimSun" w:hAnsi="Calibri" w:cs="Calibri"/>
          <w:sz w:val="20"/>
          <w:szCs w:val="20"/>
          <w:lang w:val="sk-SK" w:eastAsia="zh-CN"/>
        </w:rPr>
        <w:t xml:space="preserve">           </w:t>
      </w:r>
    </w:p>
    <w:p w14:paraId="2149E807" w14:textId="77777777" w:rsidR="00237C3A" w:rsidRPr="00237C3A" w:rsidRDefault="00237C3A" w:rsidP="00237C3A">
      <w:pPr>
        <w:spacing w:line="240" w:lineRule="atLeast"/>
        <w:rPr>
          <w:lang w:val="sk-SK"/>
        </w:rPr>
      </w:pPr>
      <w:r>
        <w:rPr>
          <w:rFonts w:ascii="Calibri" w:hAnsi="Calibri" w:cs="Calibri"/>
          <w:bCs/>
          <w:sz w:val="20"/>
          <w:szCs w:val="20"/>
          <w:lang w:val="sk-SK"/>
        </w:rPr>
        <w:t xml:space="preserve">D3: </w:t>
      </w:r>
      <w:r>
        <w:rPr>
          <w:rFonts w:ascii="Calibri" w:eastAsia="SimSun" w:hAnsi="Calibri" w:cs="Calibri"/>
          <w:sz w:val="20"/>
          <w:szCs w:val="20"/>
          <w:lang w:val="sk-SK" w:eastAsia="zh-CN"/>
        </w:rPr>
        <w:t>priestor pre batérie</w:t>
      </w:r>
    </w:p>
    <w:p w14:paraId="2B57077F" w14:textId="77777777" w:rsidR="00237C3A" w:rsidRPr="00237C3A" w:rsidRDefault="00237C3A" w:rsidP="00237C3A">
      <w:pPr>
        <w:spacing w:line="240" w:lineRule="atLeast"/>
        <w:rPr>
          <w:lang w:val="sk-SK"/>
        </w:rPr>
      </w:pPr>
      <w:r>
        <w:rPr>
          <w:rFonts w:ascii="Calibri" w:hAnsi="Calibri" w:cs="Calibri"/>
          <w:sz w:val="20"/>
          <w:szCs w:val="20"/>
          <w:lang w:val="sk-SK"/>
        </w:rPr>
        <w:t>D</w:t>
      </w:r>
      <w:r>
        <w:rPr>
          <w:rFonts w:ascii="Calibri" w:eastAsia="SimSun" w:hAnsi="Calibri" w:cs="Calibri"/>
          <w:sz w:val="20"/>
          <w:szCs w:val="20"/>
          <w:lang w:val="sk-SK" w:eastAsia="zh-CN"/>
        </w:rPr>
        <w:t>4</w:t>
      </w:r>
      <w:r>
        <w:rPr>
          <w:rFonts w:ascii="Calibri" w:hAnsi="Calibri" w:cs="Calibri"/>
          <w:sz w:val="20"/>
          <w:szCs w:val="20"/>
          <w:lang w:val="sk-SK"/>
        </w:rPr>
        <w:t>: otvor</w:t>
      </w:r>
      <w:r>
        <w:rPr>
          <w:rFonts w:ascii="Calibri" w:eastAsia="SimSun" w:hAnsi="Calibri" w:cs="Calibri"/>
          <w:sz w:val="20"/>
          <w:szCs w:val="20"/>
          <w:lang w:val="sk-SK" w:eastAsia="zh-CN"/>
        </w:rPr>
        <w:t xml:space="preserve"> pre pripevnenie na stenu</w:t>
      </w:r>
    </w:p>
    <w:p w14:paraId="44C75A65" w14:textId="77777777" w:rsidR="00237C3A" w:rsidRPr="00237C3A" w:rsidRDefault="00237C3A" w:rsidP="00237C3A">
      <w:pPr>
        <w:spacing w:line="240" w:lineRule="atLeast"/>
        <w:rPr>
          <w:lang w:val="sk-SK"/>
        </w:rPr>
      </w:pPr>
      <w:r>
        <w:rPr>
          <w:rFonts w:ascii="Calibri" w:eastAsia="SimSun" w:hAnsi="Calibri" w:cs="Calibri"/>
          <w:bCs/>
          <w:sz w:val="20"/>
          <w:szCs w:val="20"/>
          <w:lang w:val="sk-SK" w:eastAsia="zh-CN"/>
        </w:rPr>
        <w:t xml:space="preserve">D5: tlačítko “RESET” </w:t>
      </w:r>
    </w:p>
    <w:p w14:paraId="2EE3A491" w14:textId="77777777" w:rsidR="00237C3A" w:rsidRPr="00237C3A" w:rsidRDefault="00237C3A" w:rsidP="00237C3A">
      <w:pPr>
        <w:spacing w:line="240" w:lineRule="atLeast"/>
        <w:rPr>
          <w:lang w:val="sk-SK"/>
        </w:rPr>
      </w:pPr>
      <w:r>
        <w:rPr>
          <w:rFonts w:ascii="Calibri" w:hAnsi="Calibri" w:cs="Calibri"/>
          <w:bCs/>
          <w:sz w:val="20"/>
          <w:szCs w:val="20"/>
          <w:lang w:val="sk-SK"/>
        </w:rPr>
        <w:t>D</w:t>
      </w:r>
      <w:r>
        <w:rPr>
          <w:rFonts w:ascii="Calibri" w:eastAsia="SimSun" w:hAnsi="Calibri" w:cs="Calibri"/>
          <w:bCs/>
          <w:sz w:val="20"/>
          <w:szCs w:val="20"/>
          <w:lang w:val="sk-SK" w:eastAsia="zh-CN"/>
        </w:rPr>
        <w:t>6</w:t>
      </w:r>
      <w:r>
        <w:rPr>
          <w:rFonts w:ascii="Calibri" w:hAnsi="Calibri" w:cs="Calibri"/>
          <w:bCs/>
          <w:sz w:val="20"/>
          <w:szCs w:val="20"/>
          <w:lang w:val="sk-SK"/>
        </w:rPr>
        <w:t xml:space="preserve">: tlačítko </w:t>
      </w:r>
      <w:r>
        <w:rPr>
          <w:rFonts w:ascii="Calibri" w:hAnsi="Calibri" w:cs="Calibri"/>
          <w:sz w:val="20"/>
          <w:szCs w:val="20"/>
          <w:lang w:val="sk-SK"/>
        </w:rPr>
        <w:t xml:space="preserve">°C/°F” </w:t>
      </w:r>
    </w:p>
    <w:p w14:paraId="6E2D1A47" w14:textId="77777777" w:rsidR="00237C3A" w:rsidRPr="00237C3A" w:rsidRDefault="00237C3A" w:rsidP="00237C3A">
      <w:pPr>
        <w:spacing w:line="240" w:lineRule="atLeast"/>
        <w:rPr>
          <w:lang w:val="sk-SK"/>
        </w:rPr>
        <w:sectPr w:rsidR="00237C3A" w:rsidRPr="00237C3A">
          <w:type w:val="continuous"/>
          <w:pgSz w:w="11906" w:h="16838"/>
          <w:pgMar w:top="1440" w:right="1800" w:bottom="1440" w:left="1800" w:header="851" w:footer="708" w:gutter="0"/>
          <w:cols w:num="2" w:space="424"/>
          <w:docGrid w:type="lines" w:linePitch="360"/>
        </w:sectPr>
      </w:pPr>
      <w:r>
        <w:rPr>
          <w:rFonts w:ascii="Calibri" w:eastAsia="SimSun" w:hAnsi="Calibri" w:cs="Calibri"/>
          <w:bCs/>
          <w:sz w:val="20"/>
          <w:szCs w:val="20"/>
          <w:lang w:val="sk-SK" w:eastAsia="zh-CN"/>
        </w:rPr>
        <w:t>D7: stojanček</w:t>
      </w:r>
    </w:p>
    <w:p w14:paraId="5355FA32" w14:textId="77777777" w:rsidR="00237C3A" w:rsidRDefault="00237C3A" w:rsidP="00237C3A">
      <w:pPr>
        <w:rPr>
          <w:rFonts w:ascii="Calibri" w:eastAsia="SimSun" w:hAnsi="Calibri" w:cs="Calibri"/>
          <w:bCs/>
          <w:color w:val="000000"/>
          <w:sz w:val="20"/>
          <w:szCs w:val="20"/>
          <w:lang w:val="sk-SK" w:eastAsia="zh-CN"/>
        </w:rPr>
        <w:sectPr w:rsidR="00237C3A">
          <w:type w:val="continuous"/>
          <w:pgSz w:w="11906" w:h="16838"/>
          <w:pgMar w:top="1440" w:right="1800" w:bottom="1440" w:left="1800" w:header="851" w:footer="708" w:gutter="0"/>
          <w:cols w:num="2" w:space="424"/>
          <w:docGrid w:type="lines" w:linePitch="360"/>
        </w:sectPr>
      </w:pPr>
    </w:p>
    <w:p w14:paraId="246C394A" w14:textId="77777777" w:rsidR="00237C3A" w:rsidRPr="00237C3A" w:rsidRDefault="00237C3A" w:rsidP="00237C3A">
      <w:pPr>
        <w:spacing w:line="240" w:lineRule="atLeast"/>
        <w:rPr>
          <w:lang w:val="sk-SK"/>
        </w:rPr>
      </w:pPr>
      <w:r>
        <w:rPr>
          <w:rFonts w:ascii="Calibri" w:eastAsia="SimSun" w:hAnsi="Calibri" w:cs="Calibri"/>
          <w:b/>
          <w:bCs/>
          <w:sz w:val="20"/>
          <w:szCs w:val="20"/>
          <w:lang w:val="sk-SK" w:eastAsia="zh-CN"/>
        </w:rPr>
        <w:t>4</w:t>
      </w:r>
      <w:r>
        <w:rPr>
          <w:rFonts w:ascii="Calibri" w:hAnsi="Calibri" w:cs="Calibri"/>
          <w:b/>
          <w:bCs/>
          <w:sz w:val="20"/>
          <w:szCs w:val="20"/>
          <w:lang w:val="sk-SK"/>
        </w:rPr>
        <w:t>. Začíname:</w:t>
      </w:r>
    </w:p>
    <w:p w14:paraId="66DE9FA7" w14:textId="77777777" w:rsidR="00237C3A" w:rsidRPr="00237C3A" w:rsidRDefault="00237C3A" w:rsidP="00237C3A">
      <w:pPr>
        <w:spacing w:line="240" w:lineRule="atLeast"/>
        <w:rPr>
          <w:lang w:val="sk-SK"/>
        </w:rPr>
      </w:pPr>
      <w:r>
        <w:rPr>
          <w:rFonts w:ascii="Calibri" w:hAnsi="Calibri" w:cs="Calibri"/>
          <w:b/>
          <w:bCs/>
          <w:sz w:val="20"/>
          <w:szCs w:val="20"/>
          <w:lang w:val="sk-SK"/>
        </w:rPr>
        <w:t>4.1 Hlavná jednotka:</w:t>
      </w:r>
    </w:p>
    <w:p w14:paraId="059FA65C" w14:textId="77777777" w:rsidR="00237C3A" w:rsidRPr="00237C3A" w:rsidRDefault="00237C3A" w:rsidP="00237C3A">
      <w:pPr>
        <w:widowControl w:val="0"/>
        <w:numPr>
          <w:ilvl w:val="0"/>
          <w:numId w:val="32"/>
        </w:numPr>
        <w:tabs>
          <w:tab w:val="left" w:pos="360"/>
        </w:tabs>
        <w:suppressAutoHyphens/>
        <w:spacing w:after="0" w:line="240" w:lineRule="atLeast"/>
        <w:jc w:val="both"/>
        <w:rPr>
          <w:lang w:val="pl-PL"/>
        </w:rPr>
      </w:pPr>
      <w:r>
        <w:rPr>
          <w:rFonts w:ascii="Calibri" w:hAnsi="Calibri" w:cs="Calibri"/>
          <w:sz w:val="20"/>
          <w:szCs w:val="20"/>
          <w:lang w:val="sk-SK"/>
        </w:rPr>
        <w:t>Otvorte kryt priestoru pre batérie</w:t>
      </w:r>
      <w:r>
        <w:rPr>
          <w:rFonts w:ascii="Calibri" w:eastAsia="MS Gothic" w:hAnsi="Calibri" w:cs="Calibri"/>
          <w:sz w:val="20"/>
          <w:szCs w:val="20"/>
          <w:lang w:val="sk-SK"/>
        </w:rPr>
        <w:t xml:space="preserve"> [C2].</w:t>
      </w:r>
    </w:p>
    <w:p w14:paraId="58BDBEFC" w14:textId="77777777" w:rsidR="00237C3A" w:rsidRPr="00237C3A" w:rsidRDefault="00237C3A" w:rsidP="00237C3A">
      <w:pPr>
        <w:widowControl w:val="0"/>
        <w:numPr>
          <w:ilvl w:val="0"/>
          <w:numId w:val="32"/>
        </w:numPr>
        <w:tabs>
          <w:tab w:val="left" w:pos="360"/>
        </w:tabs>
        <w:suppressAutoHyphens/>
        <w:spacing w:after="0" w:line="240" w:lineRule="atLeast"/>
        <w:jc w:val="both"/>
        <w:rPr>
          <w:lang w:val="sk-SK"/>
        </w:rPr>
      </w:pPr>
      <w:r>
        <w:rPr>
          <w:rFonts w:ascii="Calibri" w:eastAsia="MS Gothic" w:hAnsi="Calibri" w:cs="Calibri"/>
          <w:sz w:val="20"/>
          <w:szCs w:val="20"/>
          <w:lang w:val="sk-SK"/>
        </w:rPr>
        <w:tab/>
      </w:r>
      <w:r>
        <w:rPr>
          <w:rFonts w:ascii="Calibri" w:hAnsi="Calibri" w:cs="Calibri"/>
          <w:sz w:val="20"/>
          <w:szCs w:val="20"/>
          <w:lang w:val="sk-SK"/>
        </w:rPr>
        <w:t xml:space="preserve">Vložte </w:t>
      </w:r>
      <w:r>
        <w:rPr>
          <w:rFonts w:ascii="Calibri" w:eastAsia="SimSun" w:hAnsi="Calibri" w:cs="Calibri"/>
          <w:sz w:val="20"/>
          <w:szCs w:val="20"/>
          <w:lang w:val="sk-SK" w:eastAsia="zh-CN"/>
        </w:rPr>
        <w:t>6</w:t>
      </w:r>
      <w:r>
        <w:rPr>
          <w:rFonts w:ascii="Calibri" w:hAnsi="Calibri" w:cs="Calibri"/>
          <w:sz w:val="20"/>
          <w:szCs w:val="20"/>
          <w:lang w:val="sk-SK"/>
        </w:rPr>
        <w:t xml:space="preserve"> batérií </w:t>
      </w:r>
      <w:r>
        <w:rPr>
          <w:rFonts w:ascii="Calibri" w:eastAsia="SimSun" w:hAnsi="Calibri" w:cs="Calibri"/>
          <w:sz w:val="20"/>
          <w:szCs w:val="20"/>
          <w:lang w:val="sk-SK" w:eastAsia="zh-CN"/>
        </w:rPr>
        <w:t xml:space="preserve">AA, venujte pri tom pozornosť ich polarite </w:t>
      </w:r>
      <w:r>
        <w:rPr>
          <w:rFonts w:ascii="Calibri" w:hAnsi="Calibri" w:cs="Calibri"/>
          <w:sz w:val="20"/>
          <w:szCs w:val="20"/>
          <w:lang w:val="sk-SK"/>
        </w:rPr>
        <w:t>[značky “+”a “ –“]</w:t>
      </w:r>
    </w:p>
    <w:p w14:paraId="02549FCB" w14:textId="77777777" w:rsidR="00237C3A" w:rsidRPr="00237C3A" w:rsidRDefault="00237C3A" w:rsidP="00237C3A">
      <w:pPr>
        <w:widowControl w:val="0"/>
        <w:numPr>
          <w:ilvl w:val="0"/>
          <w:numId w:val="32"/>
        </w:numPr>
        <w:tabs>
          <w:tab w:val="left" w:pos="360"/>
        </w:tabs>
        <w:suppressAutoHyphens/>
        <w:spacing w:after="0" w:line="240" w:lineRule="atLeast"/>
        <w:jc w:val="both"/>
        <w:rPr>
          <w:lang w:val="pl-PL"/>
        </w:rPr>
      </w:pPr>
      <w:r>
        <w:rPr>
          <w:rFonts w:ascii="Calibri" w:eastAsia="MS Gothic" w:hAnsi="Calibri" w:cs="Calibri"/>
          <w:sz w:val="20"/>
          <w:szCs w:val="20"/>
          <w:lang w:val="sk-SK"/>
        </w:rPr>
        <w:tab/>
        <w:t>Vráťte kryt priestoru pre batérie [C2].</w:t>
      </w:r>
    </w:p>
    <w:p w14:paraId="0382E4D9" w14:textId="77777777" w:rsidR="00237C3A" w:rsidRDefault="00237C3A" w:rsidP="00237C3A">
      <w:pPr>
        <w:tabs>
          <w:tab w:val="left" w:pos="360"/>
        </w:tabs>
        <w:spacing w:line="240" w:lineRule="atLeast"/>
        <w:rPr>
          <w:rFonts w:ascii="Calibri" w:eastAsia="MS Gothic" w:hAnsi="Calibri" w:cs="Calibri"/>
          <w:sz w:val="20"/>
          <w:szCs w:val="20"/>
          <w:lang w:val="sk-SK"/>
        </w:rPr>
      </w:pPr>
    </w:p>
    <w:p w14:paraId="4F9211DB" w14:textId="77777777" w:rsidR="00237C3A" w:rsidRDefault="00237C3A" w:rsidP="00237C3A">
      <w:pPr>
        <w:tabs>
          <w:tab w:val="left" w:pos="360"/>
        </w:tabs>
        <w:spacing w:line="240" w:lineRule="atLeast"/>
      </w:pPr>
      <w:r>
        <w:rPr>
          <w:rFonts w:ascii="Calibri" w:hAnsi="Calibri" w:cs="Calibri"/>
          <w:b/>
          <w:sz w:val="20"/>
          <w:szCs w:val="20"/>
          <w:lang w:val="sk-SK"/>
        </w:rPr>
        <w:t>4.2 Vonkajší bezdrôtový senzor:</w:t>
      </w:r>
    </w:p>
    <w:p w14:paraId="31C3D1CC" w14:textId="77777777" w:rsidR="00237C3A" w:rsidRDefault="00237C3A" w:rsidP="00237C3A">
      <w:pPr>
        <w:widowControl w:val="0"/>
        <w:numPr>
          <w:ilvl w:val="0"/>
          <w:numId w:val="32"/>
        </w:numPr>
        <w:suppressAutoHyphens/>
        <w:spacing w:after="0" w:line="240" w:lineRule="atLeast"/>
        <w:jc w:val="both"/>
      </w:pPr>
      <w:r>
        <w:rPr>
          <w:rFonts w:ascii="Calibri" w:hAnsi="Calibri" w:cs="Calibri"/>
          <w:color w:val="000000"/>
          <w:sz w:val="20"/>
          <w:szCs w:val="20"/>
          <w:lang w:val="sk-SK"/>
        </w:rPr>
        <w:t xml:space="preserve">Priestor pre batérie (D3) vonkajšieho senzora sa nachádza pod zadným krytom. </w:t>
      </w:r>
    </w:p>
    <w:p w14:paraId="40544218" w14:textId="77777777" w:rsidR="00237C3A" w:rsidRDefault="00237C3A" w:rsidP="00237C3A">
      <w:pPr>
        <w:widowControl w:val="0"/>
        <w:numPr>
          <w:ilvl w:val="0"/>
          <w:numId w:val="32"/>
        </w:numPr>
        <w:tabs>
          <w:tab w:val="left" w:pos="360"/>
        </w:tabs>
        <w:suppressAutoHyphens/>
        <w:spacing w:after="0" w:line="240" w:lineRule="atLeast"/>
        <w:jc w:val="both"/>
      </w:pPr>
      <w:r>
        <w:rPr>
          <w:rFonts w:ascii="Calibri" w:hAnsi="Calibri" w:cs="Calibri"/>
          <w:sz w:val="20"/>
          <w:szCs w:val="20"/>
          <w:lang w:val="sk-SK"/>
        </w:rPr>
        <w:t>Vložte 2 batérie AA</w:t>
      </w:r>
      <w:r>
        <w:rPr>
          <w:rFonts w:ascii="Calibri" w:eastAsia="SimSun" w:hAnsi="Calibri" w:cs="Calibri"/>
          <w:sz w:val="20"/>
          <w:szCs w:val="20"/>
          <w:lang w:val="sk-SK" w:eastAsia="zh-CN"/>
        </w:rPr>
        <w:t xml:space="preserve">A, venujte pri tom pozornosť ich polarite </w:t>
      </w:r>
      <w:r>
        <w:rPr>
          <w:rFonts w:ascii="Calibri" w:hAnsi="Calibri" w:cs="Calibri"/>
          <w:sz w:val="20"/>
          <w:szCs w:val="20"/>
          <w:lang w:val="sk-SK"/>
        </w:rPr>
        <w:t>[značky “+”a “ –“].</w:t>
      </w:r>
    </w:p>
    <w:p w14:paraId="7B787B64" w14:textId="77777777" w:rsidR="00237C3A" w:rsidRDefault="00237C3A" w:rsidP="00237C3A">
      <w:pPr>
        <w:tabs>
          <w:tab w:val="left" w:pos="360"/>
        </w:tabs>
        <w:spacing w:line="240" w:lineRule="atLeast"/>
        <w:ind w:left="420"/>
        <w:jc w:val="both"/>
        <w:rPr>
          <w:rFonts w:ascii="Calibri" w:eastAsia="SimSun" w:hAnsi="Calibri" w:cs="Calibri"/>
          <w:sz w:val="20"/>
          <w:szCs w:val="20"/>
          <w:lang w:val="sk-SK" w:eastAsia="zh-CN"/>
        </w:rPr>
      </w:pPr>
    </w:p>
    <w:p w14:paraId="5822A203" w14:textId="77777777" w:rsidR="00237C3A" w:rsidRPr="00237C3A" w:rsidRDefault="00237C3A" w:rsidP="00237C3A">
      <w:pPr>
        <w:spacing w:line="240" w:lineRule="atLeast"/>
        <w:ind w:left="-410" w:firstLine="196"/>
        <w:rPr>
          <w:lang w:val="sk-SK"/>
        </w:rPr>
      </w:pPr>
      <w:r>
        <w:rPr>
          <w:rFonts w:ascii="Calibri" w:hAnsi="Calibri" w:cs="Calibri"/>
          <w:b/>
          <w:sz w:val="20"/>
          <w:szCs w:val="20"/>
          <w:lang w:val="sk-SK"/>
        </w:rPr>
        <w:t xml:space="preserve">5. </w:t>
      </w:r>
      <w:r>
        <w:rPr>
          <w:rFonts w:ascii="Calibri" w:hAnsi="Calibri" w:cs="Calibri"/>
          <w:b/>
          <w:bCs/>
          <w:sz w:val="20"/>
          <w:szCs w:val="20"/>
          <w:lang w:val="sk-SK"/>
        </w:rPr>
        <w:t>Inštalácia:</w:t>
      </w:r>
    </w:p>
    <w:p w14:paraId="43AE4281" w14:textId="77777777" w:rsidR="00237C3A" w:rsidRPr="00237C3A" w:rsidRDefault="00237C3A" w:rsidP="00237C3A">
      <w:pPr>
        <w:spacing w:line="240" w:lineRule="atLeast"/>
        <w:ind w:left="-206" w:firstLine="98"/>
        <w:rPr>
          <w:lang w:val="sk-SK"/>
        </w:rPr>
      </w:pPr>
      <w:r>
        <w:rPr>
          <w:rFonts w:ascii="Calibri" w:hAnsi="Calibri" w:cs="Calibri"/>
          <w:b/>
          <w:sz w:val="20"/>
          <w:szCs w:val="20"/>
          <w:lang w:val="sk-SK"/>
        </w:rPr>
        <w:t>5</w:t>
      </w:r>
      <w:r>
        <w:rPr>
          <w:rFonts w:ascii="Calibri" w:eastAsia="MS Gothic" w:hAnsi="Calibri" w:cs="Calibri"/>
          <w:b/>
          <w:sz w:val="20"/>
          <w:szCs w:val="20"/>
          <w:lang w:val="sk-SK"/>
        </w:rPr>
        <w:t xml:space="preserve">.1 </w:t>
      </w:r>
      <w:r>
        <w:rPr>
          <w:rFonts w:ascii="Calibri" w:hAnsi="Calibri" w:cs="Calibri"/>
          <w:b/>
          <w:sz w:val="20"/>
          <w:szCs w:val="20"/>
          <w:lang w:val="sk-SK"/>
        </w:rPr>
        <w:t>Hlavná jednotka:</w:t>
      </w:r>
    </w:p>
    <w:p w14:paraId="0F3A1A8B" w14:textId="77777777" w:rsidR="00237C3A" w:rsidRPr="00237C3A" w:rsidRDefault="00237C3A" w:rsidP="00237C3A">
      <w:pPr>
        <w:spacing w:line="240" w:lineRule="atLeast"/>
        <w:ind w:left="360"/>
        <w:rPr>
          <w:lang w:val="sk-SK"/>
        </w:rPr>
      </w:pPr>
      <w:r>
        <w:rPr>
          <w:rFonts w:ascii="Calibri" w:eastAsia="MS Gothic" w:hAnsi="Calibri" w:cs="Calibri"/>
          <w:sz w:val="20"/>
          <w:szCs w:val="20"/>
          <w:lang w:val="sk-SK"/>
        </w:rPr>
        <w:t xml:space="preserve">Hlavnú jednotku je možné umiestniť na akýkoľvek rovný povrch (C3) pomocou stojanu alebo pripevniť na stenu pomocou otvoru pre zavesenie (C1) na zadnej strane jednotky. </w:t>
      </w:r>
    </w:p>
    <w:p w14:paraId="43190B81" w14:textId="77777777" w:rsidR="00237C3A" w:rsidRPr="00237C3A" w:rsidRDefault="00237C3A" w:rsidP="00237C3A">
      <w:pPr>
        <w:spacing w:line="240" w:lineRule="atLeast"/>
        <w:ind w:left="-206" w:firstLine="98"/>
        <w:rPr>
          <w:lang w:val="sk-SK"/>
        </w:rPr>
      </w:pPr>
      <w:r>
        <w:rPr>
          <w:rFonts w:ascii="Calibri" w:hAnsi="Calibri" w:cs="Calibri"/>
          <w:b/>
          <w:sz w:val="20"/>
          <w:szCs w:val="20"/>
          <w:lang w:val="sk-SK"/>
        </w:rPr>
        <w:t>5</w:t>
      </w:r>
      <w:r>
        <w:rPr>
          <w:rFonts w:ascii="Calibri" w:eastAsia="MS Gothic" w:hAnsi="Calibri" w:cs="Calibri"/>
          <w:b/>
          <w:sz w:val="20"/>
          <w:szCs w:val="20"/>
          <w:lang w:val="sk-SK"/>
        </w:rPr>
        <w:t>.2 Vonkajší bezdrôtový senzor:</w:t>
      </w:r>
    </w:p>
    <w:p w14:paraId="32DB38DE" w14:textId="77777777" w:rsidR="00237C3A" w:rsidRPr="00237C3A" w:rsidRDefault="00237C3A" w:rsidP="00237C3A">
      <w:pPr>
        <w:autoSpaceDE w:val="0"/>
        <w:spacing w:line="240" w:lineRule="atLeast"/>
        <w:ind w:left="360"/>
        <w:outlineLvl w:val="0"/>
        <w:rPr>
          <w:lang w:val="sk-SK"/>
        </w:rPr>
      </w:pPr>
      <w:r>
        <w:rPr>
          <w:rFonts w:ascii="Calibri" w:eastAsia="MS Gothic" w:hAnsi="Calibri" w:cs="Calibri"/>
          <w:sz w:val="20"/>
          <w:szCs w:val="20"/>
          <w:lang w:val="sk-SK"/>
        </w:rPr>
        <w:t>Vonkajší</w:t>
      </w:r>
      <w:r>
        <w:rPr>
          <w:rFonts w:ascii="Calibri" w:hAnsi="Calibri" w:cs="Calibri"/>
          <w:sz w:val="20"/>
          <w:szCs w:val="20"/>
          <w:lang w:val="sk-SK"/>
        </w:rPr>
        <w:t xml:space="preserve"> senzor by mal byť bezpečne namontovaný na vodorovný povrch. </w:t>
      </w:r>
    </w:p>
    <w:p w14:paraId="1F2170CC" w14:textId="77777777" w:rsidR="00237C3A" w:rsidRPr="00237C3A" w:rsidRDefault="00237C3A" w:rsidP="00237C3A">
      <w:pPr>
        <w:autoSpaceDE w:val="0"/>
        <w:spacing w:line="240" w:lineRule="atLeast"/>
        <w:ind w:left="346"/>
        <w:rPr>
          <w:lang w:val="sk-SK"/>
        </w:rPr>
      </w:pPr>
      <w:r>
        <w:rPr>
          <w:rFonts w:ascii="Calibri" w:hAnsi="Calibri" w:cs="Calibri"/>
          <w:b/>
          <w:bCs/>
          <w:sz w:val="20"/>
          <w:szCs w:val="20"/>
          <w:lang w:val="sk-SK"/>
        </w:rPr>
        <w:t xml:space="preserve">Poznámka: </w:t>
      </w:r>
      <w:r>
        <w:rPr>
          <w:rFonts w:ascii="Calibri" w:hAnsi="Calibri" w:cs="Calibri"/>
          <w:sz w:val="20"/>
          <w:szCs w:val="20"/>
          <w:lang w:val="sk-SK"/>
        </w:rPr>
        <w:t>Prenosy medzi prijímačom a vysielačom môžu v otvorenom priestore dosahovat až 70 m. Otvorený priestor: nie sú tu žiadne rušivé prekážky, ako sú budovy, stromy, vozidlá, vedenie vysokého napätia atď.</w:t>
      </w:r>
    </w:p>
    <w:p w14:paraId="60F0F4E9" w14:textId="77777777" w:rsidR="00237C3A" w:rsidRDefault="00237C3A" w:rsidP="00237C3A">
      <w:pPr>
        <w:autoSpaceDE w:val="0"/>
        <w:spacing w:line="240" w:lineRule="atLeast"/>
        <w:ind w:left="346"/>
        <w:rPr>
          <w:rFonts w:ascii="Calibri" w:eastAsia="SimSun" w:hAnsi="Calibri" w:cs="Calibri"/>
          <w:i/>
          <w:sz w:val="20"/>
          <w:szCs w:val="20"/>
          <w:lang w:val="sk-SK" w:eastAsia="zh-CN"/>
        </w:rPr>
      </w:pPr>
    </w:p>
    <w:p w14:paraId="16F06E55" w14:textId="77777777" w:rsidR="00237C3A" w:rsidRDefault="00237C3A" w:rsidP="00237C3A">
      <w:pPr>
        <w:spacing w:line="240" w:lineRule="atLeast"/>
      </w:pPr>
      <w:r>
        <w:rPr>
          <w:rFonts w:ascii="Calibri" w:eastAsia="SimSun" w:hAnsi="Calibri" w:cs="Calibri"/>
          <w:b/>
          <w:color w:val="000000"/>
          <w:sz w:val="20"/>
          <w:szCs w:val="20"/>
          <w:lang w:val="sk-SK" w:eastAsia="zh-CN"/>
        </w:rPr>
        <w:t>6</w:t>
      </w:r>
      <w:r>
        <w:rPr>
          <w:rFonts w:ascii="Calibri" w:hAnsi="Calibri" w:cs="Calibri"/>
          <w:b/>
          <w:color w:val="000000"/>
          <w:sz w:val="20"/>
          <w:szCs w:val="20"/>
          <w:lang w:val="sk-SK"/>
        </w:rPr>
        <w:t xml:space="preserve">. </w:t>
      </w:r>
      <w:r>
        <w:rPr>
          <w:rFonts w:ascii="Calibri" w:eastAsia="SimSun" w:hAnsi="Calibri" w:cs="Calibri"/>
          <w:b/>
          <w:color w:val="000000"/>
          <w:sz w:val="20"/>
          <w:szCs w:val="20"/>
          <w:lang w:val="sk-SK" w:eastAsia="zh-CN"/>
        </w:rPr>
        <w:t xml:space="preserve">Prenos rádiového signálu: </w:t>
      </w:r>
    </w:p>
    <w:p w14:paraId="20C564A2" w14:textId="340FB3D8" w:rsidR="00237C3A" w:rsidRDefault="00237C3A" w:rsidP="00237C3A">
      <w:pPr>
        <w:widowControl w:val="0"/>
        <w:numPr>
          <w:ilvl w:val="0"/>
          <w:numId w:val="28"/>
        </w:numPr>
        <w:suppressAutoHyphens/>
        <w:spacing w:after="0" w:line="240" w:lineRule="atLeast"/>
        <w:jc w:val="both"/>
      </w:pPr>
      <w:r>
        <w:rPr>
          <w:rFonts w:ascii="Calibri" w:hAnsi="Calibri" w:cs="Calibri"/>
          <w:color w:val="000000"/>
          <w:sz w:val="20"/>
          <w:szCs w:val="20"/>
          <w:lang w:val="sk-SK"/>
        </w:rPr>
        <w:t>Po vložení batérií začne hlavná jednotka automaticky prijímať prenos z vonkajšieho teplotného čidla. Na LCD sa zobrazí ikona rádiovej frekvencie “</w:t>
      </w:r>
      <w:r>
        <w:rPr>
          <w:rFonts w:ascii="Calibri" w:hAnsi="Calibri" w:cs="Calibri"/>
          <w:noProof/>
          <w:color w:val="000000"/>
          <w:sz w:val="20"/>
          <w:szCs w:val="20"/>
          <w:lang w:val="cs-CZ" w:eastAsia="cs-CZ"/>
        </w:rPr>
        <w:drawing>
          <wp:inline distT="0" distB="0" distL="0" distR="0" wp14:anchorId="056F0A10" wp14:editId="1B660663">
            <wp:extent cx="189230" cy="157480"/>
            <wp:effectExtent l="0" t="0" r="127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l="-159" t="-139" r="-159" b="-139"/>
                    <a:stretch>
                      <a:fillRect/>
                    </a:stretch>
                  </pic:blipFill>
                  <pic:spPr bwMode="auto">
                    <a:xfrm>
                      <a:off x="0" y="0"/>
                      <a:ext cx="189230" cy="157480"/>
                    </a:xfrm>
                    <a:prstGeom prst="rect">
                      <a:avLst/>
                    </a:prstGeom>
                    <a:solidFill>
                      <a:srgbClr val="FFFFFF"/>
                    </a:solidFill>
                    <a:ln>
                      <a:noFill/>
                    </a:ln>
                  </pic:spPr>
                </pic:pic>
              </a:graphicData>
            </a:graphic>
          </wp:inline>
        </w:drawing>
      </w:r>
      <w:r>
        <w:rPr>
          <w:rFonts w:ascii="Calibri" w:hAnsi="Calibri" w:cs="Calibri"/>
          <w:color w:val="000000"/>
          <w:sz w:val="20"/>
          <w:szCs w:val="20"/>
          <w:lang w:val="sk-SK" w:eastAsia="cs-CZ"/>
        </w:rPr>
        <w:t>”.</w:t>
      </w:r>
    </w:p>
    <w:p w14:paraId="4FB265B4" w14:textId="77777777" w:rsidR="00237C3A" w:rsidRDefault="00237C3A" w:rsidP="00237C3A">
      <w:pPr>
        <w:widowControl w:val="0"/>
        <w:numPr>
          <w:ilvl w:val="0"/>
          <w:numId w:val="28"/>
        </w:numPr>
        <w:suppressAutoHyphens/>
        <w:spacing w:after="0" w:line="240" w:lineRule="atLeast"/>
        <w:jc w:val="both"/>
      </w:pPr>
      <w:r>
        <w:rPr>
          <w:rFonts w:ascii="Calibri" w:hAnsi="Calibri" w:cs="Calibri"/>
          <w:color w:val="000000"/>
          <w:sz w:val="20"/>
          <w:szCs w:val="20"/>
          <w:lang w:val="sk-SK"/>
        </w:rPr>
        <w:t xml:space="preserve">Po vložení batérií bude vonkajší senzor automaticky vysielať informácie o teplote do hlavnej jednotky. </w:t>
      </w:r>
    </w:p>
    <w:p w14:paraId="09F495D7" w14:textId="77777777" w:rsidR="00237C3A" w:rsidRDefault="00237C3A" w:rsidP="00237C3A">
      <w:pPr>
        <w:widowControl w:val="0"/>
        <w:numPr>
          <w:ilvl w:val="0"/>
          <w:numId w:val="28"/>
        </w:numPr>
        <w:suppressAutoHyphens/>
        <w:spacing w:after="0" w:line="240" w:lineRule="atLeast"/>
        <w:jc w:val="both"/>
      </w:pPr>
      <w:r>
        <w:rPr>
          <w:rFonts w:ascii="Calibri" w:hAnsi="Calibri" w:cs="Calibri"/>
          <w:color w:val="000000"/>
          <w:sz w:val="20"/>
          <w:szCs w:val="20"/>
          <w:lang w:val="sk-SK"/>
        </w:rPr>
        <w:t>Ak sa hlavná jednotka počas prvých 3 minút po vložení batérií nespojí s vonkajším senzorom, na displeji sa zobrazí „- - . –“.</w:t>
      </w:r>
    </w:p>
    <w:p w14:paraId="07251EB8" w14:textId="77777777" w:rsidR="00237C3A" w:rsidRDefault="00237C3A" w:rsidP="00237C3A">
      <w:pPr>
        <w:widowControl w:val="0"/>
        <w:numPr>
          <w:ilvl w:val="0"/>
          <w:numId w:val="28"/>
        </w:numPr>
        <w:suppressAutoHyphens/>
        <w:spacing w:after="0" w:line="240" w:lineRule="atLeast"/>
        <w:jc w:val="both"/>
      </w:pPr>
      <w:r>
        <w:rPr>
          <w:rFonts w:ascii="Calibri" w:eastAsia="SimSun" w:hAnsi="Calibri" w:cs="Calibri"/>
          <w:color w:val="000000"/>
          <w:sz w:val="20"/>
          <w:szCs w:val="20"/>
          <w:lang w:val="sk-SK" w:eastAsia="zh-CN"/>
        </w:rPr>
        <w:t>Na dobu 3 sekúnd podržte tlačítko</w:t>
      </w:r>
      <w:r>
        <w:rPr>
          <w:rFonts w:ascii="Calibri" w:hAnsi="Calibri" w:cs="Calibri"/>
          <w:color w:val="000000"/>
          <w:sz w:val="20"/>
          <w:szCs w:val="20"/>
          <w:lang w:val="sk-SK"/>
        </w:rPr>
        <w:t xml:space="preserve"> “RF </w:t>
      </w:r>
      <w:r>
        <w:rPr>
          <w:rFonts w:ascii="Calibri" w:eastAsia="SimSun" w:hAnsi="Calibri" w:cs="Calibri"/>
          <w:color w:val="000000"/>
          <w:sz w:val="20"/>
          <w:szCs w:val="20"/>
          <w:lang w:val="sk-SK" w:eastAsia="zh-CN"/>
        </w:rPr>
        <w:t>SEARCH</w:t>
      </w:r>
      <w:r>
        <w:rPr>
          <w:rFonts w:ascii="Calibri" w:hAnsi="Calibri" w:cs="Calibri"/>
          <w:color w:val="000000"/>
          <w:sz w:val="20"/>
          <w:szCs w:val="20"/>
          <w:lang w:val="sk-SK"/>
        </w:rPr>
        <w:t>”, aby ste ručne zahájili príjem.</w:t>
      </w:r>
      <w:r>
        <w:rPr>
          <w:rFonts w:ascii="Calibri" w:hAnsi="Calibri" w:cs="Calibri"/>
          <w:sz w:val="20"/>
          <w:szCs w:val="20"/>
          <w:lang w:val="sk-SK"/>
        </w:rPr>
        <w:t xml:space="preserve"> </w:t>
      </w:r>
    </w:p>
    <w:p w14:paraId="36182281" w14:textId="77777777" w:rsidR="00237C3A" w:rsidRDefault="00237C3A" w:rsidP="00237C3A">
      <w:pPr>
        <w:widowControl w:val="0"/>
        <w:numPr>
          <w:ilvl w:val="0"/>
          <w:numId w:val="28"/>
        </w:numPr>
        <w:suppressAutoHyphens/>
        <w:spacing w:after="0" w:line="240" w:lineRule="atLeast"/>
        <w:jc w:val="both"/>
      </w:pPr>
      <w:r>
        <w:rPr>
          <w:rFonts w:ascii="Calibri" w:eastAsia="SimSun" w:hAnsi="Calibri" w:cs="Calibri"/>
          <w:sz w:val="20"/>
          <w:szCs w:val="20"/>
          <w:lang w:val="sk-SK" w:eastAsia="zh-CN"/>
        </w:rPr>
        <w:t>Stlačením tlačítka “C/F” prepnite medzi zobrazovaním teploty v stupňoch Celsia alebo Fahrenheita.</w:t>
      </w:r>
    </w:p>
    <w:p w14:paraId="56F08867" w14:textId="77777777" w:rsidR="00237C3A" w:rsidRDefault="00237C3A" w:rsidP="00237C3A">
      <w:pPr>
        <w:spacing w:line="240" w:lineRule="atLeast"/>
        <w:jc w:val="both"/>
        <w:rPr>
          <w:rFonts w:ascii="Calibri" w:eastAsia="SimSun" w:hAnsi="Calibri" w:cs="Calibri"/>
          <w:b/>
          <w:bCs/>
          <w:color w:val="000000"/>
          <w:sz w:val="20"/>
          <w:szCs w:val="20"/>
          <w:lang w:val="sk-SK" w:eastAsia="zh-CN"/>
        </w:rPr>
      </w:pPr>
    </w:p>
    <w:p w14:paraId="64ADB394" w14:textId="77777777" w:rsidR="00237C3A" w:rsidRPr="00237C3A" w:rsidRDefault="00237C3A" w:rsidP="00237C3A">
      <w:pPr>
        <w:spacing w:line="240" w:lineRule="atLeast"/>
        <w:jc w:val="both"/>
        <w:rPr>
          <w:lang w:val="sk-SK"/>
        </w:rPr>
      </w:pPr>
      <w:r>
        <w:rPr>
          <w:rFonts w:ascii="Calibri" w:eastAsia="SimSun" w:hAnsi="Calibri" w:cs="Calibri"/>
          <w:b/>
          <w:sz w:val="20"/>
          <w:szCs w:val="20"/>
          <w:lang w:val="sk-SK" w:eastAsia="zh-CN"/>
        </w:rPr>
        <w:t>7</w:t>
      </w:r>
      <w:r>
        <w:rPr>
          <w:rFonts w:ascii="Calibri" w:hAnsi="Calibri" w:cs="Calibri"/>
          <w:b/>
          <w:sz w:val="20"/>
          <w:szCs w:val="20"/>
          <w:lang w:val="sk-SK"/>
        </w:rPr>
        <w:t>. Nastavenie času a budíka:</w:t>
      </w:r>
    </w:p>
    <w:p w14:paraId="76CF1EA3" w14:textId="77777777" w:rsidR="00237C3A" w:rsidRPr="00237C3A" w:rsidRDefault="00237C3A" w:rsidP="00237C3A">
      <w:pPr>
        <w:spacing w:line="240" w:lineRule="atLeast"/>
        <w:rPr>
          <w:lang w:val="sk-SK"/>
        </w:rPr>
      </w:pPr>
      <w:r>
        <w:rPr>
          <w:rFonts w:ascii="Calibri" w:eastAsia="SimSun" w:hAnsi="Calibri" w:cs="Calibri"/>
          <w:b/>
          <w:sz w:val="20"/>
          <w:szCs w:val="20"/>
          <w:lang w:val="sk-SK" w:eastAsia="zh-CN"/>
        </w:rPr>
        <w:t>7</w:t>
      </w:r>
      <w:r>
        <w:rPr>
          <w:rFonts w:ascii="Calibri" w:hAnsi="Calibri" w:cs="Calibri"/>
          <w:b/>
          <w:sz w:val="20"/>
          <w:szCs w:val="20"/>
          <w:lang w:val="sk-SK"/>
        </w:rPr>
        <w:t>.1 Rádiovo riadené hodiny:</w:t>
      </w:r>
    </w:p>
    <w:p w14:paraId="02D7464F" w14:textId="1054EAB9" w:rsidR="00237C3A" w:rsidRDefault="00237C3A" w:rsidP="00237C3A">
      <w:pPr>
        <w:widowControl w:val="0"/>
        <w:numPr>
          <w:ilvl w:val="0"/>
          <w:numId w:val="34"/>
        </w:numPr>
        <w:tabs>
          <w:tab w:val="left" w:pos="-180"/>
        </w:tabs>
        <w:suppressAutoHyphens/>
        <w:spacing w:after="0" w:line="240" w:lineRule="atLeast"/>
        <w:jc w:val="both"/>
      </w:pPr>
      <w:r>
        <w:rPr>
          <w:rFonts w:ascii="Calibri" w:hAnsi="Calibri" w:cs="Calibri"/>
          <w:color w:val="000000"/>
          <w:sz w:val="20"/>
          <w:szCs w:val="20"/>
          <w:lang w:val="sk-SK"/>
        </w:rPr>
        <w:t>Po vložení batérie začnú hodiny automaticky hľadať rádiový signál. Ikona rádiového riadenia “</w:t>
      </w:r>
      <w:r>
        <w:rPr>
          <w:rFonts w:ascii="Calibri" w:hAnsi="Calibri" w:cs="Calibri"/>
          <w:noProof/>
          <w:color w:val="000000"/>
          <w:sz w:val="20"/>
          <w:szCs w:val="20"/>
          <w:lang w:val="cs-CZ" w:eastAsia="cs-CZ"/>
        </w:rPr>
        <w:drawing>
          <wp:inline distT="0" distB="0" distL="0" distR="0" wp14:anchorId="0FE1BFF0" wp14:editId="3B92F885">
            <wp:extent cx="205105" cy="220980"/>
            <wp:effectExtent l="0" t="0" r="4445" b="762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l="-104" t="-92" r="-104" b="-92"/>
                    <a:stretch>
                      <a:fillRect/>
                    </a:stretch>
                  </pic:blipFill>
                  <pic:spPr bwMode="auto">
                    <a:xfrm>
                      <a:off x="0" y="0"/>
                      <a:ext cx="205105" cy="220980"/>
                    </a:xfrm>
                    <a:prstGeom prst="rect">
                      <a:avLst/>
                    </a:prstGeom>
                    <a:solidFill>
                      <a:srgbClr val="FFFFFF"/>
                    </a:solidFill>
                    <a:ln>
                      <a:noFill/>
                    </a:ln>
                  </pic:spPr>
                </pic:pic>
              </a:graphicData>
            </a:graphic>
          </wp:inline>
        </w:drawing>
      </w:r>
      <w:r>
        <w:rPr>
          <w:rFonts w:ascii="Calibri" w:hAnsi="Calibri" w:cs="Calibri"/>
          <w:color w:val="000000"/>
          <w:sz w:val="20"/>
          <w:szCs w:val="20"/>
          <w:lang w:val="sk-SK" w:eastAsia="cs-CZ"/>
        </w:rPr>
        <w:t>” bliká na displeji.</w:t>
      </w:r>
    </w:p>
    <w:tbl>
      <w:tblPr>
        <w:tblW w:w="0" w:type="auto"/>
        <w:tblInd w:w="405" w:type="dxa"/>
        <w:tblLayout w:type="fixed"/>
        <w:tblLook w:val="0000" w:firstRow="0" w:lastRow="0" w:firstColumn="0" w:lastColumn="0" w:noHBand="0" w:noVBand="0"/>
      </w:tblPr>
      <w:tblGrid>
        <w:gridCol w:w="2802"/>
        <w:gridCol w:w="2693"/>
        <w:gridCol w:w="2835"/>
      </w:tblGrid>
      <w:tr w:rsidR="00237C3A" w14:paraId="528CF0EA" w14:textId="77777777" w:rsidTr="00167723">
        <w:trPr>
          <w:trHeight w:val="1173"/>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17B0F82E" w14:textId="05D50FE5" w:rsidR="00237C3A" w:rsidRDefault="00237C3A" w:rsidP="00167723">
            <w:pPr>
              <w:spacing w:line="240" w:lineRule="atLeast"/>
            </w:pPr>
            <w:r>
              <w:rPr>
                <w:rFonts w:ascii="Calibri" w:hAnsi="Calibri" w:cs="Calibri"/>
                <w:noProof/>
                <w:sz w:val="20"/>
                <w:szCs w:val="20"/>
                <w:lang w:val="cs-CZ" w:eastAsia="cs-CZ"/>
              </w:rPr>
              <w:drawing>
                <wp:inline distT="0" distB="0" distL="0" distR="0" wp14:anchorId="628D0F89" wp14:editId="4367F2A9">
                  <wp:extent cx="205105" cy="220980"/>
                  <wp:effectExtent l="0" t="0" r="4445" b="762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l="-104" t="-92" r="-104" b="-92"/>
                          <a:stretch>
                            <a:fillRect/>
                          </a:stretch>
                        </pic:blipFill>
                        <pic:spPr bwMode="auto">
                          <a:xfrm>
                            <a:off x="0" y="0"/>
                            <a:ext cx="205105" cy="220980"/>
                          </a:xfrm>
                          <a:prstGeom prst="rect">
                            <a:avLst/>
                          </a:prstGeom>
                          <a:solidFill>
                            <a:srgbClr val="FFFFFF"/>
                          </a:solidFill>
                          <a:ln>
                            <a:noFill/>
                          </a:ln>
                        </pic:spPr>
                      </pic:pic>
                    </a:graphicData>
                  </a:graphic>
                </wp:inline>
              </w:drawing>
            </w:r>
            <w:r>
              <w:rPr>
                <w:rFonts w:ascii="Calibri" w:eastAsia="Calibri" w:hAnsi="Calibri" w:cs="Calibri"/>
                <w:iCs/>
                <w:color w:val="000000"/>
                <w:sz w:val="20"/>
                <w:szCs w:val="20"/>
                <w:lang w:val="sk-SK" w:eastAsia="zh-CN"/>
              </w:rPr>
              <w:t xml:space="preserve"> </w:t>
            </w:r>
            <w:r>
              <w:rPr>
                <w:rFonts w:ascii="Calibri" w:hAnsi="Calibri" w:cs="Calibri"/>
                <w:color w:val="000000"/>
                <w:sz w:val="20"/>
                <w:szCs w:val="20"/>
                <w:lang w:val="sk-SK"/>
              </w:rPr>
              <w:t>bliká</w:t>
            </w:r>
            <w:r>
              <w:rPr>
                <w:rFonts w:ascii="Calibri" w:eastAsia="SimSun" w:hAnsi="Calibri" w:cs="Calibri"/>
                <w:color w:val="000000"/>
                <w:sz w:val="20"/>
                <w:szCs w:val="20"/>
                <w:lang w:val="sk-SK" w:eastAsia="zh-CN"/>
              </w:rPr>
              <w:t>, hodiny hľadajú rádiový signál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B2DA805" w14:textId="73A3C9FC" w:rsidR="00237C3A" w:rsidRDefault="00237C3A" w:rsidP="00167723">
            <w:pPr>
              <w:spacing w:line="240" w:lineRule="atLeast"/>
            </w:pPr>
            <w:r>
              <w:rPr>
                <w:rFonts w:ascii="Calibri" w:hAnsi="Calibri" w:cs="Calibri"/>
                <w:noProof/>
                <w:sz w:val="20"/>
                <w:szCs w:val="20"/>
                <w:lang w:val="cs-CZ" w:eastAsia="cs-CZ"/>
              </w:rPr>
              <w:drawing>
                <wp:inline distT="0" distB="0" distL="0" distR="0" wp14:anchorId="5899E132" wp14:editId="2390589A">
                  <wp:extent cx="205105" cy="220980"/>
                  <wp:effectExtent l="0" t="0" r="4445" b="762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val="0"/>
                              </a:ext>
                            </a:extLst>
                          </a:blip>
                          <a:srcRect l="-104" t="-92" r="-104" b="-92"/>
                          <a:stretch>
                            <a:fillRect/>
                          </a:stretch>
                        </pic:blipFill>
                        <pic:spPr bwMode="auto">
                          <a:xfrm>
                            <a:off x="0" y="0"/>
                            <a:ext cx="205105" cy="220980"/>
                          </a:xfrm>
                          <a:prstGeom prst="rect">
                            <a:avLst/>
                          </a:prstGeom>
                          <a:solidFill>
                            <a:srgbClr val="FFFFFF"/>
                          </a:solidFill>
                          <a:ln>
                            <a:noFill/>
                          </a:ln>
                        </pic:spPr>
                      </pic:pic>
                    </a:graphicData>
                  </a:graphic>
                </wp:inline>
              </w:drawing>
            </w:r>
            <w:r>
              <w:rPr>
                <w:rFonts w:ascii="Calibri" w:hAnsi="Calibri" w:cs="Calibri"/>
                <w:color w:val="000000"/>
                <w:sz w:val="20"/>
                <w:szCs w:val="20"/>
                <w:lang w:val="sk-SK"/>
              </w:rPr>
              <w:t>svieti,</w:t>
            </w:r>
          </w:p>
          <w:p w14:paraId="2193B836" w14:textId="77777777" w:rsidR="00237C3A" w:rsidRDefault="00237C3A" w:rsidP="00167723">
            <w:pPr>
              <w:spacing w:line="240" w:lineRule="atLeast"/>
            </w:pPr>
            <w:r>
              <w:rPr>
                <w:rFonts w:ascii="Calibri" w:hAnsi="Calibri" w:cs="Calibri"/>
                <w:color w:val="000000"/>
                <w:sz w:val="20"/>
                <w:szCs w:val="20"/>
                <w:lang w:val="sk-SK"/>
              </w:rPr>
              <w:t>signál bol prijatý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0EB4C7" w14:textId="4F08A6D5" w:rsidR="00237C3A" w:rsidRDefault="00237C3A" w:rsidP="00167723">
            <w:pPr>
              <w:spacing w:line="240" w:lineRule="atLeast"/>
            </w:pPr>
            <w:r>
              <w:rPr>
                <w:rFonts w:ascii="Calibri" w:hAnsi="Calibri" w:cs="Calibri"/>
                <w:noProof/>
                <w:sz w:val="20"/>
                <w:szCs w:val="20"/>
                <w:lang w:val="cs-CZ" w:eastAsia="cs-CZ"/>
              </w:rPr>
              <w:drawing>
                <wp:inline distT="0" distB="0" distL="0" distR="0" wp14:anchorId="2261209E" wp14:editId="533262E4">
                  <wp:extent cx="205105" cy="220980"/>
                  <wp:effectExtent l="0" t="0" r="4445" b="762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l="-104" t="-92" r="-104" b="-92"/>
                          <a:stretch>
                            <a:fillRect/>
                          </a:stretch>
                        </pic:blipFill>
                        <pic:spPr bwMode="auto">
                          <a:xfrm>
                            <a:off x="0" y="0"/>
                            <a:ext cx="205105" cy="220980"/>
                          </a:xfrm>
                          <a:prstGeom prst="rect">
                            <a:avLst/>
                          </a:prstGeom>
                          <a:solidFill>
                            <a:srgbClr val="FFFFFF"/>
                          </a:solidFill>
                          <a:ln>
                            <a:noFill/>
                          </a:ln>
                        </pic:spPr>
                      </pic:pic>
                    </a:graphicData>
                  </a:graphic>
                </wp:inline>
              </w:drawing>
            </w:r>
            <w:r>
              <w:rPr>
                <w:rFonts w:ascii="Calibri" w:eastAsia="Calibri" w:hAnsi="Calibri" w:cs="Calibri"/>
                <w:color w:val="000000"/>
                <w:sz w:val="20"/>
                <w:szCs w:val="20"/>
                <w:lang w:val="sk-SK"/>
              </w:rPr>
              <w:t xml:space="preserve"> </w:t>
            </w:r>
            <w:r>
              <w:rPr>
                <w:rFonts w:ascii="Calibri" w:hAnsi="Calibri" w:cs="Calibri"/>
                <w:color w:val="000000"/>
                <w:sz w:val="20"/>
                <w:szCs w:val="20"/>
                <w:lang w:val="sk-SK"/>
              </w:rPr>
              <w:t>zmizne,</w:t>
            </w:r>
          </w:p>
          <w:p w14:paraId="3E3A02DF" w14:textId="77777777" w:rsidR="00237C3A" w:rsidRDefault="00237C3A" w:rsidP="00167723">
            <w:pPr>
              <w:spacing w:line="240" w:lineRule="atLeast"/>
            </w:pPr>
            <w:r>
              <w:rPr>
                <w:rFonts w:ascii="Calibri" w:hAnsi="Calibri" w:cs="Calibri"/>
                <w:color w:val="000000"/>
                <w:sz w:val="20"/>
                <w:szCs w:val="20"/>
                <w:lang w:val="sk-SK"/>
              </w:rPr>
              <w:t>príjem signálu bol neúspešný</w:t>
            </w:r>
          </w:p>
        </w:tc>
      </w:tr>
    </w:tbl>
    <w:p w14:paraId="04031AED" w14:textId="0A0D4601" w:rsidR="00237C3A" w:rsidRPr="00237C3A" w:rsidRDefault="00237C3A" w:rsidP="00237C3A">
      <w:pPr>
        <w:widowControl w:val="0"/>
        <w:numPr>
          <w:ilvl w:val="0"/>
          <w:numId w:val="18"/>
        </w:numPr>
        <w:suppressAutoHyphens/>
        <w:spacing w:after="0" w:line="240" w:lineRule="auto"/>
        <w:jc w:val="both"/>
        <w:rPr>
          <w:lang w:val="pl-PL"/>
        </w:rPr>
      </w:pPr>
      <w:r>
        <w:rPr>
          <w:rFonts w:ascii="Calibri" w:hAnsi="Calibri" w:cs="Calibri"/>
          <w:color w:val="000000"/>
          <w:sz w:val="20"/>
          <w:szCs w:val="20"/>
          <w:lang w:val="sk-SK"/>
        </w:rPr>
        <w:t xml:space="preserve">Hodiny každý deň automaticky skenujú časový signál o 3.00 ráno pre udržanie presného času. Ak dôjde k zlyhaniu príjmu, symbol </w:t>
      </w:r>
      <w:r>
        <w:rPr>
          <w:rFonts w:ascii="Calibri" w:hAnsi="Calibri" w:cs="Calibri"/>
          <w:noProof/>
          <w:sz w:val="20"/>
          <w:szCs w:val="20"/>
          <w:lang w:val="cs-CZ" w:eastAsia="cs-CZ"/>
        </w:rPr>
        <w:drawing>
          <wp:inline distT="0" distB="0" distL="0" distR="0" wp14:anchorId="032D24FE" wp14:editId="1147C996">
            <wp:extent cx="157480" cy="157480"/>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l="-412" t="-412" r="-412" b="-412"/>
                    <a:stretch>
                      <a:fillRect/>
                    </a:stretch>
                  </pic:blipFill>
                  <pic:spPr bwMode="auto">
                    <a:xfrm>
                      <a:off x="0" y="0"/>
                      <a:ext cx="157480" cy="157480"/>
                    </a:xfrm>
                    <a:prstGeom prst="rect">
                      <a:avLst/>
                    </a:prstGeom>
                    <a:solidFill>
                      <a:srgbClr val="FFFFFF"/>
                    </a:solidFill>
                    <a:ln>
                      <a:noFill/>
                    </a:ln>
                  </pic:spPr>
                </pic:pic>
              </a:graphicData>
            </a:graphic>
          </wp:inline>
        </w:drawing>
      </w:r>
      <w:r>
        <w:rPr>
          <w:rFonts w:ascii="Calibri" w:hAnsi="Calibri" w:cs="Calibri"/>
          <w:color w:val="000000"/>
          <w:sz w:val="20"/>
          <w:szCs w:val="20"/>
          <w:lang w:val="sk-SK"/>
        </w:rPr>
        <w:t xml:space="preserve"> zmizne a skenovanie skončí</w:t>
      </w:r>
      <w:r>
        <w:rPr>
          <w:rFonts w:ascii="Calibri" w:eastAsia="SimSun" w:hAnsi="Calibri" w:cs="Calibri"/>
          <w:color w:val="000000"/>
          <w:lang w:val="sk-SK" w:eastAsia="zh-CN"/>
        </w:rPr>
        <w:t>.</w:t>
      </w:r>
      <w:r>
        <w:rPr>
          <w:rFonts w:ascii="Calibri" w:hAnsi="Calibri" w:cs="Calibri"/>
          <w:color w:val="000000"/>
          <w:sz w:val="20"/>
          <w:szCs w:val="20"/>
          <w:lang w:val="sk-SK"/>
        </w:rPr>
        <w:t xml:space="preserve"> </w:t>
      </w:r>
    </w:p>
    <w:p w14:paraId="062CA861" w14:textId="0434FE6B" w:rsidR="00237C3A" w:rsidRDefault="00237C3A" w:rsidP="00237C3A">
      <w:pPr>
        <w:widowControl w:val="0"/>
        <w:numPr>
          <w:ilvl w:val="0"/>
          <w:numId w:val="24"/>
        </w:numPr>
        <w:suppressAutoHyphens/>
        <w:spacing w:after="0" w:line="240" w:lineRule="atLeast"/>
        <w:jc w:val="both"/>
      </w:pPr>
      <w:r>
        <w:rPr>
          <w:rFonts w:ascii="Calibri" w:eastAsia="SimSun" w:hAnsi="Calibri" w:cs="Calibri"/>
          <w:color w:val="000000"/>
          <w:lang w:val="sk-SK" w:eastAsia="zh-CN"/>
        </w:rPr>
        <w:t xml:space="preserve">Vyhľadávanie signálu môžete spustiť ručne, tým že 3 sekúndy podržíte tlačítko </w:t>
      </w:r>
      <w:r>
        <w:rPr>
          <w:rFonts w:ascii="Calibri" w:hAnsi="Calibri" w:cs="Calibri"/>
          <w:color w:val="000000"/>
          <w:sz w:val="20"/>
          <w:szCs w:val="20"/>
          <w:lang w:val="sk-SK"/>
        </w:rPr>
        <w:t>“</w:t>
      </w:r>
      <w:r>
        <w:rPr>
          <w:rFonts w:ascii="Calibri" w:hAnsi="Calibri" w:cs="Calibri"/>
          <w:noProof/>
          <w:sz w:val="20"/>
          <w:szCs w:val="20"/>
          <w:lang w:val="cs-CZ" w:eastAsia="cs-CZ"/>
        </w:rPr>
        <w:drawing>
          <wp:inline distT="0" distB="0" distL="0" distR="0" wp14:anchorId="75F0E4B5" wp14:editId="4A178ACF">
            <wp:extent cx="205105" cy="220980"/>
            <wp:effectExtent l="0" t="0" r="4445" b="762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extLst>
                        <a:ext uri="{28A0092B-C50C-407E-A947-70E740481C1C}">
                          <a14:useLocalDpi xmlns:a14="http://schemas.microsoft.com/office/drawing/2010/main" val="0"/>
                        </a:ext>
                      </a:extLst>
                    </a:blip>
                    <a:srcRect l="-104" t="-92" r="-104" b="-92"/>
                    <a:stretch>
                      <a:fillRect/>
                    </a:stretch>
                  </pic:blipFill>
                  <pic:spPr bwMode="auto">
                    <a:xfrm>
                      <a:off x="0" y="0"/>
                      <a:ext cx="205105" cy="220980"/>
                    </a:xfrm>
                    <a:prstGeom prst="rect">
                      <a:avLst/>
                    </a:prstGeom>
                    <a:solidFill>
                      <a:srgbClr val="FFFFFF"/>
                    </a:solidFill>
                    <a:ln>
                      <a:noFill/>
                    </a:ln>
                  </pic:spPr>
                </pic:pic>
              </a:graphicData>
            </a:graphic>
          </wp:inline>
        </w:drawing>
      </w:r>
      <w:r>
        <w:rPr>
          <w:rFonts w:ascii="Calibri" w:hAnsi="Calibri" w:cs="Calibri"/>
          <w:color w:val="000000"/>
          <w:sz w:val="20"/>
          <w:szCs w:val="20"/>
          <w:lang w:val="sk-SK"/>
        </w:rPr>
        <w:t xml:space="preserve"> ” (B6).  Každý pokus o príjem signálu trvá niekoľko minút</w:t>
      </w:r>
      <w:r>
        <w:rPr>
          <w:rFonts w:ascii="Calibri" w:hAnsi="Calibri" w:cs="Calibri"/>
          <w:sz w:val="20"/>
          <w:szCs w:val="20"/>
          <w:lang w:val="sk-SK"/>
        </w:rPr>
        <w:t>.</w:t>
      </w:r>
    </w:p>
    <w:p w14:paraId="7A444024" w14:textId="28035626" w:rsidR="00237C3A" w:rsidRDefault="00237C3A" w:rsidP="00237C3A">
      <w:pPr>
        <w:widowControl w:val="0"/>
        <w:numPr>
          <w:ilvl w:val="0"/>
          <w:numId w:val="24"/>
        </w:numPr>
        <w:suppressAutoHyphens/>
        <w:spacing w:after="0" w:line="240" w:lineRule="atLeast"/>
        <w:jc w:val="both"/>
      </w:pPr>
      <w:r>
        <w:rPr>
          <w:rFonts w:ascii="Calibri" w:eastAsia="Calibri" w:hAnsi="Calibri" w:cs="Calibri"/>
          <w:sz w:val="20"/>
          <w:szCs w:val="20"/>
          <w:lang w:val="sk-SK"/>
        </w:rPr>
        <w:t xml:space="preserve"> </w:t>
      </w:r>
      <w:r>
        <w:rPr>
          <w:rFonts w:ascii="Calibri" w:hAnsi="Calibri" w:cs="Calibri"/>
          <w:sz w:val="20"/>
          <w:szCs w:val="20"/>
          <w:lang w:val="sk-SK"/>
        </w:rPr>
        <w:t xml:space="preserve">Ukončite vyhľadávanie rádiového signálu tým, že na dobu 3 sekúnd podržíte tlačítko </w:t>
      </w:r>
      <w:r>
        <w:rPr>
          <w:rFonts w:ascii="Calibri" w:hAnsi="Calibri" w:cs="Calibri"/>
          <w:color w:val="000000"/>
          <w:sz w:val="20"/>
          <w:szCs w:val="20"/>
          <w:lang w:val="sk-SK"/>
        </w:rPr>
        <w:t xml:space="preserve"> “</w:t>
      </w:r>
      <w:r>
        <w:rPr>
          <w:rFonts w:ascii="Calibri" w:hAnsi="Calibri" w:cs="Calibri"/>
          <w:noProof/>
          <w:sz w:val="20"/>
          <w:szCs w:val="20"/>
          <w:lang w:val="cs-CZ" w:eastAsia="cs-CZ"/>
        </w:rPr>
        <w:drawing>
          <wp:inline distT="0" distB="0" distL="0" distR="0" wp14:anchorId="3582FC0D" wp14:editId="3B93968C">
            <wp:extent cx="205105" cy="220980"/>
            <wp:effectExtent l="0" t="0" r="4445" b="762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extLst>
                        <a:ext uri="{28A0092B-C50C-407E-A947-70E740481C1C}">
                          <a14:useLocalDpi xmlns:a14="http://schemas.microsoft.com/office/drawing/2010/main" val="0"/>
                        </a:ext>
                      </a:extLst>
                    </a:blip>
                    <a:srcRect l="-104" t="-92" r="-104" b="-92"/>
                    <a:stretch>
                      <a:fillRect/>
                    </a:stretch>
                  </pic:blipFill>
                  <pic:spPr bwMode="auto">
                    <a:xfrm>
                      <a:off x="0" y="0"/>
                      <a:ext cx="205105" cy="220980"/>
                    </a:xfrm>
                    <a:prstGeom prst="rect">
                      <a:avLst/>
                    </a:prstGeom>
                    <a:solidFill>
                      <a:srgbClr val="FFFFFF"/>
                    </a:solidFill>
                    <a:ln>
                      <a:noFill/>
                    </a:ln>
                  </pic:spPr>
                </pic:pic>
              </a:graphicData>
            </a:graphic>
          </wp:inline>
        </w:drawing>
      </w:r>
      <w:r>
        <w:rPr>
          <w:rFonts w:ascii="Calibri" w:hAnsi="Calibri" w:cs="Calibri"/>
          <w:color w:val="000000"/>
          <w:sz w:val="20"/>
          <w:szCs w:val="20"/>
          <w:lang w:val="sk-SK"/>
        </w:rPr>
        <w:t>”  (</w:t>
      </w:r>
      <w:r>
        <w:rPr>
          <w:rFonts w:ascii="Calibri" w:eastAsia="SimSun" w:hAnsi="Calibri" w:cs="Calibri"/>
          <w:color w:val="000000"/>
          <w:sz w:val="20"/>
          <w:szCs w:val="20"/>
          <w:lang w:val="sk-SK" w:eastAsia="zh-CN"/>
        </w:rPr>
        <w:t>B6</w:t>
      </w:r>
      <w:r>
        <w:rPr>
          <w:rFonts w:ascii="Calibri" w:hAnsi="Calibri" w:cs="Calibri"/>
          <w:color w:val="000000"/>
          <w:sz w:val="20"/>
          <w:szCs w:val="20"/>
          <w:lang w:val="sk-SK"/>
        </w:rPr>
        <w:t>)</w:t>
      </w:r>
      <w:r>
        <w:rPr>
          <w:rFonts w:ascii="Calibri" w:hAnsi="Calibri" w:cs="Calibri"/>
          <w:sz w:val="20"/>
          <w:szCs w:val="20"/>
          <w:lang w:val="sk-SK"/>
        </w:rPr>
        <w:t>.</w:t>
      </w:r>
    </w:p>
    <w:p w14:paraId="275D9A0B" w14:textId="77777777" w:rsidR="00237C3A" w:rsidRPr="00237C3A" w:rsidRDefault="00237C3A" w:rsidP="00237C3A">
      <w:pPr>
        <w:widowControl w:val="0"/>
        <w:numPr>
          <w:ilvl w:val="0"/>
          <w:numId w:val="35"/>
        </w:numPr>
        <w:tabs>
          <w:tab w:val="left" w:pos="180"/>
        </w:tabs>
        <w:suppressAutoHyphens/>
        <w:spacing w:after="0" w:line="240" w:lineRule="atLeast"/>
        <w:ind w:left="180" w:hanging="180"/>
        <w:jc w:val="both"/>
        <w:rPr>
          <w:lang w:val="pl-PL"/>
        </w:rPr>
      </w:pPr>
      <w:r>
        <w:rPr>
          <w:rFonts w:ascii="Calibri" w:eastAsia="Calibri" w:hAnsi="Calibri" w:cs="Calibri"/>
          <w:iCs/>
          <w:color w:val="000000"/>
          <w:sz w:val="20"/>
          <w:szCs w:val="20"/>
          <w:lang w:val="sk-SK"/>
        </w:rPr>
        <w:t xml:space="preserve">  </w:t>
      </w:r>
      <w:r>
        <w:rPr>
          <w:rFonts w:cs="Calibri"/>
          <w:iCs/>
          <w:color w:val="000000"/>
          <w:sz w:val="20"/>
          <w:szCs w:val="20"/>
          <w:lang w:val="sk-SK"/>
        </w:rPr>
        <w:t>Symbol “</w:t>
      </w:r>
      <w:r>
        <w:rPr>
          <w:rFonts w:cs="Calibri"/>
          <w:b/>
          <w:sz w:val="20"/>
          <w:szCs w:val="20"/>
          <w:lang w:val="sk-SK" w:eastAsia="cs-CZ"/>
        </w:rPr>
        <w:t>DST</w:t>
      </w:r>
      <w:r>
        <w:rPr>
          <w:rFonts w:cs="Calibri"/>
          <w:iCs/>
          <w:color w:val="000000"/>
          <w:sz w:val="20"/>
          <w:szCs w:val="20"/>
          <w:lang w:val="sk-SK"/>
        </w:rPr>
        <w:t xml:space="preserve"> ” sa na displeji zobrazí, ak je aktívny režim letného času.</w:t>
      </w:r>
    </w:p>
    <w:p w14:paraId="4CEB604D" w14:textId="77777777" w:rsidR="00237C3A" w:rsidRDefault="00237C3A" w:rsidP="00237C3A">
      <w:pPr>
        <w:spacing w:line="240" w:lineRule="atLeast"/>
        <w:jc w:val="both"/>
      </w:pPr>
      <w:r>
        <w:rPr>
          <w:rFonts w:ascii="Calibri" w:eastAsia="SimSun" w:hAnsi="Calibri" w:cs="Calibri"/>
          <w:b/>
          <w:sz w:val="20"/>
          <w:szCs w:val="20"/>
          <w:lang w:val="sk-SK" w:eastAsia="zh-CN"/>
        </w:rPr>
        <w:t xml:space="preserve">7.2 </w:t>
      </w:r>
      <w:r>
        <w:rPr>
          <w:rFonts w:ascii="Calibri" w:hAnsi="Calibri" w:cs="Calibri"/>
          <w:b/>
          <w:sz w:val="20"/>
          <w:szCs w:val="20"/>
          <w:lang w:val="sk-SK"/>
        </w:rPr>
        <w:t>Ručné nastavenie času:</w:t>
      </w:r>
    </w:p>
    <w:p w14:paraId="7CDA4EAC" w14:textId="77777777" w:rsidR="00237C3A" w:rsidRDefault="00237C3A" w:rsidP="00237C3A">
      <w:pPr>
        <w:widowControl w:val="0"/>
        <w:numPr>
          <w:ilvl w:val="0"/>
          <w:numId w:val="20"/>
        </w:numPr>
        <w:suppressAutoHyphens/>
        <w:spacing w:after="0" w:line="240" w:lineRule="atLeast"/>
        <w:jc w:val="both"/>
      </w:pPr>
      <w:r>
        <w:rPr>
          <w:rFonts w:ascii="Calibri Light" w:hAnsi="Calibri Light" w:cs="Calibri Light"/>
          <w:sz w:val="21"/>
          <w:szCs w:val="21"/>
          <w:lang w:val="sk-SK"/>
        </w:rPr>
        <w:t>V režime zobrazenia času podržte na dobu 3 sekúnd tlačítko “M</w:t>
      </w:r>
      <w:r>
        <w:rPr>
          <w:rFonts w:ascii="Calibri Light" w:eastAsia="SimSun" w:hAnsi="Calibri Light" w:cs="Calibri Light"/>
          <w:sz w:val="21"/>
          <w:szCs w:val="21"/>
          <w:lang w:val="sk-SK" w:eastAsia="zh-CN"/>
        </w:rPr>
        <w:t>ODE</w:t>
      </w:r>
      <w:r>
        <w:rPr>
          <w:rFonts w:ascii="Calibri Light" w:hAnsi="Calibri Light" w:cs="Calibri Light"/>
          <w:sz w:val="21"/>
          <w:szCs w:val="21"/>
          <w:lang w:val="sk-SK"/>
        </w:rPr>
        <w:t>” pre vstup do manuálneho nastavenia času/kalendára</w:t>
      </w:r>
      <w:r>
        <w:rPr>
          <w:rFonts w:ascii="Calibri" w:hAnsi="Calibri" w:cs="Calibri"/>
          <w:sz w:val="20"/>
          <w:szCs w:val="20"/>
          <w:lang w:val="sk-SK"/>
        </w:rPr>
        <w:t>.</w:t>
      </w:r>
    </w:p>
    <w:p w14:paraId="5E09217B" w14:textId="77777777" w:rsidR="00237C3A" w:rsidRDefault="00237C3A" w:rsidP="00237C3A">
      <w:pPr>
        <w:widowControl w:val="0"/>
        <w:numPr>
          <w:ilvl w:val="0"/>
          <w:numId w:val="20"/>
        </w:numPr>
        <w:suppressAutoHyphens/>
        <w:spacing w:after="0" w:line="240" w:lineRule="atLeast"/>
        <w:jc w:val="both"/>
      </w:pPr>
      <w:r>
        <w:rPr>
          <w:rFonts w:ascii="Calibri" w:hAnsi="Calibri" w:cs="Calibri"/>
          <w:sz w:val="20"/>
          <w:szCs w:val="20"/>
          <w:lang w:val="sk-SK"/>
        </w:rPr>
        <w:t>Stlačte tlačítko “</w:t>
      </w:r>
      <w:r>
        <w:rPr>
          <w:rFonts w:ascii="Calibri" w:eastAsia="SimSun" w:hAnsi="Calibri" w:cs="Calibri"/>
          <w:sz w:val="20"/>
          <w:szCs w:val="20"/>
          <w:lang w:val="sk-SK" w:eastAsia="zh-CN"/>
        </w:rPr>
        <w:t>+</w:t>
      </w:r>
      <w:r>
        <w:rPr>
          <w:rFonts w:ascii="Calibri" w:hAnsi="Calibri" w:cs="Calibri"/>
          <w:sz w:val="20"/>
          <w:szCs w:val="20"/>
          <w:lang w:val="sk-SK"/>
        </w:rPr>
        <w:t>” alebo “</w:t>
      </w:r>
      <w:r>
        <w:rPr>
          <w:rFonts w:ascii="Calibri" w:eastAsia="SimSun" w:hAnsi="Calibri" w:cs="Calibri"/>
          <w:sz w:val="20"/>
          <w:szCs w:val="20"/>
          <w:lang w:val="sk-SK" w:eastAsia="zh-CN"/>
        </w:rPr>
        <w:t>-</w:t>
      </w:r>
      <w:r>
        <w:rPr>
          <w:rFonts w:ascii="Calibri" w:hAnsi="Calibri" w:cs="Calibri"/>
          <w:sz w:val="20"/>
          <w:szCs w:val="20"/>
          <w:lang w:val="sk-SK"/>
        </w:rPr>
        <w:t xml:space="preserve">” </w:t>
      </w:r>
      <w:r>
        <w:rPr>
          <w:rFonts w:ascii="Calibri Light" w:hAnsi="Calibri Light" w:cs="Calibri Light"/>
          <w:sz w:val="21"/>
          <w:szCs w:val="21"/>
          <w:lang w:val="sk-SK"/>
        </w:rPr>
        <w:t>pre nastavenie požadovanej hodnoty a stlačením tlačítka “M</w:t>
      </w:r>
      <w:r>
        <w:rPr>
          <w:rFonts w:ascii="Calibri Light" w:eastAsia="SimSun" w:hAnsi="Calibri Light" w:cs="Calibri Light"/>
          <w:sz w:val="21"/>
          <w:szCs w:val="21"/>
          <w:lang w:val="sk-SK" w:eastAsia="zh-CN"/>
        </w:rPr>
        <w:t>ODE</w:t>
      </w:r>
      <w:r>
        <w:rPr>
          <w:rFonts w:ascii="Calibri Light" w:hAnsi="Calibri Light" w:cs="Calibri Light"/>
          <w:sz w:val="21"/>
          <w:szCs w:val="21"/>
          <w:lang w:val="sk-SK"/>
        </w:rPr>
        <w:t>” potvrďte každé nastavenie</w:t>
      </w:r>
      <w:r>
        <w:rPr>
          <w:rFonts w:ascii="Calibri" w:hAnsi="Calibri" w:cs="Calibri"/>
          <w:sz w:val="20"/>
          <w:szCs w:val="20"/>
          <w:lang w:val="sk-SK"/>
        </w:rPr>
        <w:t xml:space="preserve">. Podržaním tlačítka </w:t>
      </w:r>
      <w:r>
        <w:rPr>
          <w:rFonts w:ascii="Calibri" w:hAnsi="Calibri" w:cs="Calibri"/>
          <w:color w:val="000000"/>
          <w:sz w:val="20"/>
          <w:szCs w:val="20"/>
          <w:lang w:val="sk-SK"/>
        </w:rPr>
        <w:t>“</w:t>
      </w:r>
      <w:r>
        <w:rPr>
          <w:rFonts w:ascii="Calibri" w:eastAsia="SimSun" w:hAnsi="Calibri" w:cs="Calibri"/>
          <w:sz w:val="20"/>
          <w:szCs w:val="20"/>
          <w:lang w:val="sk-SK" w:eastAsia="zh-CN"/>
        </w:rPr>
        <w:t>+</w:t>
      </w:r>
      <w:r>
        <w:rPr>
          <w:rFonts w:ascii="Calibri" w:hAnsi="Calibri" w:cs="Calibri"/>
          <w:color w:val="000000"/>
          <w:sz w:val="20"/>
          <w:szCs w:val="20"/>
          <w:lang w:val="sk-SK"/>
        </w:rPr>
        <w:t>” alebo “</w:t>
      </w:r>
      <w:r>
        <w:rPr>
          <w:rFonts w:ascii="Calibri" w:eastAsia="SimSun" w:hAnsi="Calibri" w:cs="Calibri"/>
          <w:sz w:val="20"/>
          <w:szCs w:val="20"/>
          <w:lang w:val="sk-SK" w:eastAsia="zh-CN"/>
        </w:rPr>
        <w:t>-</w:t>
      </w:r>
      <w:r>
        <w:rPr>
          <w:rFonts w:ascii="Calibri" w:hAnsi="Calibri" w:cs="Calibri"/>
          <w:color w:val="000000"/>
          <w:sz w:val="20"/>
          <w:szCs w:val="20"/>
          <w:lang w:val="sk-SK"/>
        </w:rPr>
        <w:t xml:space="preserve">”  urýchlite nastavovanie. </w:t>
      </w:r>
    </w:p>
    <w:p w14:paraId="1F565569" w14:textId="77777777" w:rsidR="00237C3A" w:rsidRDefault="00237C3A" w:rsidP="00237C3A">
      <w:pPr>
        <w:widowControl w:val="0"/>
        <w:numPr>
          <w:ilvl w:val="0"/>
          <w:numId w:val="20"/>
        </w:numPr>
        <w:suppressAutoHyphens/>
        <w:spacing w:after="0" w:line="240" w:lineRule="atLeast"/>
        <w:jc w:val="both"/>
      </w:pPr>
      <w:r>
        <w:rPr>
          <w:rFonts w:ascii="Calibri" w:hAnsi="Calibri" w:cs="Calibri"/>
          <w:color w:val="000000"/>
          <w:sz w:val="20"/>
          <w:szCs w:val="20"/>
          <w:lang w:val="sk-SK"/>
        </w:rPr>
        <w:t>Poradie</w:t>
      </w:r>
      <w:r>
        <w:rPr>
          <w:rFonts w:ascii="Calibri Light" w:hAnsi="Calibri Light" w:cs="Calibri Light"/>
          <w:color w:val="000000"/>
          <w:sz w:val="21"/>
          <w:szCs w:val="21"/>
          <w:lang w:val="sk-SK"/>
        </w:rPr>
        <w:t xml:space="preserve"> nastavovania je nasledujúce:</w:t>
      </w:r>
      <w:r>
        <w:rPr>
          <w:rFonts w:ascii="Calibri Light" w:eastAsia="SimSun" w:hAnsi="Calibri Light" w:cs="Calibri Light"/>
          <w:color w:val="000000"/>
          <w:sz w:val="21"/>
          <w:szCs w:val="21"/>
          <w:lang w:val="sk-SK" w:eastAsia="zh-CN"/>
        </w:rPr>
        <w:t xml:space="preserve"> 12/24- hodinové zobrazenie času, príjem signálu zapnutý /vypnutý, časové pásmo, jazyk zobrazenia dňa v týždni, hodina, minúta</w:t>
      </w:r>
      <w:r>
        <w:rPr>
          <w:rFonts w:ascii="Calibri Light" w:hAnsi="Calibri Light" w:cs="Calibri Light"/>
          <w:sz w:val="21"/>
          <w:szCs w:val="21"/>
          <w:lang w:val="sk-SK"/>
        </w:rPr>
        <w:t>, sekúnda</w:t>
      </w:r>
      <w:r>
        <w:rPr>
          <w:rFonts w:ascii="Calibri Light" w:eastAsia="SimSun" w:hAnsi="Calibri Light" w:cs="Calibri Light"/>
          <w:sz w:val="21"/>
          <w:szCs w:val="21"/>
          <w:lang w:val="sk-SK" w:eastAsia="zh-CN"/>
        </w:rPr>
        <w:t>, rok, mesiac, deň, jednotka zobrazenia teploty, doba trvania zvonenia budíka</w:t>
      </w:r>
      <w:r>
        <w:rPr>
          <w:rFonts w:ascii="Calibri" w:eastAsia="SimSun" w:hAnsi="Calibri" w:cs="Calibri"/>
          <w:sz w:val="20"/>
          <w:szCs w:val="20"/>
          <w:lang w:val="sk-SK" w:eastAsia="zh-CN"/>
        </w:rPr>
        <w:t>.</w:t>
      </w:r>
    </w:p>
    <w:p w14:paraId="4E175BEF" w14:textId="77777777" w:rsidR="00237C3A" w:rsidRDefault="00237C3A" w:rsidP="00237C3A">
      <w:pPr>
        <w:widowControl w:val="0"/>
        <w:numPr>
          <w:ilvl w:val="0"/>
          <w:numId w:val="20"/>
        </w:numPr>
        <w:suppressAutoHyphens/>
        <w:spacing w:after="0" w:line="240" w:lineRule="atLeast"/>
        <w:jc w:val="both"/>
      </w:pPr>
      <w:r>
        <w:rPr>
          <w:rFonts w:ascii="Calibri Light" w:hAnsi="Calibri Light" w:cs="Calibri Light"/>
          <w:sz w:val="21"/>
          <w:szCs w:val="21"/>
          <w:lang w:val="sk-SK"/>
        </w:rPr>
        <w:t>Deň v týždni je možné zobraziť v 10 jazykoch: nemčina, angličtina, francúzština, taliančina, holandčina, španielčina, dánčina, čeština, poľština, švédčina</w:t>
      </w:r>
      <w:r>
        <w:rPr>
          <w:rFonts w:ascii="Calibri" w:hAnsi="Calibri" w:cs="Calibri"/>
          <w:b/>
          <w:iCs/>
          <w:color w:val="000000"/>
          <w:sz w:val="20"/>
          <w:szCs w:val="20"/>
          <w:lang w:val="sk-SK"/>
        </w:rPr>
        <w:t xml:space="preserve"> </w:t>
      </w:r>
    </w:p>
    <w:p w14:paraId="712EC1E7" w14:textId="77777777" w:rsidR="00237C3A" w:rsidRDefault="00237C3A" w:rsidP="00237C3A">
      <w:pPr>
        <w:spacing w:line="240" w:lineRule="atLeast"/>
        <w:jc w:val="both"/>
      </w:pPr>
      <w:r>
        <w:rPr>
          <w:rFonts w:ascii="Calibri" w:hAnsi="Calibri" w:cs="Calibri"/>
          <w:b/>
          <w:iCs/>
          <w:color w:val="000000"/>
          <w:sz w:val="20"/>
          <w:szCs w:val="20"/>
          <w:lang w:val="sk-SK"/>
        </w:rPr>
        <w:t>Poznámka</w:t>
      </w:r>
      <w:r>
        <w:rPr>
          <w:rFonts w:ascii="Calibri" w:hAnsi="Calibri" w:cs="Calibri"/>
          <w:iCs/>
          <w:color w:val="000000"/>
          <w:sz w:val="20"/>
          <w:szCs w:val="20"/>
          <w:lang w:val="sk-SK"/>
        </w:rPr>
        <w:t xml:space="preserve">: </w:t>
      </w:r>
    </w:p>
    <w:p w14:paraId="29D1B235" w14:textId="77777777" w:rsidR="00237C3A" w:rsidRDefault="00237C3A" w:rsidP="00237C3A">
      <w:pPr>
        <w:widowControl w:val="0"/>
        <w:numPr>
          <w:ilvl w:val="0"/>
          <w:numId w:val="31"/>
        </w:numPr>
        <w:suppressAutoHyphens/>
        <w:spacing w:after="0" w:line="240" w:lineRule="atLeast"/>
        <w:jc w:val="both"/>
      </w:pPr>
      <w:r>
        <w:rPr>
          <w:rFonts w:ascii="Calibri" w:eastAsia="SimSun" w:hAnsi="Calibri" w:cs="Calibri"/>
          <w:iCs/>
          <w:color w:val="000000"/>
          <w:sz w:val="20"/>
          <w:szCs w:val="20"/>
          <w:lang w:val="sk-SK" w:eastAsia="zh-CN"/>
        </w:rPr>
        <w:t>Ak po dobu 15 sekúnd nestlačíte žiadne tlačítko, nastavovanie sa automaticky ukončí.</w:t>
      </w:r>
    </w:p>
    <w:p w14:paraId="6CAE5552" w14:textId="77777777" w:rsidR="00237C3A" w:rsidRPr="00237C3A" w:rsidRDefault="00237C3A" w:rsidP="00237C3A">
      <w:pPr>
        <w:widowControl w:val="0"/>
        <w:numPr>
          <w:ilvl w:val="0"/>
          <w:numId w:val="31"/>
        </w:numPr>
        <w:suppressAutoHyphens/>
        <w:spacing w:after="0" w:line="240" w:lineRule="atLeast"/>
        <w:jc w:val="both"/>
        <w:rPr>
          <w:lang w:val="sk-SK"/>
        </w:rPr>
      </w:pPr>
      <w:r>
        <w:rPr>
          <w:rFonts w:ascii="Calibri" w:eastAsia="Arial Unicode MS" w:hAnsi="Calibri" w:cs="Calibri"/>
          <w:iCs/>
          <w:sz w:val="20"/>
          <w:szCs w:val="20"/>
          <w:lang w:val="sk-SK"/>
        </w:rPr>
        <w:t xml:space="preserve">Časové pásmo: </w:t>
      </w:r>
      <w:r>
        <w:rPr>
          <w:rFonts w:ascii="Calibri" w:hAnsi="Calibri" w:cs="Calibri"/>
          <w:bCs/>
          <w:iCs/>
          <w:sz w:val="20"/>
          <w:szCs w:val="20"/>
          <w:lang w:val="sk-SK"/>
        </w:rPr>
        <w:t>Časové pásmo sa používa pre krajiny, kde môže byť prijatý časový signál DCF</w:t>
      </w:r>
      <w:r>
        <w:rPr>
          <w:rFonts w:ascii="Calibri" w:eastAsia="Arial Unicode MS" w:hAnsi="Calibri" w:cs="Calibri"/>
          <w:iCs/>
          <w:sz w:val="20"/>
          <w:szCs w:val="20"/>
          <w:lang w:val="sk-SK" w:eastAsia="zh-CN"/>
        </w:rPr>
        <w:t>, ale časové pásmo je iné ako v Nemecku</w:t>
      </w:r>
      <w:r>
        <w:rPr>
          <w:rFonts w:ascii="Calibri" w:eastAsia="Arial Unicode MS" w:hAnsi="Calibri" w:cs="Calibri"/>
          <w:iCs/>
          <w:sz w:val="20"/>
          <w:szCs w:val="20"/>
          <w:lang w:val="sk-SK"/>
        </w:rPr>
        <w:t>.</w:t>
      </w:r>
      <w:r>
        <w:rPr>
          <w:rFonts w:ascii="Calibri" w:hAnsi="Calibri" w:cs="Calibri"/>
          <w:iCs/>
          <w:color w:val="000000"/>
          <w:sz w:val="20"/>
          <w:szCs w:val="20"/>
          <w:lang w:val="sk-SK"/>
        </w:rPr>
        <w:t xml:space="preserve"> Keď je čas krajiny o 1 hodinu dopredu ako nemecký čas, mala by byť zóna nastavená na 01. Potom sa hodiny automaticky nastavia o 1 hodinu dopredu od prijatého signálu</w:t>
      </w:r>
      <w:r>
        <w:rPr>
          <w:rFonts w:ascii="Calibri" w:eastAsia="Arial Unicode MS" w:hAnsi="Calibri" w:cs="Calibri"/>
          <w:iCs/>
          <w:sz w:val="20"/>
          <w:szCs w:val="20"/>
          <w:lang w:val="sk-SK"/>
        </w:rPr>
        <w:t>.</w:t>
      </w:r>
    </w:p>
    <w:p w14:paraId="770C2239" w14:textId="77777777" w:rsidR="00237C3A" w:rsidRPr="00237C3A" w:rsidRDefault="00237C3A" w:rsidP="00237C3A">
      <w:pPr>
        <w:widowControl w:val="0"/>
        <w:numPr>
          <w:ilvl w:val="0"/>
          <w:numId w:val="31"/>
        </w:numPr>
        <w:suppressAutoHyphens/>
        <w:spacing w:after="0" w:line="240" w:lineRule="atLeast"/>
        <w:jc w:val="both"/>
        <w:rPr>
          <w:lang w:val="sk-SK"/>
        </w:rPr>
      </w:pPr>
      <w:r>
        <w:rPr>
          <w:rFonts w:ascii="Calibri" w:eastAsia="Arial Unicode MS" w:hAnsi="Calibri" w:cs="Calibri"/>
          <w:iCs/>
          <w:sz w:val="20"/>
          <w:szCs w:val="20"/>
          <w:lang w:val="sk-SK" w:eastAsia="zh-CN"/>
        </w:rPr>
        <w:t>Doba trvania zvonenia budíka: dve možnosti – 1 minúta a 2 minúty.</w:t>
      </w:r>
    </w:p>
    <w:p w14:paraId="2789D33A" w14:textId="77777777" w:rsidR="00237C3A" w:rsidRPr="00237C3A" w:rsidRDefault="00237C3A" w:rsidP="00237C3A">
      <w:pPr>
        <w:widowControl w:val="0"/>
        <w:numPr>
          <w:ilvl w:val="0"/>
          <w:numId w:val="31"/>
        </w:numPr>
        <w:suppressAutoHyphens/>
        <w:spacing w:after="0" w:line="240" w:lineRule="atLeast"/>
        <w:jc w:val="both"/>
        <w:rPr>
          <w:lang w:val="pl-PL"/>
        </w:rPr>
      </w:pPr>
      <w:r>
        <w:rPr>
          <w:rFonts w:ascii="Calibri" w:eastAsia="SimSun" w:hAnsi="Calibri" w:cs="Calibri"/>
          <w:iCs/>
          <w:sz w:val="20"/>
          <w:szCs w:val="20"/>
          <w:lang w:val="sk-SK" w:eastAsia="zh-CN"/>
        </w:rPr>
        <w:t>Sekúndy</w:t>
      </w:r>
      <w:r>
        <w:rPr>
          <w:rFonts w:ascii="Calibri" w:eastAsia="Arial Unicode MS" w:hAnsi="Calibri" w:cs="Calibri"/>
          <w:iCs/>
          <w:sz w:val="20"/>
          <w:szCs w:val="20"/>
          <w:lang w:val="sk-SK" w:eastAsia="zh-CN"/>
        </w:rPr>
        <w:t xml:space="preserve"> môžu byť nastavené iba na hodnotu 0.</w:t>
      </w:r>
    </w:p>
    <w:p w14:paraId="6D792EE9" w14:textId="77777777" w:rsidR="00237C3A" w:rsidRDefault="00237C3A" w:rsidP="00237C3A">
      <w:pPr>
        <w:spacing w:line="240" w:lineRule="atLeast"/>
        <w:jc w:val="both"/>
      </w:pPr>
      <w:r>
        <w:rPr>
          <w:rFonts w:ascii="Calibri" w:eastAsia="SimSun" w:hAnsi="Calibri" w:cs="Calibri"/>
          <w:b/>
          <w:sz w:val="20"/>
          <w:szCs w:val="20"/>
          <w:lang w:val="sk-SK" w:eastAsia="zh-CN"/>
        </w:rPr>
        <w:t>7</w:t>
      </w:r>
      <w:r>
        <w:rPr>
          <w:rFonts w:ascii="Calibri" w:hAnsi="Calibri" w:cs="Calibri"/>
          <w:b/>
          <w:sz w:val="20"/>
          <w:szCs w:val="20"/>
          <w:lang w:val="sk-SK"/>
        </w:rPr>
        <w:t>.</w:t>
      </w:r>
      <w:r>
        <w:rPr>
          <w:rFonts w:ascii="Calibri" w:eastAsia="SimSun" w:hAnsi="Calibri" w:cs="Calibri"/>
          <w:b/>
          <w:sz w:val="20"/>
          <w:szCs w:val="20"/>
          <w:lang w:val="sk-SK" w:eastAsia="zh-CN"/>
        </w:rPr>
        <w:t>3</w:t>
      </w:r>
      <w:r>
        <w:rPr>
          <w:rFonts w:ascii="Calibri" w:hAnsi="Calibri" w:cs="Calibri"/>
          <w:b/>
          <w:sz w:val="20"/>
          <w:szCs w:val="20"/>
          <w:lang w:val="sk-SK"/>
        </w:rPr>
        <w:t xml:space="preserve"> </w:t>
      </w:r>
      <w:r>
        <w:rPr>
          <w:rFonts w:ascii="Calibri" w:hAnsi="Calibri" w:cs="Calibri"/>
          <w:b/>
          <w:color w:val="000000"/>
          <w:sz w:val="20"/>
          <w:szCs w:val="20"/>
          <w:lang w:val="sk-SK"/>
        </w:rPr>
        <w:t>Denné budenie:</w:t>
      </w:r>
    </w:p>
    <w:p w14:paraId="5D098E7D" w14:textId="77777777" w:rsidR="00237C3A" w:rsidRPr="00237C3A" w:rsidRDefault="00237C3A" w:rsidP="00237C3A">
      <w:pPr>
        <w:widowControl w:val="0"/>
        <w:numPr>
          <w:ilvl w:val="0"/>
          <w:numId w:val="25"/>
        </w:numPr>
        <w:suppressAutoHyphens/>
        <w:spacing w:after="0" w:line="360" w:lineRule="exact"/>
        <w:ind w:left="340" w:hanging="340"/>
        <w:jc w:val="both"/>
        <w:rPr>
          <w:lang w:val="pt-PT"/>
        </w:rPr>
      </w:pPr>
      <w:r>
        <w:rPr>
          <w:rFonts w:ascii="Calibri Light" w:hAnsi="Calibri Light" w:cs="Calibri Light"/>
          <w:sz w:val="21"/>
          <w:szCs w:val="21"/>
          <w:lang w:val="sk-SK"/>
        </w:rPr>
        <w:t xml:space="preserve">Stlačte tlačítko “MODE” pre zobrazenie času budíka. Na displeji sa objaví </w:t>
      </w:r>
      <w:r>
        <w:rPr>
          <w:rFonts w:ascii="Calibri Light" w:eastAsia="SimSun" w:hAnsi="Calibri Light" w:cs="Calibri Light"/>
          <w:sz w:val="21"/>
          <w:szCs w:val="21"/>
          <w:lang w:val="sk-SK" w:eastAsia="zh-CN"/>
        </w:rPr>
        <w:t>“ALARM TIME</w:t>
      </w:r>
      <w:r>
        <w:rPr>
          <w:rFonts w:ascii="Calibri" w:hAnsi="Calibri" w:cs="Calibri"/>
          <w:sz w:val="20"/>
          <w:szCs w:val="20"/>
          <w:lang w:val="sk-SK"/>
        </w:rPr>
        <w:t>.</w:t>
      </w:r>
    </w:p>
    <w:p w14:paraId="52AC3656" w14:textId="77777777" w:rsidR="00237C3A" w:rsidRPr="00237C3A" w:rsidRDefault="00237C3A" w:rsidP="00237C3A">
      <w:pPr>
        <w:widowControl w:val="0"/>
        <w:numPr>
          <w:ilvl w:val="0"/>
          <w:numId w:val="25"/>
        </w:numPr>
        <w:suppressAutoHyphens/>
        <w:spacing w:after="0" w:line="240" w:lineRule="atLeast"/>
        <w:ind w:left="357" w:hanging="357"/>
        <w:jc w:val="both"/>
        <w:rPr>
          <w:lang w:val="sk-SK"/>
        </w:rPr>
      </w:pPr>
      <w:r>
        <w:rPr>
          <w:rFonts w:ascii="Calibri Light" w:hAnsi="Calibri Light" w:cs="Calibri Light"/>
          <w:sz w:val="21"/>
          <w:szCs w:val="21"/>
          <w:lang w:val="sk-SK"/>
        </w:rPr>
        <w:t xml:space="preserve">Pri prehliadaní času budíka podržte tlačítko “MODE” na dobu 3 sekúndy pre vstup do nastavenia času budíka. Stlačte tlačítko </w:t>
      </w:r>
      <w:r>
        <w:rPr>
          <w:rFonts w:ascii="Calibri Light" w:hAnsi="Calibri Light" w:cs="Calibri Light"/>
          <w:color w:val="000000"/>
          <w:sz w:val="21"/>
          <w:szCs w:val="21"/>
          <w:lang w:val="sk-SK"/>
        </w:rPr>
        <w:t>“</w:t>
      </w:r>
      <w:r>
        <w:rPr>
          <w:rFonts w:ascii="Calibri Light" w:eastAsia="SimSun" w:hAnsi="Calibri Light" w:cs="Calibri Light"/>
          <w:sz w:val="21"/>
          <w:szCs w:val="21"/>
          <w:lang w:val="sk-SK" w:eastAsia="cs-CZ"/>
        </w:rPr>
        <w:t>+“</w:t>
      </w:r>
      <w:r>
        <w:rPr>
          <w:rFonts w:ascii="Calibri Light" w:hAnsi="Calibri Light" w:cs="Calibri Light"/>
          <w:color w:val="000000"/>
          <w:sz w:val="21"/>
          <w:szCs w:val="21"/>
          <w:lang w:val="sk-SK"/>
        </w:rPr>
        <w:t xml:space="preserve"> alebo “</w:t>
      </w:r>
      <w:r>
        <w:rPr>
          <w:rFonts w:ascii="Calibri Light" w:eastAsia="SimSun" w:hAnsi="Calibri Light" w:cs="Calibri Light"/>
          <w:sz w:val="21"/>
          <w:szCs w:val="21"/>
          <w:lang w:val="sk-SK" w:eastAsia="cs-CZ"/>
        </w:rPr>
        <w:t>-</w:t>
      </w:r>
      <w:r>
        <w:rPr>
          <w:rFonts w:ascii="Calibri Light" w:hAnsi="Calibri Light" w:cs="Calibri Light"/>
          <w:color w:val="000000"/>
          <w:sz w:val="21"/>
          <w:szCs w:val="21"/>
          <w:lang w:val="sk-SK"/>
        </w:rPr>
        <w:t>” pre nastavenie požadovaného času budíka. Stlačte tlačítko “MODE” pre potvrdenie nastavenia</w:t>
      </w:r>
      <w:r>
        <w:rPr>
          <w:rFonts w:ascii="Calibri" w:hAnsi="Calibri" w:cs="Calibri"/>
          <w:color w:val="000000"/>
          <w:sz w:val="20"/>
          <w:szCs w:val="20"/>
          <w:lang w:val="sk-SK"/>
        </w:rPr>
        <w:t>.</w:t>
      </w:r>
    </w:p>
    <w:p w14:paraId="33AD74C8" w14:textId="77777777" w:rsidR="00237C3A" w:rsidRDefault="00237C3A" w:rsidP="00237C3A">
      <w:pPr>
        <w:spacing w:line="240" w:lineRule="atLeast"/>
      </w:pPr>
      <w:r>
        <w:rPr>
          <w:rFonts w:ascii="Calibri" w:eastAsia="SimSun" w:hAnsi="Calibri" w:cs="Calibri"/>
          <w:b/>
          <w:bCs/>
          <w:sz w:val="20"/>
          <w:szCs w:val="20"/>
          <w:lang w:val="sk-SK" w:eastAsia="zh-CN"/>
        </w:rPr>
        <w:t xml:space="preserve">7.4 </w:t>
      </w:r>
      <w:r>
        <w:rPr>
          <w:rFonts w:ascii="Calibri" w:hAnsi="Calibri" w:cs="Calibri"/>
          <w:b/>
          <w:bCs/>
          <w:sz w:val="20"/>
          <w:szCs w:val="20"/>
          <w:lang w:val="sk-SK"/>
        </w:rPr>
        <w:t>Funkcia odloženia budenia:</w:t>
      </w:r>
    </w:p>
    <w:p w14:paraId="2065F9F2" w14:textId="24914DBE" w:rsidR="00237C3A" w:rsidRPr="00237C3A" w:rsidRDefault="00237C3A" w:rsidP="00237C3A">
      <w:pPr>
        <w:widowControl w:val="0"/>
        <w:numPr>
          <w:ilvl w:val="0"/>
          <w:numId w:val="29"/>
        </w:numPr>
        <w:tabs>
          <w:tab w:val="left" w:pos="360"/>
        </w:tabs>
        <w:suppressAutoHyphens/>
        <w:spacing w:after="0" w:line="240" w:lineRule="atLeast"/>
        <w:ind w:left="360"/>
        <w:jc w:val="both"/>
        <w:rPr>
          <w:lang w:val="pl-PL"/>
        </w:rPr>
      </w:pPr>
      <w:r>
        <w:rPr>
          <w:rFonts w:ascii="Calibri" w:eastAsia="SimSun" w:hAnsi="Calibri" w:cs="Calibri"/>
          <w:sz w:val="20"/>
          <w:szCs w:val="20"/>
          <w:lang w:val="sk-SK" w:eastAsia="zh-CN"/>
        </w:rPr>
        <w:t>Stlačte tlačítko “ALARM</w:t>
      </w:r>
      <w:r>
        <w:rPr>
          <w:rFonts w:ascii="Calibri" w:hAnsi="Calibri" w:cs="Calibri"/>
          <w:noProof/>
          <w:sz w:val="20"/>
          <w:szCs w:val="20"/>
          <w:lang w:val="cs-CZ" w:eastAsia="cs-CZ"/>
        </w:rPr>
        <w:drawing>
          <wp:inline distT="0" distB="0" distL="0" distR="0" wp14:anchorId="7D0C58B5" wp14:editId="3126477D">
            <wp:extent cx="410210" cy="220980"/>
            <wp:effectExtent l="0" t="0" r="8890" b="762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l="-78" t="-151" r="-78" b="-151"/>
                    <a:stretch>
                      <a:fillRect/>
                    </a:stretch>
                  </pic:blipFill>
                  <pic:spPr bwMode="auto">
                    <a:xfrm>
                      <a:off x="0" y="0"/>
                      <a:ext cx="410210" cy="220980"/>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 xml:space="preserve">” pre zapnutie/vypnutie budenia. Keď je budík zapnutý, na displeji sa zobrazí </w:t>
      </w:r>
      <w:r>
        <w:rPr>
          <w:rFonts w:ascii="Calibri" w:hAnsi="Calibri" w:cs="Calibri"/>
          <w:sz w:val="20"/>
          <w:szCs w:val="20"/>
          <w:lang w:val="sk-SK"/>
        </w:rPr>
        <w:t xml:space="preserve">" </w:t>
      </w:r>
      <w:r>
        <w:rPr>
          <w:rFonts w:ascii="Calibri" w:hAnsi="Calibri" w:cs="Calibri"/>
          <w:noProof/>
          <w:sz w:val="20"/>
          <w:szCs w:val="20"/>
          <w:lang w:val="cs-CZ" w:eastAsia="cs-CZ"/>
        </w:rPr>
        <w:drawing>
          <wp:inline distT="0" distB="0" distL="0" distR="0" wp14:anchorId="5DB41DB9" wp14:editId="7865BC7E">
            <wp:extent cx="141605" cy="189230"/>
            <wp:effectExtent l="0" t="0" r="0" b="127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extLst>
                        <a:ext uri="{28A0092B-C50C-407E-A947-70E740481C1C}">
                          <a14:useLocalDpi xmlns:a14="http://schemas.microsoft.com/office/drawing/2010/main" val="0"/>
                        </a:ext>
                      </a:extLst>
                    </a:blip>
                    <a:srcRect l="-174" t="-136" r="-174" b="-136"/>
                    <a:stretch>
                      <a:fillRect/>
                    </a:stretch>
                  </pic:blipFill>
                  <pic:spPr bwMode="auto">
                    <a:xfrm>
                      <a:off x="0" y="0"/>
                      <a:ext cx="141605" cy="189230"/>
                    </a:xfrm>
                    <a:prstGeom prst="rect">
                      <a:avLst/>
                    </a:prstGeom>
                    <a:solidFill>
                      <a:srgbClr val="FFFFFF"/>
                    </a:solidFill>
                    <a:ln>
                      <a:noFill/>
                    </a:ln>
                  </pic:spPr>
                </pic:pic>
              </a:graphicData>
            </a:graphic>
          </wp:inline>
        </w:drawing>
      </w:r>
      <w:r>
        <w:rPr>
          <w:rFonts w:ascii="Calibri" w:hAnsi="Calibri" w:cs="Calibri"/>
          <w:sz w:val="20"/>
          <w:szCs w:val="20"/>
          <w:lang w:val="sk-SK"/>
        </w:rPr>
        <w:t xml:space="preserve"> "</w:t>
      </w:r>
      <w:r>
        <w:rPr>
          <w:rFonts w:ascii="Calibri" w:eastAsia="SimSun" w:hAnsi="Calibri" w:cs="Calibri"/>
          <w:sz w:val="20"/>
          <w:szCs w:val="20"/>
          <w:lang w:val="sk-SK" w:eastAsia="zh-CN"/>
        </w:rPr>
        <w:t>.</w:t>
      </w:r>
    </w:p>
    <w:p w14:paraId="033271DD" w14:textId="77777777" w:rsidR="00237C3A" w:rsidRPr="00237C3A" w:rsidRDefault="00237C3A" w:rsidP="00237C3A">
      <w:pPr>
        <w:widowControl w:val="0"/>
        <w:numPr>
          <w:ilvl w:val="0"/>
          <w:numId w:val="29"/>
        </w:numPr>
        <w:tabs>
          <w:tab w:val="left" w:pos="360"/>
        </w:tabs>
        <w:suppressAutoHyphens/>
        <w:spacing w:after="0" w:line="240" w:lineRule="atLeast"/>
        <w:ind w:left="360"/>
        <w:jc w:val="both"/>
        <w:rPr>
          <w:lang w:val="sk-SK"/>
        </w:rPr>
      </w:pPr>
      <w:r>
        <w:rPr>
          <w:rFonts w:ascii="Calibri" w:hAnsi="Calibri" w:cs="Calibri"/>
          <w:sz w:val="20"/>
          <w:szCs w:val="20"/>
          <w:lang w:val="sk-SK"/>
        </w:rPr>
        <w:t>Keď budík zvoní, stlačte akékoľvek tlačítko, aby ste ho vypli.</w:t>
      </w:r>
      <w:r>
        <w:rPr>
          <w:lang w:val="sk-SK"/>
        </w:rPr>
        <w:t xml:space="preserve"> </w:t>
      </w:r>
      <w:r>
        <w:rPr>
          <w:rFonts w:ascii="Calibri" w:hAnsi="Calibri" w:cs="Calibri"/>
          <w:sz w:val="20"/>
          <w:szCs w:val="20"/>
          <w:lang w:val="sk-SK"/>
        </w:rPr>
        <w:t>V opačnom prípade, na základe predchádzajúceho nastavenia dĺžky zvuku budíka, bude budík zvoniť 2 minúty alebo 1 minútu a potom sa automaticky vypne</w:t>
      </w:r>
      <w:r>
        <w:rPr>
          <w:rFonts w:ascii="Calibri" w:eastAsia="SimSun" w:hAnsi="Calibri" w:cs="Calibri"/>
          <w:color w:val="000000"/>
          <w:sz w:val="20"/>
          <w:szCs w:val="20"/>
          <w:lang w:val="sk-SK" w:eastAsia="cs-CZ"/>
        </w:rPr>
        <w:t>.</w:t>
      </w:r>
    </w:p>
    <w:p w14:paraId="4146E08F" w14:textId="77777777" w:rsidR="00237C3A" w:rsidRDefault="00237C3A" w:rsidP="00237C3A">
      <w:pPr>
        <w:spacing w:line="240" w:lineRule="atLeast"/>
        <w:jc w:val="both"/>
      </w:pPr>
      <w:r>
        <w:rPr>
          <w:rFonts w:ascii="Calibri" w:eastAsia="SimSun" w:hAnsi="Calibri" w:cs="Calibri"/>
          <w:b/>
          <w:sz w:val="20"/>
          <w:szCs w:val="20"/>
          <w:lang w:val="sk-SK" w:eastAsia="zh-CN"/>
        </w:rPr>
        <w:t>8. Teplomer:</w:t>
      </w:r>
    </w:p>
    <w:p w14:paraId="5721AD69" w14:textId="77777777" w:rsidR="00237C3A" w:rsidRDefault="00237C3A" w:rsidP="00237C3A">
      <w:pPr>
        <w:widowControl w:val="0"/>
        <w:numPr>
          <w:ilvl w:val="0"/>
          <w:numId w:val="33"/>
        </w:numPr>
        <w:suppressAutoHyphens/>
        <w:spacing w:after="0" w:line="240" w:lineRule="atLeast"/>
        <w:jc w:val="both"/>
      </w:pPr>
      <w:r>
        <w:rPr>
          <w:rFonts w:ascii="Calibri" w:hAnsi="Calibri" w:cs="Calibri"/>
          <w:sz w:val="20"/>
          <w:szCs w:val="20"/>
          <w:lang w:val="sk-SK"/>
        </w:rPr>
        <w:t>Ak je teplota mimo merateľný rozsah, na LCD displeji sa zobrazí LL.L (teplota je nižšia, ako minimálna teplota) alebo HH.H (teplota je vyššia ako maximálna teplota).</w:t>
      </w:r>
    </w:p>
    <w:p w14:paraId="42066F5C" w14:textId="77777777" w:rsidR="00237C3A" w:rsidRDefault="00237C3A" w:rsidP="00237C3A">
      <w:pPr>
        <w:spacing w:line="240" w:lineRule="atLeast"/>
        <w:jc w:val="both"/>
      </w:pPr>
      <w:r>
        <w:rPr>
          <w:rFonts w:ascii="Calibri" w:eastAsia="SimSun" w:hAnsi="Calibri" w:cs="Calibri"/>
          <w:b/>
          <w:bCs/>
          <w:color w:val="000000"/>
          <w:sz w:val="20"/>
          <w:szCs w:val="20"/>
          <w:lang w:val="sk-SK" w:eastAsia="zh-CN"/>
        </w:rPr>
        <w:t>8.1 Funkcia upozornenia na teplotu:</w:t>
      </w:r>
    </w:p>
    <w:p w14:paraId="0BEAEA93" w14:textId="77777777" w:rsidR="00237C3A" w:rsidRDefault="00237C3A" w:rsidP="00237C3A">
      <w:pPr>
        <w:widowControl w:val="0"/>
        <w:numPr>
          <w:ilvl w:val="0"/>
          <w:numId w:val="33"/>
        </w:numPr>
        <w:suppressAutoHyphens/>
        <w:spacing w:after="0" w:line="240" w:lineRule="atLeast"/>
        <w:jc w:val="both"/>
      </w:pPr>
      <w:r>
        <w:rPr>
          <w:rFonts w:ascii="Calibri" w:hAnsi="Calibri" w:cs="Calibri"/>
          <w:color w:val="000000"/>
          <w:sz w:val="20"/>
          <w:szCs w:val="20"/>
          <w:lang w:val="sk-SK"/>
        </w:rPr>
        <w:t xml:space="preserve">Stlačte tlačítko “ALERT” pre zapnutie / vypnutie funkcie upozornenia na vonkajšiu teplotu. </w:t>
      </w:r>
    </w:p>
    <w:p w14:paraId="4E35CE30" w14:textId="77777777" w:rsidR="00237C3A" w:rsidRDefault="00237C3A" w:rsidP="00237C3A">
      <w:pPr>
        <w:widowControl w:val="0"/>
        <w:numPr>
          <w:ilvl w:val="0"/>
          <w:numId w:val="33"/>
        </w:numPr>
        <w:suppressAutoHyphens/>
        <w:spacing w:after="0" w:line="240" w:lineRule="atLeast"/>
        <w:jc w:val="both"/>
      </w:pPr>
      <w:r>
        <w:rPr>
          <w:rFonts w:ascii="Calibri" w:hAnsi="Calibri" w:cs="Calibri"/>
          <w:color w:val="000000"/>
          <w:sz w:val="20"/>
          <w:szCs w:val="20"/>
          <w:lang w:val="sk-SK"/>
        </w:rPr>
        <w:t>Stlačte tlačítko ALERT a:</w:t>
      </w:r>
    </w:p>
    <w:p w14:paraId="0133D78A" w14:textId="3633C7C3" w:rsidR="00237C3A" w:rsidRPr="00237C3A" w:rsidRDefault="00237C3A" w:rsidP="00237C3A">
      <w:pPr>
        <w:widowControl w:val="0"/>
        <w:numPr>
          <w:ilvl w:val="0"/>
          <w:numId w:val="22"/>
        </w:numPr>
        <w:suppressAutoHyphens/>
        <w:spacing w:after="0" w:line="240" w:lineRule="atLeast"/>
        <w:ind w:left="709"/>
        <w:rPr>
          <w:lang w:val="sk-SK"/>
        </w:rPr>
      </w:pPr>
      <w:r>
        <w:rPr>
          <w:rFonts w:ascii="Calibri" w:hAnsi="Calibri" w:cs="Calibri"/>
          <w:color w:val="000000"/>
          <w:sz w:val="20"/>
          <w:szCs w:val="20"/>
          <w:lang w:val="sk-SK"/>
        </w:rPr>
        <w:t>aktivujte upozornenie na najvyššiu vonkajšiu teplotu. Na displeji sa potom vedľa vonkajšej teploty zobrazí ikona “</w:t>
      </w:r>
      <w:r>
        <w:rPr>
          <w:rFonts w:ascii="Calibri" w:hAnsi="Calibri" w:cs="Calibri"/>
          <w:noProof/>
          <w:color w:val="000000"/>
          <w:sz w:val="20"/>
          <w:szCs w:val="20"/>
          <w:lang w:val="cs-CZ" w:eastAsia="cs-CZ"/>
        </w:rPr>
        <w:drawing>
          <wp:inline distT="0" distB="0" distL="0" distR="0" wp14:anchorId="61E539B7" wp14:editId="16898EB1">
            <wp:extent cx="189230" cy="157480"/>
            <wp:effectExtent l="0" t="0" r="127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extLst>
                        <a:ext uri="{28A0092B-C50C-407E-A947-70E740481C1C}">
                          <a14:useLocalDpi xmlns:a14="http://schemas.microsoft.com/office/drawing/2010/main" val="0"/>
                        </a:ext>
                      </a:extLst>
                    </a:blip>
                    <a:srcRect l="-229" t="-278" r="-229" b="-278"/>
                    <a:stretch>
                      <a:fillRect/>
                    </a:stretch>
                  </pic:blipFill>
                  <pic:spPr bwMode="auto">
                    <a:xfrm>
                      <a:off x="0" y="0"/>
                      <a:ext cx="189230" cy="157480"/>
                    </a:xfrm>
                    <a:prstGeom prst="rect">
                      <a:avLst/>
                    </a:prstGeom>
                    <a:solidFill>
                      <a:srgbClr val="FFFFFF"/>
                    </a:solidFill>
                    <a:ln>
                      <a:noFill/>
                    </a:ln>
                  </pic:spPr>
                </pic:pic>
              </a:graphicData>
            </a:graphic>
          </wp:inline>
        </w:drawing>
      </w:r>
      <w:r>
        <w:rPr>
          <w:rFonts w:ascii="Calibri" w:hAnsi="Calibri" w:cs="Calibri"/>
          <w:color w:val="000000"/>
          <w:sz w:val="20"/>
          <w:szCs w:val="20"/>
          <w:lang w:val="sk-SK"/>
        </w:rPr>
        <w:t xml:space="preserve">”. </w:t>
      </w:r>
    </w:p>
    <w:p w14:paraId="3CE08347" w14:textId="417DCEF8" w:rsidR="00237C3A" w:rsidRPr="00237C3A" w:rsidRDefault="00237C3A" w:rsidP="00237C3A">
      <w:pPr>
        <w:widowControl w:val="0"/>
        <w:numPr>
          <w:ilvl w:val="0"/>
          <w:numId w:val="22"/>
        </w:numPr>
        <w:suppressAutoHyphens/>
        <w:spacing w:after="0" w:line="240" w:lineRule="atLeast"/>
        <w:ind w:left="709"/>
        <w:rPr>
          <w:lang w:val="sk-SK"/>
        </w:rPr>
      </w:pPr>
      <w:r>
        <w:rPr>
          <w:rFonts w:ascii="Calibri" w:hAnsi="Calibri" w:cs="Calibri"/>
          <w:color w:val="000000"/>
          <w:sz w:val="20"/>
          <w:szCs w:val="20"/>
          <w:lang w:val="sk-SK"/>
        </w:rPr>
        <w:t>aktivujte upozornenie na najnižšiu vonkajšiu teplotu. Na displeji sa potom vedľa vonkajšej teploty zobrazí ikona “</w:t>
      </w:r>
      <w:r>
        <w:rPr>
          <w:rFonts w:ascii="Calibri" w:hAnsi="Calibri" w:cs="Calibri"/>
          <w:noProof/>
          <w:color w:val="000000"/>
          <w:sz w:val="20"/>
          <w:szCs w:val="20"/>
          <w:lang w:val="cs-CZ" w:eastAsia="cs-CZ"/>
        </w:rPr>
        <w:drawing>
          <wp:inline distT="0" distB="0" distL="0" distR="0" wp14:anchorId="31E416D2" wp14:editId="00EA8F08">
            <wp:extent cx="141605" cy="14160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extLst>
                        <a:ext uri="{28A0092B-C50C-407E-A947-70E740481C1C}">
                          <a14:useLocalDpi xmlns:a14="http://schemas.microsoft.com/office/drawing/2010/main" val="0"/>
                        </a:ext>
                      </a:extLst>
                    </a:blip>
                    <a:srcRect l="-246" t="-266" r="-246" b="-266"/>
                    <a:stretch>
                      <a:fillRect/>
                    </a:stretch>
                  </pic:blipFill>
                  <pic:spPr bwMode="auto">
                    <a:xfrm>
                      <a:off x="0" y="0"/>
                      <a:ext cx="141605" cy="141605"/>
                    </a:xfrm>
                    <a:prstGeom prst="rect">
                      <a:avLst/>
                    </a:prstGeom>
                    <a:solidFill>
                      <a:srgbClr val="FFFFFF"/>
                    </a:solidFill>
                    <a:ln>
                      <a:noFill/>
                    </a:ln>
                  </pic:spPr>
                </pic:pic>
              </a:graphicData>
            </a:graphic>
          </wp:inline>
        </w:drawing>
      </w:r>
      <w:r>
        <w:rPr>
          <w:rFonts w:ascii="Calibri" w:hAnsi="Calibri" w:cs="Calibri"/>
          <w:color w:val="000000"/>
          <w:sz w:val="20"/>
          <w:szCs w:val="20"/>
          <w:lang w:val="sk-SK"/>
        </w:rPr>
        <w:t xml:space="preserve">”. </w:t>
      </w:r>
    </w:p>
    <w:p w14:paraId="0C1912D7" w14:textId="78063F6F" w:rsidR="00237C3A" w:rsidRDefault="00237C3A" w:rsidP="00237C3A">
      <w:pPr>
        <w:widowControl w:val="0"/>
        <w:numPr>
          <w:ilvl w:val="0"/>
          <w:numId w:val="22"/>
        </w:numPr>
        <w:suppressAutoHyphens/>
        <w:spacing w:after="0" w:line="240" w:lineRule="atLeast"/>
        <w:ind w:left="709" w:hanging="425"/>
      </w:pPr>
      <w:r>
        <w:rPr>
          <w:rFonts w:ascii="Calibri" w:hAnsi="Calibri" w:cs="Calibri"/>
          <w:color w:val="000000"/>
          <w:sz w:val="20"/>
          <w:szCs w:val="20"/>
          <w:lang w:val="sk-SK"/>
        </w:rPr>
        <w:t>aktivujte upozornenie na najvyššiu a najnižšiu vonkajšiu teplotu. Na displeji sa potom vedľa vonkajšej teploty zobrazí ikona “</w:t>
      </w:r>
      <w:r>
        <w:rPr>
          <w:rFonts w:ascii="Calibri" w:hAnsi="Calibri" w:cs="Calibri"/>
          <w:noProof/>
          <w:color w:val="000000"/>
          <w:sz w:val="20"/>
          <w:szCs w:val="20"/>
          <w:lang w:val="cs-CZ" w:eastAsia="cs-CZ"/>
        </w:rPr>
        <w:drawing>
          <wp:inline distT="0" distB="0" distL="0" distR="0" wp14:anchorId="164C3B00" wp14:editId="7C698AFE">
            <wp:extent cx="157480" cy="267970"/>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extLst>
                        <a:ext uri="{28A0092B-C50C-407E-A947-70E740481C1C}">
                          <a14:useLocalDpi xmlns:a14="http://schemas.microsoft.com/office/drawing/2010/main" val="0"/>
                        </a:ext>
                      </a:extLst>
                    </a:blip>
                    <a:srcRect l="-349" t="-238" r="-349" b="-238"/>
                    <a:stretch>
                      <a:fillRect/>
                    </a:stretch>
                  </pic:blipFill>
                  <pic:spPr bwMode="auto">
                    <a:xfrm>
                      <a:off x="0" y="0"/>
                      <a:ext cx="157480" cy="267970"/>
                    </a:xfrm>
                    <a:prstGeom prst="rect">
                      <a:avLst/>
                    </a:prstGeom>
                    <a:solidFill>
                      <a:srgbClr val="FFFFFF"/>
                    </a:solidFill>
                    <a:ln>
                      <a:noFill/>
                    </a:ln>
                  </pic:spPr>
                </pic:pic>
              </a:graphicData>
            </a:graphic>
          </wp:inline>
        </w:drawing>
      </w:r>
      <w:r>
        <w:rPr>
          <w:rFonts w:ascii="Calibri" w:hAnsi="Calibri" w:cs="Calibri"/>
          <w:color w:val="000000"/>
          <w:sz w:val="20"/>
          <w:szCs w:val="20"/>
          <w:lang w:val="sk-SK"/>
        </w:rPr>
        <w:t>”.</w:t>
      </w:r>
    </w:p>
    <w:p w14:paraId="38F46B18" w14:textId="77777777" w:rsidR="00237C3A" w:rsidRDefault="00237C3A" w:rsidP="00237C3A">
      <w:pPr>
        <w:widowControl w:val="0"/>
        <w:numPr>
          <w:ilvl w:val="0"/>
          <w:numId w:val="22"/>
        </w:numPr>
        <w:suppressAutoHyphens/>
        <w:spacing w:after="0" w:line="240" w:lineRule="atLeast"/>
        <w:ind w:left="709" w:hanging="425"/>
      </w:pPr>
      <w:r>
        <w:rPr>
          <w:rFonts w:ascii="Calibri" w:hAnsi="Calibri" w:cs="Calibri"/>
          <w:color w:val="000000"/>
          <w:sz w:val="20"/>
          <w:szCs w:val="20"/>
          <w:lang w:val="sk-SK"/>
        </w:rPr>
        <w:t xml:space="preserve">deaktivujte výstrahu na vonkajšiu teplotu, ikona zmizne.   </w:t>
      </w:r>
    </w:p>
    <w:p w14:paraId="13BD38E9" w14:textId="013E5CA8" w:rsidR="00237C3A" w:rsidRPr="00237C3A" w:rsidRDefault="00237C3A" w:rsidP="00237C3A">
      <w:pPr>
        <w:widowControl w:val="0"/>
        <w:numPr>
          <w:ilvl w:val="0"/>
          <w:numId w:val="21"/>
        </w:numPr>
        <w:suppressAutoHyphens/>
        <w:spacing w:after="0" w:line="240" w:lineRule="atLeast"/>
        <w:jc w:val="both"/>
        <w:rPr>
          <w:lang w:val="sk-SK"/>
        </w:rPr>
      </w:pPr>
      <w:r>
        <w:rPr>
          <w:rFonts w:ascii="Calibri" w:hAnsi="Calibri" w:cs="Calibri"/>
          <w:color w:val="000000"/>
          <w:sz w:val="20"/>
          <w:szCs w:val="20"/>
          <w:lang w:val="sk-SK"/>
        </w:rPr>
        <w:t>Podržaním tlačítka „ALERT“ na dobu 3 sekúnd vstúpite do nastavenia upozornenia na vonkajšiu teplotu. Vedľa vonkajšej teploty bliká ikona “</w:t>
      </w:r>
      <w:r>
        <w:rPr>
          <w:rFonts w:ascii="Calibri" w:hAnsi="Calibri" w:cs="Calibri"/>
          <w:noProof/>
          <w:color w:val="000000"/>
          <w:sz w:val="20"/>
          <w:szCs w:val="20"/>
          <w:lang w:val="cs-CZ" w:eastAsia="cs-CZ"/>
        </w:rPr>
        <w:drawing>
          <wp:inline distT="0" distB="0" distL="0" distR="0" wp14:anchorId="05803822" wp14:editId="3BCEA28A">
            <wp:extent cx="189230" cy="157480"/>
            <wp:effectExtent l="0" t="0" r="127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extLst>
                        <a:ext uri="{28A0092B-C50C-407E-A947-70E740481C1C}">
                          <a14:useLocalDpi xmlns:a14="http://schemas.microsoft.com/office/drawing/2010/main" val="0"/>
                        </a:ext>
                      </a:extLst>
                    </a:blip>
                    <a:srcRect l="-349" t="-349" r="-349" b="-349"/>
                    <a:stretch>
                      <a:fillRect/>
                    </a:stretch>
                  </pic:blipFill>
                  <pic:spPr bwMode="auto">
                    <a:xfrm>
                      <a:off x="0" y="0"/>
                      <a:ext cx="189230" cy="157480"/>
                    </a:xfrm>
                    <a:prstGeom prst="rect">
                      <a:avLst/>
                    </a:prstGeom>
                    <a:solidFill>
                      <a:srgbClr val="FFFFFF"/>
                    </a:solidFill>
                    <a:ln>
                      <a:noFill/>
                    </a:ln>
                  </pic:spPr>
                </pic:pic>
              </a:graphicData>
            </a:graphic>
          </wp:inline>
        </w:drawing>
      </w:r>
      <w:r>
        <w:rPr>
          <w:rFonts w:ascii="Calibri" w:hAnsi="Calibri" w:cs="Calibri"/>
          <w:color w:val="000000"/>
          <w:sz w:val="20"/>
          <w:szCs w:val="20"/>
          <w:lang w:val="sk-SK"/>
        </w:rPr>
        <w:t>” alebo “</w:t>
      </w:r>
      <w:r>
        <w:rPr>
          <w:rFonts w:ascii="Calibri" w:hAnsi="Calibri" w:cs="Calibri"/>
          <w:noProof/>
          <w:color w:val="000000"/>
          <w:sz w:val="20"/>
          <w:szCs w:val="20"/>
          <w:lang w:val="cs-CZ" w:eastAsia="cs-CZ"/>
        </w:rPr>
        <w:drawing>
          <wp:inline distT="0" distB="0" distL="0" distR="0" wp14:anchorId="22F62E9E" wp14:editId="6E5A642B">
            <wp:extent cx="205105" cy="189230"/>
            <wp:effectExtent l="0" t="0" r="4445" b="127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2">
                      <a:extLst>
                        <a:ext uri="{28A0092B-C50C-407E-A947-70E740481C1C}">
                          <a14:useLocalDpi xmlns:a14="http://schemas.microsoft.com/office/drawing/2010/main" val="0"/>
                        </a:ext>
                      </a:extLst>
                    </a:blip>
                    <a:srcRect l="-349" t="-349" r="-349" b="-349"/>
                    <a:stretch>
                      <a:fillRect/>
                    </a:stretch>
                  </pic:blipFill>
                  <pic:spPr bwMode="auto">
                    <a:xfrm>
                      <a:off x="0" y="0"/>
                      <a:ext cx="205105" cy="189230"/>
                    </a:xfrm>
                    <a:prstGeom prst="rect">
                      <a:avLst/>
                    </a:prstGeom>
                    <a:solidFill>
                      <a:srgbClr val="FFFFFF"/>
                    </a:solidFill>
                    <a:ln>
                      <a:noFill/>
                    </a:ln>
                  </pic:spPr>
                </pic:pic>
              </a:graphicData>
            </a:graphic>
          </wp:inline>
        </w:drawing>
      </w:r>
      <w:r>
        <w:rPr>
          <w:rFonts w:ascii="Calibri" w:hAnsi="Calibri" w:cs="Calibri"/>
          <w:color w:val="000000"/>
          <w:sz w:val="20"/>
          <w:szCs w:val="20"/>
          <w:lang w:val="sk-SK"/>
        </w:rPr>
        <w:t xml:space="preserve">”. Stlačte tlačítko „+“ alebo „-“ pre úpravu hodnoty nastavenia, stlačte „ALERT“ pre potvrdenie nastavenia. Postup nastavenia je nasledujúci: Horná hradinca teploty, Dolná hranica teploty. </w:t>
      </w:r>
    </w:p>
    <w:p w14:paraId="5D3CF72B" w14:textId="3F4298F6" w:rsidR="00237C3A" w:rsidRDefault="00237C3A" w:rsidP="00237C3A">
      <w:pPr>
        <w:widowControl w:val="0"/>
        <w:numPr>
          <w:ilvl w:val="0"/>
          <w:numId w:val="26"/>
        </w:numPr>
        <w:suppressAutoHyphens/>
        <w:spacing w:after="0" w:line="240" w:lineRule="atLeast"/>
        <w:jc w:val="both"/>
      </w:pPr>
      <w:r>
        <w:rPr>
          <w:rFonts w:ascii="Calibri" w:hAnsi="Calibri" w:cs="Calibri"/>
          <w:color w:val="000000"/>
          <w:sz w:val="20"/>
          <w:szCs w:val="20"/>
          <w:lang w:val="sk-SK"/>
        </w:rPr>
        <w:t>Keď sa zapne upozornenie, bude vedľa teploty blikať patričná ikona “</w:t>
      </w:r>
      <w:r>
        <w:rPr>
          <w:rFonts w:ascii="Calibri" w:hAnsi="Calibri" w:cs="Calibri"/>
          <w:noProof/>
          <w:color w:val="000000"/>
          <w:sz w:val="20"/>
          <w:szCs w:val="20"/>
          <w:lang w:val="cs-CZ" w:eastAsia="cs-CZ"/>
        </w:rPr>
        <w:drawing>
          <wp:inline distT="0" distB="0" distL="0" distR="0" wp14:anchorId="59673B10" wp14:editId="364CE6E4">
            <wp:extent cx="189230" cy="157480"/>
            <wp:effectExtent l="0" t="0" r="127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a:extLst>
                        <a:ext uri="{28A0092B-C50C-407E-A947-70E740481C1C}">
                          <a14:useLocalDpi xmlns:a14="http://schemas.microsoft.com/office/drawing/2010/main" val="0"/>
                        </a:ext>
                      </a:extLst>
                    </a:blip>
                    <a:srcRect l="-349" t="-349" r="-349" b="-349"/>
                    <a:stretch>
                      <a:fillRect/>
                    </a:stretch>
                  </pic:blipFill>
                  <pic:spPr bwMode="auto">
                    <a:xfrm>
                      <a:off x="0" y="0"/>
                      <a:ext cx="189230" cy="157480"/>
                    </a:xfrm>
                    <a:prstGeom prst="rect">
                      <a:avLst/>
                    </a:prstGeom>
                    <a:solidFill>
                      <a:srgbClr val="FFFFFF"/>
                    </a:solidFill>
                    <a:ln>
                      <a:noFill/>
                    </a:ln>
                  </pic:spPr>
                </pic:pic>
              </a:graphicData>
            </a:graphic>
          </wp:inline>
        </w:drawing>
      </w:r>
      <w:r>
        <w:rPr>
          <w:rFonts w:ascii="Calibri" w:hAnsi="Calibri" w:cs="Calibri"/>
          <w:color w:val="000000"/>
          <w:sz w:val="20"/>
          <w:szCs w:val="20"/>
          <w:lang w:val="sk-SK"/>
        </w:rPr>
        <w:t>” alebo“</w:t>
      </w:r>
      <w:r>
        <w:rPr>
          <w:rFonts w:ascii="Calibri" w:hAnsi="Calibri" w:cs="Calibri"/>
          <w:noProof/>
          <w:color w:val="000000"/>
          <w:sz w:val="20"/>
          <w:szCs w:val="20"/>
          <w:lang w:val="cs-CZ" w:eastAsia="cs-CZ"/>
        </w:rPr>
        <w:drawing>
          <wp:inline distT="0" distB="0" distL="0" distR="0" wp14:anchorId="6851C295" wp14:editId="28939628">
            <wp:extent cx="205105" cy="157480"/>
            <wp:effectExtent l="0" t="0" r="4445"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2">
                      <a:extLst>
                        <a:ext uri="{28A0092B-C50C-407E-A947-70E740481C1C}">
                          <a14:useLocalDpi xmlns:a14="http://schemas.microsoft.com/office/drawing/2010/main" val="0"/>
                        </a:ext>
                      </a:extLst>
                    </a:blip>
                    <a:srcRect l="-349" t="-349" r="-349" b="-349"/>
                    <a:stretch>
                      <a:fillRect/>
                    </a:stretch>
                  </pic:blipFill>
                  <pic:spPr bwMode="auto">
                    <a:xfrm>
                      <a:off x="0" y="0"/>
                      <a:ext cx="205105" cy="157480"/>
                    </a:xfrm>
                    <a:prstGeom prst="rect">
                      <a:avLst/>
                    </a:prstGeom>
                    <a:solidFill>
                      <a:srgbClr val="FFFFFF"/>
                    </a:solidFill>
                    <a:ln>
                      <a:noFill/>
                    </a:ln>
                  </pic:spPr>
                </pic:pic>
              </a:graphicData>
            </a:graphic>
          </wp:inline>
        </w:drawing>
      </w:r>
      <w:r>
        <w:rPr>
          <w:rFonts w:ascii="Calibri" w:hAnsi="Calibri" w:cs="Calibri"/>
          <w:color w:val="000000"/>
          <w:sz w:val="20"/>
          <w:szCs w:val="20"/>
          <w:lang w:val="sk-SK"/>
        </w:rPr>
        <w:t>“. Zvuk upozornenia zastavíte stlačením ľubovoľného tlačítka.</w:t>
      </w:r>
    </w:p>
    <w:p w14:paraId="06E31320" w14:textId="77777777" w:rsidR="00237C3A" w:rsidRDefault="00237C3A" w:rsidP="00237C3A">
      <w:pPr>
        <w:spacing w:line="240" w:lineRule="atLeast"/>
        <w:jc w:val="both"/>
        <w:rPr>
          <w:rFonts w:ascii="Calibri" w:eastAsia="SimSun" w:hAnsi="Calibri" w:cs="Calibri"/>
          <w:b/>
          <w:bCs/>
          <w:color w:val="000000"/>
          <w:sz w:val="20"/>
          <w:szCs w:val="20"/>
          <w:lang w:val="sk-SK" w:eastAsia="zh-CN"/>
        </w:rPr>
      </w:pPr>
    </w:p>
    <w:p w14:paraId="506178AF" w14:textId="77777777" w:rsidR="00237C3A" w:rsidRDefault="00237C3A" w:rsidP="00237C3A">
      <w:pPr>
        <w:spacing w:line="240" w:lineRule="atLeast"/>
      </w:pPr>
      <w:r>
        <w:rPr>
          <w:rFonts w:ascii="Calibri" w:eastAsia="SimSun" w:hAnsi="Calibri" w:cs="Calibri"/>
          <w:b/>
          <w:bCs/>
          <w:color w:val="000000"/>
          <w:sz w:val="20"/>
          <w:szCs w:val="20"/>
          <w:lang w:val="sk-SK" w:eastAsia="zh-CN"/>
        </w:rPr>
        <w:t xml:space="preserve">9. </w:t>
      </w:r>
      <w:r>
        <w:rPr>
          <w:rFonts w:ascii="Calibri" w:hAnsi="Calibri" w:cs="Calibri"/>
          <w:b/>
          <w:color w:val="000000"/>
          <w:sz w:val="20"/>
          <w:szCs w:val="20"/>
          <w:lang w:val="sk-SK"/>
        </w:rPr>
        <w:t>Indikátor nízkého stavu batérie:</w:t>
      </w:r>
    </w:p>
    <w:p w14:paraId="465FA50B" w14:textId="27DF1C41" w:rsidR="00237C3A" w:rsidRPr="00237C3A" w:rsidRDefault="00237C3A" w:rsidP="00237C3A">
      <w:pPr>
        <w:spacing w:line="240" w:lineRule="atLeast"/>
        <w:ind w:left="240"/>
        <w:jc w:val="both"/>
        <w:rPr>
          <w:lang w:val="sk-SK"/>
        </w:rPr>
      </w:pPr>
      <w:r>
        <w:rPr>
          <w:rFonts w:ascii="Calibri" w:hAnsi="Calibri" w:cs="Calibri"/>
          <w:color w:val="000000"/>
          <w:sz w:val="20"/>
          <w:szCs w:val="20"/>
          <w:lang w:val="sk-SK"/>
        </w:rPr>
        <w:t>Indikátor nízkeho stavu batérie pod vonkajšou teplotou “</w:t>
      </w:r>
      <w:r>
        <w:rPr>
          <w:rFonts w:ascii="Calibri" w:hAnsi="Calibri" w:cs="Calibri"/>
          <w:noProof/>
          <w:sz w:val="20"/>
          <w:szCs w:val="20"/>
          <w:lang w:val="cs-CZ" w:eastAsia="cs-CZ"/>
        </w:rPr>
        <w:drawing>
          <wp:inline distT="0" distB="0" distL="0" distR="0" wp14:anchorId="23A2ABF1" wp14:editId="1C3B3EA6">
            <wp:extent cx="425450" cy="157480"/>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a:extLst>
                        <a:ext uri="{28A0092B-C50C-407E-A947-70E740481C1C}">
                          <a14:useLocalDpi xmlns:a14="http://schemas.microsoft.com/office/drawing/2010/main" val="0"/>
                        </a:ext>
                      </a:extLst>
                    </a:blip>
                    <a:srcRect l="-151" t="-417" r="-151" b="-417"/>
                    <a:stretch>
                      <a:fillRect/>
                    </a:stretch>
                  </pic:blipFill>
                  <pic:spPr bwMode="auto">
                    <a:xfrm>
                      <a:off x="0" y="0"/>
                      <a:ext cx="425450" cy="157480"/>
                    </a:xfrm>
                    <a:prstGeom prst="rect">
                      <a:avLst/>
                    </a:prstGeom>
                    <a:solidFill>
                      <a:srgbClr val="FFFFFF"/>
                    </a:solidFill>
                    <a:ln>
                      <a:noFill/>
                    </a:ln>
                  </pic:spPr>
                </pic:pic>
              </a:graphicData>
            </a:graphic>
          </wp:inline>
        </w:drawing>
      </w:r>
      <w:r>
        <w:rPr>
          <w:rFonts w:ascii="Calibri" w:hAnsi="Calibri" w:cs="Calibri"/>
          <w:color w:val="000000"/>
          <w:sz w:val="20"/>
          <w:szCs w:val="20"/>
          <w:lang w:val="sk-SK"/>
        </w:rPr>
        <w:t>”</w:t>
      </w:r>
      <w:r>
        <w:rPr>
          <w:rFonts w:ascii="Calibri" w:eastAsia="SimSun" w:hAnsi="Calibri" w:cs="Calibri"/>
          <w:color w:val="000000"/>
          <w:sz w:val="20"/>
          <w:szCs w:val="20"/>
          <w:lang w:val="sk-SK" w:eastAsia="zh-CN"/>
        </w:rPr>
        <w:t xml:space="preserve"> sa rozsvieti. Znamená to, že vonkajšie čidlo má nízky stav batérie, batérie by sa mali vymeniť</w:t>
      </w:r>
      <w:r>
        <w:rPr>
          <w:rFonts w:ascii="Calibri" w:hAnsi="Calibri" w:cs="Calibri"/>
          <w:color w:val="000000"/>
          <w:sz w:val="20"/>
          <w:szCs w:val="20"/>
          <w:lang w:val="sk-SK"/>
        </w:rPr>
        <w:t>.</w:t>
      </w:r>
      <w:r>
        <w:rPr>
          <w:rFonts w:ascii="Calibri" w:hAnsi="Calibri" w:cs="Calibri"/>
          <w:color w:val="000000"/>
          <w:sz w:val="20"/>
          <w:szCs w:val="20"/>
          <w:lang w:val="sk-SK" w:eastAsia="cs-CZ"/>
        </w:rPr>
        <w:t xml:space="preserve"> </w:t>
      </w:r>
    </w:p>
    <w:p w14:paraId="5E4B7E2C" w14:textId="7063E8E3" w:rsidR="00237C3A" w:rsidRPr="00237C3A" w:rsidRDefault="00237C3A" w:rsidP="00237C3A">
      <w:pPr>
        <w:spacing w:line="240" w:lineRule="atLeast"/>
        <w:ind w:left="240"/>
        <w:jc w:val="both"/>
        <w:rPr>
          <w:lang w:val="sk-SK"/>
        </w:rPr>
      </w:pPr>
      <w:r>
        <w:rPr>
          <w:rFonts w:ascii="Calibri" w:hAnsi="Calibri" w:cs="Calibri"/>
          <w:color w:val="000000"/>
          <w:sz w:val="20"/>
          <w:szCs w:val="20"/>
          <w:lang w:val="sk-SK"/>
        </w:rPr>
        <w:t>Indikátor nízkeho stavu batérie vedľa dátumu “</w:t>
      </w:r>
      <w:r>
        <w:rPr>
          <w:rFonts w:ascii="Calibri" w:hAnsi="Calibri" w:cs="Calibri"/>
          <w:noProof/>
          <w:sz w:val="20"/>
          <w:szCs w:val="20"/>
          <w:lang w:val="cs-CZ" w:eastAsia="cs-CZ"/>
        </w:rPr>
        <w:drawing>
          <wp:inline distT="0" distB="0" distL="0" distR="0" wp14:anchorId="32AAFFEA" wp14:editId="2844BF19">
            <wp:extent cx="425450" cy="157480"/>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a:extLst>
                        <a:ext uri="{28A0092B-C50C-407E-A947-70E740481C1C}">
                          <a14:useLocalDpi xmlns:a14="http://schemas.microsoft.com/office/drawing/2010/main" val="0"/>
                        </a:ext>
                      </a:extLst>
                    </a:blip>
                    <a:srcRect l="-151" t="-417" r="-151" b="-417"/>
                    <a:stretch>
                      <a:fillRect/>
                    </a:stretch>
                  </pic:blipFill>
                  <pic:spPr bwMode="auto">
                    <a:xfrm>
                      <a:off x="0" y="0"/>
                      <a:ext cx="425450" cy="157480"/>
                    </a:xfrm>
                    <a:prstGeom prst="rect">
                      <a:avLst/>
                    </a:prstGeom>
                    <a:solidFill>
                      <a:srgbClr val="FFFFFF"/>
                    </a:solidFill>
                    <a:ln>
                      <a:noFill/>
                    </a:ln>
                  </pic:spPr>
                </pic:pic>
              </a:graphicData>
            </a:graphic>
          </wp:inline>
        </w:drawing>
      </w:r>
      <w:r>
        <w:rPr>
          <w:rFonts w:ascii="Calibri" w:hAnsi="Calibri" w:cs="Calibri"/>
          <w:color w:val="000000"/>
          <w:sz w:val="20"/>
          <w:szCs w:val="20"/>
          <w:lang w:val="sk-SK"/>
        </w:rPr>
        <w:t>”</w:t>
      </w:r>
      <w:r>
        <w:rPr>
          <w:rFonts w:ascii="Calibri" w:eastAsia="SimSun" w:hAnsi="Calibri" w:cs="Calibri"/>
          <w:color w:val="000000"/>
          <w:sz w:val="20"/>
          <w:szCs w:val="20"/>
          <w:lang w:val="sk-SK" w:eastAsia="zh-CN"/>
        </w:rPr>
        <w:t xml:space="preserve"> sa rozsvieti. Znamená to, že hlavná jednotka má nízky stav batérie, batérie by sa mali vymeniť.</w:t>
      </w:r>
      <w:r>
        <w:rPr>
          <w:rFonts w:ascii="Calibri" w:hAnsi="Calibri" w:cs="Calibri"/>
          <w:color w:val="000000"/>
          <w:sz w:val="20"/>
          <w:szCs w:val="20"/>
          <w:lang w:val="sk-SK" w:eastAsia="cs-CZ"/>
        </w:rPr>
        <w:t xml:space="preserve"> </w:t>
      </w:r>
    </w:p>
    <w:p w14:paraId="11343C66" w14:textId="77777777" w:rsidR="00237C3A" w:rsidRDefault="00237C3A" w:rsidP="00237C3A">
      <w:pPr>
        <w:spacing w:line="240" w:lineRule="atLeast"/>
        <w:jc w:val="both"/>
      </w:pPr>
      <w:r>
        <w:rPr>
          <w:rFonts w:ascii="Calibri" w:eastAsia="SimSun" w:hAnsi="Calibri" w:cs="Calibri"/>
          <w:b/>
          <w:bCs/>
          <w:sz w:val="20"/>
          <w:szCs w:val="20"/>
          <w:lang w:val="sk-SK" w:eastAsia="zh-CN"/>
        </w:rPr>
        <w:t>10</w:t>
      </w:r>
      <w:r>
        <w:rPr>
          <w:rFonts w:ascii="Calibri" w:hAnsi="Calibri" w:cs="Calibri"/>
          <w:b/>
          <w:bCs/>
          <w:sz w:val="20"/>
          <w:szCs w:val="20"/>
          <w:lang w:val="sk-SK"/>
        </w:rPr>
        <w:t>. Upozornenie:</w:t>
      </w:r>
      <w:r>
        <w:rPr>
          <w:rFonts w:ascii="Calibri" w:hAnsi="Calibri" w:cs="Calibri"/>
          <w:b/>
          <w:bCs/>
          <w:i/>
          <w:sz w:val="20"/>
          <w:szCs w:val="20"/>
          <w:lang w:val="sk-SK"/>
        </w:rPr>
        <w:t xml:space="preserve">  </w:t>
      </w:r>
    </w:p>
    <w:p w14:paraId="1BFDC370" w14:textId="77777777" w:rsidR="00237C3A" w:rsidRDefault="00237C3A" w:rsidP="00237C3A">
      <w:pPr>
        <w:widowControl w:val="0"/>
        <w:numPr>
          <w:ilvl w:val="0"/>
          <w:numId w:val="23"/>
        </w:numPr>
        <w:suppressAutoHyphens/>
        <w:spacing w:after="0" w:line="240" w:lineRule="atLeast"/>
        <w:jc w:val="both"/>
      </w:pPr>
      <w:r>
        <w:rPr>
          <w:rFonts w:ascii="Calibri" w:hAnsi="Calibri" w:cs="Calibri"/>
          <w:iCs/>
          <w:color w:val="000000"/>
          <w:sz w:val="20"/>
          <w:szCs w:val="20"/>
          <w:lang w:val="sk-SK"/>
        </w:rPr>
        <w:t>Ak jednotka nepracuje správne, použite špendlík na stlačenie tlačítka reset.</w:t>
      </w:r>
    </w:p>
    <w:p w14:paraId="713F63DF" w14:textId="77777777" w:rsidR="00237C3A" w:rsidRDefault="00237C3A" w:rsidP="00237C3A">
      <w:pPr>
        <w:widowControl w:val="0"/>
        <w:numPr>
          <w:ilvl w:val="0"/>
          <w:numId w:val="23"/>
        </w:numPr>
        <w:suppressAutoHyphens/>
        <w:spacing w:after="0" w:line="240" w:lineRule="atLeast"/>
        <w:jc w:val="both"/>
      </w:pPr>
      <w:r>
        <w:rPr>
          <w:rFonts w:ascii="Calibri" w:hAnsi="Calibri" w:cs="Calibri"/>
          <w:iCs/>
          <w:color w:val="000000"/>
          <w:sz w:val="20"/>
          <w:szCs w:val="20"/>
          <w:lang w:val="sk-SK"/>
        </w:rPr>
        <w:t>Všetky režimy nastavenia sa automaticky ukončia, ak po dobu 15 sekúnd nestlačíte žiadne tlačítko.</w:t>
      </w:r>
    </w:p>
    <w:p w14:paraId="27E74717" w14:textId="77777777" w:rsidR="00237C3A" w:rsidRDefault="00237C3A" w:rsidP="00237C3A">
      <w:pPr>
        <w:widowControl w:val="0"/>
        <w:numPr>
          <w:ilvl w:val="0"/>
          <w:numId w:val="23"/>
        </w:numPr>
        <w:suppressAutoHyphens/>
        <w:spacing w:after="0" w:line="240" w:lineRule="atLeast"/>
        <w:jc w:val="both"/>
      </w:pPr>
      <w:r>
        <w:rPr>
          <w:rFonts w:ascii="Calibri" w:hAnsi="Calibri" w:cs="Calibri"/>
          <w:iCs/>
          <w:sz w:val="20"/>
          <w:szCs w:val="20"/>
          <w:lang w:val="sk-SK"/>
        </w:rPr>
        <w:t>Po vytiahnutí batérii stratia hodiny informácie o čase.</w:t>
      </w:r>
    </w:p>
    <w:p w14:paraId="6E9F188A" w14:textId="77777777" w:rsidR="00237C3A" w:rsidRDefault="00237C3A" w:rsidP="00237C3A">
      <w:pPr>
        <w:widowControl w:val="0"/>
        <w:numPr>
          <w:ilvl w:val="0"/>
          <w:numId w:val="23"/>
        </w:numPr>
        <w:suppressAutoHyphens/>
        <w:spacing w:after="0" w:line="240" w:lineRule="atLeast"/>
        <w:jc w:val="both"/>
      </w:pPr>
      <w:r>
        <w:rPr>
          <w:rFonts w:ascii="Calibri" w:hAnsi="Calibri" w:cs="Calibri"/>
          <w:iCs/>
          <w:sz w:val="20"/>
          <w:szCs w:val="20"/>
          <w:lang w:val="sk-SK"/>
        </w:rPr>
        <w:t>Neumiestňujte hodiny do blízkosti zdrojov rušenia/kovových rámov, ako sú počítače alebo televízory.</w:t>
      </w:r>
    </w:p>
    <w:p w14:paraId="687D6882" w14:textId="77777777" w:rsidR="00237C3A" w:rsidRDefault="00237C3A" w:rsidP="00237C3A">
      <w:pPr>
        <w:widowControl w:val="0"/>
        <w:numPr>
          <w:ilvl w:val="0"/>
          <w:numId w:val="23"/>
        </w:numPr>
        <w:suppressAutoHyphens/>
        <w:spacing w:after="0" w:line="240" w:lineRule="atLeast"/>
        <w:jc w:val="both"/>
      </w:pPr>
      <w:r>
        <w:rPr>
          <w:rFonts w:ascii="Calibri" w:hAnsi="Calibri" w:cs="Calibri"/>
          <w:iCs/>
          <w:sz w:val="20"/>
          <w:szCs w:val="20"/>
          <w:lang w:val="sk-SK"/>
        </w:rPr>
        <w:t>Nevystavujte hodiny priamemu slnečnému žiareniu, extrémnemu teplu, chladu, vysokej vlhkosti alebo mokru.</w:t>
      </w:r>
    </w:p>
    <w:p w14:paraId="2E1F1F2A" w14:textId="77777777" w:rsidR="00237C3A" w:rsidRPr="00237C3A" w:rsidRDefault="00237C3A" w:rsidP="00237C3A">
      <w:pPr>
        <w:widowControl w:val="0"/>
        <w:numPr>
          <w:ilvl w:val="0"/>
          <w:numId w:val="23"/>
        </w:numPr>
        <w:suppressAutoHyphens/>
        <w:spacing w:after="0" w:line="240" w:lineRule="atLeast"/>
        <w:jc w:val="both"/>
        <w:rPr>
          <w:lang w:val="pt-PT"/>
        </w:rPr>
      </w:pPr>
      <w:r>
        <w:rPr>
          <w:rFonts w:ascii="Calibri" w:hAnsi="Calibri" w:cs="Calibri"/>
          <w:iCs/>
          <w:sz w:val="20"/>
          <w:szCs w:val="20"/>
          <w:lang w:val="sk-SK"/>
        </w:rPr>
        <w:t>Vonkajší senzor nesmie byť umiestnený a inštalovaný pod vodou. Umiestnite ho mimo priame sunečné svetlo a dážď.</w:t>
      </w:r>
    </w:p>
    <w:p w14:paraId="7AFB6339" w14:textId="77777777" w:rsidR="00237C3A" w:rsidRPr="00237C3A" w:rsidRDefault="00237C3A" w:rsidP="00237C3A">
      <w:pPr>
        <w:widowControl w:val="0"/>
        <w:numPr>
          <w:ilvl w:val="0"/>
          <w:numId w:val="23"/>
        </w:numPr>
        <w:suppressAutoHyphens/>
        <w:spacing w:after="0" w:line="240" w:lineRule="atLeast"/>
        <w:jc w:val="both"/>
        <w:rPr>
          <w:lang w:val="sk-SK"/>
        </w:rPr>
      </w:pPr>
      <w:r>
        <w:rPr>
          <w:rFonts w:ascii="Calibri" w:hAnsi="Calibri" w:cs="Calibri"/>
          <w:iCs/>
          <w:sz w:val="20"/>
          <w:szCs w:val="20"/>
          <w:lang w:val="sk-SK"/>
        </w:rPr>
        <w:t>Nikdy nečistite zariadenie pomocou abrazívnych alebo korozívnych materiálov alebo produktov. Abrazívne čistiace prostriedky môžu poškrabať plastové diely a korodovať elektronické obvody.</w:t>
      </w:r>
    </w:p>
    <w:p w14:paraId="191A812A" w14:textId="77777777" w:rsidR="00237C3A" w:rsidRPr="00237C3A" w:rsidRDefault="00237C3A" w:rsidP="00237C3A">
      <w:pPr>
        <w:spacing w:line="240" w:lineRule="atLeast"/>
        <w:rPr>
          <w:lang w:val="sk-SK"/>
        </w:rPr>
      </w:pPr>
    </w:p>
    <w:p w14:paraId="7521B172" w14:textId="0C615D82" w:rsidR="00237C3A" w:rsidRPr="00B15D1B" w:rsidRDefault="00237C3A" w:rsidP="00237C3A">
      <w:pPr>
        <w:jc w:val="center"/>
        <w:rPr>
          <w:rFonts w:ascii="Calibri" w:eastAsia="SimSun" w:hAnsi="Calibri" w:cs="Calibri"/>
          <w:b/>
          <w:bCs/>
          <w:sz w:val="20"/>
          <w:szCs w:val="20"/>
          <w:lang w:val="pl-PL" w:eastAsia="zh-CN"/>
        </w:rPr>
      </w:pPr>
      <w:r w:rsidRPr="00D97065">
        <w:rPr>
          <w:b/>
          <w:bCs/>
          <w:noProof/>
          <w:sz w:val="20"/>
          <w:szCs w:val="20"/>
          <w:lang w:val="cs-CZ" w:eastAsia="cs-CZ"/>
        </w:rPr>
        <w:drawing>
          <wp:anchor distT="0" distB="0" distL="114300" distR="114300" simplePos="0" relativeHeight="251663360" behindDoc="0" locked="0" layoutInCell="1" allowOverlap="1" wp14:anchorId="6A1F8697" wp14:editId="4677350F">
            <wp:simplePos x="0" y="0"/>
            <wp:positionH relativeFrom="margin">
              <wp:posOffset>530772</wp:posOffset>
            </wp:positionH>
            <wp:positionV relativeFrom="paragraph">
              <wp:posOffset>153473</wp:posOffset>
            </wp:positionV>
            <wp:extent cx="1226820" cy="502920"/>
            <wp:effectExtent l="0" t="0" r="0" b="0"/>
            <wp:wrapTopAndBottom/>
            <wp:docPr id="17" name="Obrázek 17"/>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r w:rsidR="00B66F68" w:rsidRPr="00D97065">
        <w:rPr>
          <w:b/>
          <w:bCs/>
          <w:noProof/>
          <w:sz w:val="20"/>
          <w:szCs w:val="20"/>
          <w:lang w:val="cs-CZ" w:eastAsia="cs-CZ"/>
        </w:rPr>
        <w:drawing>
          <wp:anchor distT="0" distB="0" distL="114300" distR="114300" simplePos="0" relativeHeight="251671552" behindDoc="0" locked="0" layoutInCell="1" allowOverlap="1" wp14:anchorId="2BCEB34B" wp14:editId="12334393">
            <wp:simplePos x="0" y="0"/>
            <wp:positionH relativeFrom="margin">
              <wp:align>right</wp:align>
            </wp:positionH>
            <wp:positionV relativeFrom="paragraph">
              <wp:posOffset>192449</wp:posOffset>
            </wp:positionV>
            <wp:extent cx="2545080" cy="876300"/>
            <wp:effectExtent l="0" t="0" r="7620" b="0"/>
            <wp:wrapTopAndBottom/>
            <wp:docPr id="12" name="Obrázek 12"/>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45080" cy="876300"/>
                    </a:xfrm>
                    <a:prstGeom prst="rect">
                      <a:avLst/>
                    </a:prstGeom>
                    <a:noFill/>
                  </pic:spPr>
                </pic:pic>
              </a:graphicData>
            </a:graphic>
            <wp14:sizeRelH relativeFrom="margin">
              <wp14:pctWidth>0</wp14:pctWidth>
            </wp14:sizeRelH>
            <wp14:sizeRelV relativeFrom="margin">
              <wp14:pctHeight>0</wp14:pctHeight>
            </wp14:sizeRelV>
          </wp:anchor>
        </w:drawing>
      </w:r>
      <w:r w:rsidRPr="00B15D1B">
        <w:rPr>
          <w:rFonts w:ascii="Calibri" w:hAnsi="Calibri" w:cs="Calibri"/>
          <w:b/>
          <w:bCs/>
          <w:sz w:val="20"/>
          <w:szCs w:val="20"/>
          <w:lang w:val="pl-PL"/>
        </w:rPr>
        <w:t>RB9412</w:t>
      </w:r>
      <w:r w:rsidRPr="00B15D1B">
        <w:rPr>
          <w:rFonts w:ascii="Calibri" w:eastAsia="SimSun" w:hAnsi="Calibri" w:cs="Calibri"/>
          <w:b/>
          <w:bCs/>
          <w:sz w:val="20"/>
          <w:szCs w:val="20"/>
          <w:lang w:val="pl-PL" w:eastAsia="zh-CN"/>
        </w:rPr>
        <w:t xml:space="preserve"> </w:t>
      </w:r>
      <w:r w:rsidRPr="00B15D1B">
        <w:rPr>
          <w:rFonts w:ascii="Calibri Light" w:eastAsia="SimSun" w:hAnsi="Calibri Light" w:cs="Calibri Light"/>
          <w:b/>
          <w:bCs/>
          <w:sz w:val="21"/>
          <w:szCs w:val="21"/>
          <w:lang w:val="pl-PL" w:eastAsia="zh-CN"/>
        </w:rPr>
        <w:t>INSTRUKCJA</w:t>
      </w:r>
    </w:p>
    <w:p w14:paraId="28A15F19" w14:textId="77777777" w:rsidR="00237C3A" w:rsidRPr="00B15D1B" w:rsidRDefault="00237C3A" w:rsidP="00237C3A">
      <w:pPr>
        <w:widowControl w:val="0"/>
        <w:numPr>
          <w:ilvl w:val="0"/>
          <w:numId w:val="13"/>
        </w:numPr>
        <w:spacing w:after="0" w:line="240" w:lineRule="atLeast"/>
        <w:ind w:hanging="300"/>
        <w:rPr>
          <w:rFonts w:ascii="Calibri" w:eastAsia="SimSun" w:hAnsi="Calibri" w:cs="Calibri"/>
          <w:b/>
          <w:sz w:val="20"/>
          <w:szCs w:val="20"/>
          <w:lang w:val="pl-PL" w:eastAsia="zh-CN"/>
        </w:rPr>
      </w:pPr>
      <w:r w:rsidRPr="00B15D1B">
        <w:rPr>
          <w:rFonts w:ascii="Calibri Light" w:hAnsi="Calibri Light" w:cs="Calibri Light"/>
          <w:b/>
          <w:kern w:val="1"/>
          <w:sz w:val="21"/>
          <w:szCs w:val="21"/>
          <w:lang w:val="pl-PL"/>
        </w:rPr>
        <w:t>Funkcje</w:t>
      </w:r>
    </w:p>
    <w:p w14:paraId="51C9FF26" w14:textId="77777777" w:rsidR="00237C3A" w:rsidRPr="00B15D1B" w:rsidRDefault="00237C3A" w:rsidP="00237C3A">
      <w:pPr>
        <w:spacing w:line="240" w:lineRule="atLeast"/>
        <w:ind w:leftChars="-75" w:left="-165" w:firstLineChars="75" w:firstLine="151"/>
        <w:rPr>
          <w:rFonts w:ascii="Calibri" w:eastAsia="SimSun" w:hAnsi="Calibri" w:cs="Calibri"/>
          <w:b/>
          <w:color w:val="000000"/>
          <w:sz w:val="20"/>
          <w:szCs w:val="20"/>
          <w:lang w:val="pl-PL" w:eastAsia="zh-CN"/>
        </w:rPr>
      </w:pPr>
      <w:r w:rsidRPr="00B15D1B">
        <w:rPr>
          <w:rFonts w:ascii="Calibri" w:eastAsia="MS Gothic" w:hAnsi="Calibri" w:cs="Calibri"/>
          <w:b/>
          <w:color w:val="000000"/>
          <w:sz w:val="20"/>
          <w:szCs w:val="20"/>
          <w:lang w:val="pl-PL"/>
        </w:rPr>
        <w:t>1</w:t>
      </w:r>
      <w:r w:rsidRPr="00B15D1B">
        <w:rPr>
          <w:rFonts w:ascii="Calibri" w:hAnsi="Calibri" w:cs="Calibri"/>
          <w:b/>
          <w:color w:val="000000"/>
          <w:sz w:val="20"/>
          <w:szCs w:val="20"/>
          <w:lang w:val="pl-PL"/>
        </w:rPr>
        <w:t>.1</w:t>
      </w:r>
      <w:r w:rsidRPr="00B15D1B">
        <w:rPr>
          <w:rFonts w:ascii="Calibri" w:eastAsia="MS Gothic" w:hAnsi="Calibri" w:cs="Calibri"/>
          <w:b/>
          <w:color w:val="000000"/>
          <w:sz w:val="20"/>
          <w:szCs w:val="20"/>
          <w:lang w:val="pl-PL"/>
        </w:rPr>
        <w:tab/>
      </w:r>
      <w:r>
        <w:rPr>
          <w:rFonts w:ascii="Calibri" w:eastAsia="MS Gothic" w:hAnsi="Calibri" w:cs="Calibri"/>
          <w:b/>
          <w:color w:val="000000"/>
          <w:sz w:val="20"/>
          <w:szCs w:val="20"/>
          <w:lang w:val="pl-PL"/>
        </w:rPr>
        <w:t>Czas</w:t>
      </w:r>
      <w:r w:rsidRPr="00B15D1B">
        <w:rPr>
          <w:rFonts w:ascii="Calibri" w:eastAsia="SimSun" w:hAnsi="Calibri" w:cs="Calibri"/>
          <w:b/>
          <w:color w:val="000000"/>
          <w:sz w:val="20"/>
          <w:szCs w:val="20"/>
          <w:lang w:val="pl-PL" w:eastAsia="zh-CN"/>
        </w:rPr>
        <w:t xml:space="preserve">                  </w:t>
      </w:r>
    </w:p>
    <w:p w14:paraId="4D4E3011" w14:textId="77777777" w:rsidR="00237C3A" w:rsidRPr="00B15D1B" w:rsidRDefault="00237C3A" w:rsidP="00237C3A">
      <w:pPr>
        <w:widowControl w:val="0"/>
        <w:numPr>
          <w:ilvl w:val="0"/>
          <w:numId w:val="16"/>
        </w:numPr>
        <w:tabs>
          <w:tab w:val="left" w:pos="360"/>
        </w:tabs>
        <w:spacing w:after="0" w:line="240" w:lineRule="atLeast"/>
        <w:rPr>
          <w:rFonts w:ascii="Calibri" w:eastAsia="SimSun" w:hAnsi="Calibri" w:cs="Calibri"/>
          <w:color w:val="000000"/>
          <w:sz w:val="20"/>
          <w:szCs w:val="20"/>
          <w:lang w:val="pl-PL" w:eastAsia="zh-CN"/>
        </w:rPr>
      </w:pPr>
      <w:r w:rsidRPr="00B15D1B">
        <w:rPr>
          <w:rFonts w:ascii="Calibri" w:eastAsia="SimSun" w:hAnsi="Calibri" w:cs="Calibri"/>
          <w:color w:val="000000"/>
          <w:sz w:val="20"/>
          <w:szCs w:val="20"/>
          <w:lang w:val="pl-PL" w:eastAsia="zh-CN"/>
        </w:rPr>
        <w:t>Zegar sterowany radiowo (RC-DCF)</w:t>
      </w:r>
    </w:p>
    <w:p w14:paraId="4B96DF28" w14:textId="77777777" w:rsidR="00237C3A" w:rsidRPr="007B7257" w:rsidRDefault="00237C3A" w:rsidP="00237C3A">
      <w:pPr>
        <w:widowControl w:val="0"/>
        <w:numPr>
          <w:ilvl w:val="0"/>
          <w:numId w:val="16"/>
        </w:numPr>
        <w:tabs>
          <w:tab w:val="left" w:pos="360"/>
        </w:tabs>
        <w:spacing w:after="0" w:line="240" w:lineRule="auto"/>
        <w:rPr>
          <w:rFonts w:ascii="Calibri" w:eastAsia="SimSun" w:hAnsi="Calibri" w:cs="Calibri"/>
          <w:sz w:val="20"/>
          <w:szCs w:val="20"/>
          <w:lang w:val="pl-PL" w:eastAsia="zh-CN"/>
        </w:rPr>
      </w:pPr>
      <w:r w:rsidRPr="007B7257">
        <w:rPr>
          <w:rFonts w:ascii="Calibri Light" w:hAnsi="Calibri Light" w:cs="Calibri Light"/>
          <w:sz w:val="21"/>
          <w:szCs w:val="21"/>
          <w:lang w:val="pl-PL"/>
        </w:rPr>
        <w:t>Tryb 12/24 godzinny do wyboru</w:t>
      </w:r>
    </w:p>
    <w:p w14:paraId="75FBD958" w14:textId="77777777" w:rsidR="00237C3A" w:rsidRPr="007B7257" w:rsidRDefault="00237C3A" w:rsidP="00237C3A">
      <w:pPr>
        <w:widowControl w:val="0"/>
        <w:numPr>
          <w:ilvl w:val="0"/>
          <w:numId w:val="16"/>
        </w:numPr>
        <w:tabs>
          <w:tab w:val="left" w:pos="360"/>
        </w:tabs>
        <w:spacing w:after="0" w:line="240" w:lineRule="auto"/>
        <w:rPr>
          <w:rFonts w:ascii="Calibri" w:eastAsia="SimSun" w:hAnsi="Calibri" w:cs="Calibri"/>
          <w:sz w:val="20"/>
          <w:szCs w:val="20"/>
          <w:lang w:val="pl-PL" w:eastAsia="zh-CN"/>
        </w:rPr>
      </w:pPr>
      <w:r w:rsidRPr="007B7257">
        <w:rPr>
          <w:rFonts w:ascii="Calibri Light" w:hAnsi="Calibri Light" w:cs="Calibri Light"/>
          <w:color w:val="000000"/>
          <w:sz w:val="21"/>
          <w:szCs w:val="21"/>
          <w:lang w:val="pl-PL"/>
        </w:rPr>
        <w:t xml:space="preserve">Funkcja </w:t>
      </w:r>
      <w:r>
        <w:rPr>
          <w:rFonts w:ascii="Calibri Light" w:hAnsi="Calibri Light" w:cs="Calibri Light"/>
          <w:color w:val="000000"/>
          <w:sz w:val="21"/>
          <w:szCs w:val="21"/>
          <w:lang w:val="pl-PL"/>
        </w:rPr>
        <w:t>drzemki</w:t>
      </w:r>
    </w:p>
    <w:p w14:paraId="59CE00AD" w14:textId="77777777" w:rsidR="00237C3A" w:rsidRPr="00B15D1B" w:rsidRDefault="00237C3A" w:rsidP="00237C3A">
      <w:pPr>
        <w:widowControl w:val="0"/>
        <w:numPr>
          <w:ilvl w:val="0"/>
          <w:numId w:val="16"/>
        </w:numPr>
        <w:tabs>
          <w:tab w:val="left" w:pos="360"/>
        </w:tabs>
        <w:spacing w:after="0" w:line="240" w:lineRule="atLeast"/>
        <w:rPr>
          <w:rFonts w:ascii="Calibri" w:eastAsia="SimSun" w:hAnsi="Calibri" w:cs="Calibri"/>
          <w:color w:val="000000"/>
          <w:sz w:val="20"/>
          <w:szCs w:val="20"/>
          <w:lang w:val="pl-PL" w:eastAsia="zh-CN"/>
        </w:rPr>
      </w:pPr>
      <w:r w:rsidRPr="00B15D1B">
        <w:rPr>
          <w:rFonts w:ascii="Calibri" w:hAnsi="Calibri" w:cs="Calibri"/>
          <w:color w:val="000000"/>
          <w:sz w:val="20"/>
          <w:szCs w:val="20"/>
          <w:lang w:val="pl-PL"/>
        </w:rPr>
        <w:t>Wyświetlanie dnia tygodnia w 10 opcjonalnych językach</w:t>
      </w:r>
      <w:r w:rsidRPr="00B15D1B">
        <w:rPr>
          <w:rFonts w:ascii="Calibri" w:hAnsi="Calibri" w:cs="Calibri"/>
          <w:color w:val="000000"/>
          <w:sz w:val="20"/>
          <w:szCs w:val="20"/>
          <w:lang w:val="pl-PL"/>
        </w:rPr>
        <w:tab/>
        <w:t xml:space="preserve">        </w:t>
      </w:r>
      <w:r w:rsidRPr="00B15D1B">
        <w:rPr>
          <w:rFonts w:ascii="Calibri" w:hAnsi="Calibri" w:cs="Calibri"/>
          <w:color w:val="000000"/>
          <w:sz w:val="20"/>
          <w:szCs w:val="20"/>
          <w:lang w:val="pl-PL"/>
        </w:rPr>
        <w:tab/>
      </w:r>
      <w:r w:rsidRPr="00B15D1B">
        <w:rPr>
          <w:rFonts w:ascii="Calibri" w:hAnsi="Calibri" w:cs="Calibri"/>
          <w:color w:val="000000"/>
          <w:sz w:val="20"/>
          <w:szCs w:val="20"/>
          <w:lang w:val="pl-PL"/>
        </w:rPr>
        <w:tab/>
      </w:r>
      <w:r w:rsidRPr="00B15D1B">
        <w:rPr>
          <w:rFonts w:ascii="Calibri" w:hAnsi="Calibri" w:cs="Calibri"/>
          <w:color w:val="000000"/>
          <w:sz w:val="20"/>
          <w:szCs w:val="20"/>
          <w:lang w:val="pl-PL"/>
        </w:rPr>
        <w:tab/>
      </w:r>
      <w:r w:rsidRPr="00B15D1B">
        <w:rPr>
          <w:rFonts w:ascii="Calibri" w:hAnsi="Calibri" w:cs="Calibri"/>
          <w:color w:val="000000"/>
          <w:sz w:val="20"/>
          <w:szCs w:val="20"/>
          <w:lang w:val="pl-PL"/>
        </w:rPr>
        <w:tab/>
      </w:r>
      <w:r w:rsidRPr="00B15D1B">
        <w:rPr>
          <w:rFonts w:ascii="Calibri" w:hAnsi="Calibri" w:cs="Calibri"/>
          <w:color w:val="000000"/>
          <w:sz w:val="20"/>
          <w:szCs w:val="20"/>
          <w:lang w:val="pl-PL"/>
        </w:rPr>
        <w:tab/>
      </w:r>
      <w:r w:rsidRPr="00B15D1B">
        <w:rPr>
          <w:rFonts w:ascii="Calibri" w:hAnsi="Calibri" w:cs="Calibri"/>
          <w:color w:val="000000"/>
          <w:sz w:val="20"/>
          <w:szCs w:val="20"/>
          <w:lang w:val="pl-PL"/>
        </w:rPr>
        <w:tab/>
      </w:r>
    </w:p>
    <w:p w14:paraId="4EFCC27D" w14:textId="77777777" w:rsidR="00237C3A" w:rsidRPr="00B15D1B" w:rsidRDefault="00237C3A" w:rsidP="00237C3A">
      <w:pPr>
        <w:tabs>
          <w:tab w:val="left" w:pos="360"/>
        </w:tabs>
        <w:spacing w:line="240" w:lineRule="atLeast"/>
        <w:ind w:left="5264" w:hangingChars="2622" w:hanging="5264"/>
        <w:rPr>
          <w:rFonts w:ascii="Calibri" w:eastAsia="SimSun" w:hAnsi="Calibri" w:cs="Calibri"/>
          <w:color w:val="000000"/>
          <w:sz w:val="20"/>
          <w:szCs w:val="20"/>
          <w:lang w:val="pl-PL" w:eastAsia="zh-CN"/>
        </w:rPr>
      </w:pPr>
      <w:r w:rsidRPr="00B15D1B">
        <w:rPr>
          <w:rFonts w:ascii="Calibri" w:eastAsia="MS Gothic" w:hAnsi="Calibri" w:cs="Calibri"/>
          <w:b/>
          <w:color w:val="000000"/>
          <w:sz w:val="20"/>
          <w:szCs w:val="20"/>
          <w:lang w:val="pl-PL"/>
        </w:rPr>
        <w:t>1.</w:t>
      </w:r>
      <w:r w:rsidRPr="00B15D1B">
        <w:rPr>
          <w:rFonts w:ascii="Calibri" w:hAnsi="Calibri" w:cs="Calibri"/>
          <w:b/>
          <w:color w:val="000000"/>
          <w:sz w:val="20"/>
          <w:szCs w:val="20"/>
          <w:lang w:val="pl-PL"/>
        </w:rPr>
        <w:t>2</w:t>
      </w:r>
      <w:r w:rsidRPr="00B15D1B">
        <w:rPr>
          <w:rFonts w:ascii="Calibri" w:eastAsia="MS Gothic" w:hAnsi="Calibri" w:cs="Calibri"/>
          <w:b/>
          <w:color w:val="000000"/>
          <w:sz w:val="20"/>
          <w:szCs w:val="20"/>
          <w:lang w:val="pl-PL"/>
        </w:rPr>
        <w:tab/>
      </w:r>
      <w:r w:rsidRPr="007B7257">
        <w:rPr>
          <w:rFonts w:ascii="Calibri Light" w:hAnsi="Calibri Light" w:cs="Calibri Light"/>
          <w:b/>
          <w:kern w:val="1"/>
          <w:sz w:val="21"/>
          <w:szCs w:val="21"/>
          <w:lang w:val="pl-PL"/>
        </w:rPr>
        <w:t>Temperatura</w:t>
      </w:r>
      <w:r w:rsidRPr="007B7257">
        <w:rPr>
          <w:rFonts w:ascii="Calibri Light" w:hAnsi="Calibri Light" w:cs="Calibri Light"/>
          <w:kern w:val="1"/>
          <w:sz w:val="21"/>
          <w:szCs w:val="21"/>
          <w:lang w:val="pl-PL"/>
        </w:rPr>
        <w:t xml:space="preserve">  </w:t>
      </w:r>
      <w:r w:rsidRPr="007B7257">
        <w:rPr>
          <w:rFonts w:ascii="Calibri Light" w:eastAsia="SimSun" w:hAnsi="Calibri Light" w:cs="Calibri Light"/>
          <w:kern w:val="1"/>
          <w:sz w:val="21"/>
          <w:szCs w:val="21"/>
          <w:lang w:val="pl-PL" w:eastAsia="zh-CN"/>
        </w:rPr>
        <w:t xml:space="preserve">            </w:t>
      </w:r>
    </w:p>
    <w:p w14:paraId="51BE26DA" w14:textId="77777777" w:rsidR="00237C3A" w:rsidRPr="00B15D1B" w:rsidRDefault="00237C3A" w:rsidP="00237C3A">
      <w:pPr>
        <w:widowControl w:val="0"/>
        <w:numPr>
          <w:ilvl w:val="0"/>
          <w:numId w:val="16"/>
        </w:numPr>
        <w:tabs>
          <w:tab w:val="left" w:pos="360"/>
        </w:tabs>
        <w:spacing w:after="0" w:line="240" w:lineRule="atLeast"/>
        <w:rPr>
          <w:rFonts w:ascii="Calibri" w:hAnsi="Calibri" w:cs="Calibri"/>
          <w:color w:val="000000"/>
          <w:sz w:val="20"/>
          <w:szCs w:val="20"/>
          <w:lang w:val="pl-PL"/>
        </w:rPr>
      </w:pPr>
      <w:r w:rsidRPr="00B15D1B">
        <w:rPr>
          <w:rFonts w:ascii="Calibri" w:eastAsia="SimSun" w:hAnsi="Calibri" w:cs="Calibri"/>
          <w:color w:val="000000"/>
          <w:sz w:val="20"/>
          <w:szCs w:val="20"/>
          <w:lang w:val="pl-PL" w:eastAsia="zh-CN"/>
        </w:rPr>
        <w:t>Zakres mierzalnej temperatury wewnątrz:</w:t>
      </w:r>
      <w:r w:rsidRPr="00B15D1B">
        <w:rPr>
          <w:rFonts w:ascii="Calibri" w:hAnsi="Calibri" w:cs="Calibri"/>
          <w:color w:val="000000"/>
          <w:sz w:val="20"/>
          <w:szCs w:val="20"/>
          <w:lang w:val="pl-PL"/>
        </w:rPr>
        <w:t xml:space="preserve"> </w:t>
      </w:r>
      <w:r w:rsidRPr="00B15D1B">
        <w:rPr>
          <w:rFonts w:ascii="Calibri" w:eastAsia="SimSun" w:hAnsi="Calibri" w:cs="Calibri"/>
          <w:color w:val="000000"/>
          <w:sz w:val="20"/>
          <w:szCs w:val="20"/>
          <w:lang w:val="pl-PL" w:eastAsia="zh-CN"/>
        </w:rPr>
        <w:t>-10</w:t>
      </w:r>
      <w:r w:rsidRPr="00B15D1B">
        <w:rPr>
          <w:rFonts w:ascii="Calibri" w:hAnsi="Calibri" w:cs="Calibri"/>
          <w:color w:val="000000"/>
          <w:sz w:val="20"/>
          <w:szCs w:val="20"/>
          <w:lang w:val="pl-PL"/>
        </w:rPr>
        <w:t>°C ~</w:t>
      </w:r>
      <w:r w:rsidRPr="00B15D1B">
        <w:rPr>
          <w:rFonts w:ascii="Calibri" w:eastAsia="SimSun" w:hAnsi="Calibri" w:cs="Calibri"/>
          <w:color w:val="000000"/>
          <w:sz w:val="20"/>
          <w:szCs w:val="20"/>
          <w:lang w:val="pl-PL" w:eastAsia="zh-CN"/>
        </w:rPr>
        <w:t>+ 50</w:t>
      </w:r>
      <w:r w:rsidRPr="00B15D1B">
        <w:rPr>
          <w:rFonts w:ascii="Calibri" w:hAnsi="Calibri" w:cs="Calibri"/>
          <w:color w:val="000000"/>
          <w:sz w:val="20"/>
          <w:szCs w:val="20"/>
          <w:lang w:val="pl-PL"/>
        </w:rPr>
        <w:t xml:space="preserve">°C </w:t>
      </w:r>
    </w:p>
    <w:p w14:paraId="06E55330" w14:textId="77777777" w:rsidR="00237C3A" w:rsidRPr="00B15D1B" w:rsidRDefault="00237C3A" w:rsidP="00237C3A">
      <w:pPr>
        <w:widowControl w:val="0"/>
        <w:numPr>
          <w:ilvl w:val="0"/>
          <w:numId w:val="16"/>
        </w:numPr>
        <w:tabs>
          <w:tab w:val="left" w:pos="360"/>
        </w:tabs>
        <w:spacing w:after="0" w:line="240" w:lineRule="atLeast"/>
        <w:rPr>
          <w:rFonts w:ascii="Calibri" w:eastAsia="SimSun" w:hAnsi="Calibri" w:cs="Calibri"/>
          <w:sz w:val="20"/>
          <w:szCs w:val="20"/>
          <w:lang w:val="pl-PL" w:eastAsia="zh-CN"/>
        </w:rPr>
      </w:pPr>
      <w:r w:rsidRPr="00B15D1B">
        <w:rPr>
          <w:rFonts w:ascii="Calibri" w:hAnsi="Calibri" w:cs="Calibri"/>
          <w:sz w:val="20"/>
          <w:szCs w:val="20"/>
          <w:lang w:val="pl-PL"/>
        </w:rPr>
        <w:t>Opcjonalne jednostki °C / °F</w:t>
      </w:r>
    </w:p>
    <w:p w14:paraId="26B511AF" w14:textId="77777777" w:rsidR="00237C3A" w:rsidRPr="00B15D1B" w:rsidRDefault="00237C3A" w:rsidP="00237C3A">
      <w:pPr>
        <w:widowControl w:val="0"/>
        <w:numPr>
          <w:ilvl w:val="0"/>
          <w:numId w:val="16"/>
        </w:numPr>
        <w:tabs>
          <w:tab w:val="left" w:pos="360"/>
        </w:tabs>
        <w:spacing w:after="0" w:line="240" w:lineRule="atLeast"/>
        <w:rPr>
          <w:rFonts w:ascii="Calibri" w:eastAsia="SimSun" w:hAnsi="Calibri" w:cs="Calibri"/>
          <w:sz w:val="20"/>
          <w:szCs w:val="20"/>
          <w:lang w:val="pl-PL" w:eastAsia="zh-CN"/>
        </w:rPr>
      </w:pPr>
      <w:r w:rsidRPr="00B15D1B">
        <w:rPr>
          <w:rFonts w:ascii="Calibri" w:hAnsi="Calibri" w:cs="Calibri"/>
          <w:sz w:val="20"/>
          <w:szCs w:val="20"/>
          <w:lang w:val="pl-PL"/>
        </w:rPr>
        <w:t xml:space="preserve">Zakres mierzalnej temperatury na zewnątrz: -20 ~ </w:t>
      </w:r>
      <w:smartTag w:uri="urn:schemas-microsoft-com:office:smarttags" w:element="chmetcnv">
        <w:smartTagPr>
          <w:attr w:name="TCSC" w:val="0"/>
          <w:attr w:name="NumberType" w:val="1"/>
          <w:attr w:name="Negative" w:val="False"/>
          <w:attr w:name="HasSpace" w:val="False"/>
          <w:attr w:name="SourceValue" w:val="50"/>
          <w:attr w:name="UnitName" w:val="ﾰC"/>
        </w:smartTagPr>
        <w:r w:rsidRPr="00B15D1B">
          <w:rPr>
            <w:rFonts w:ascii="Calibri" w:hAnsi="Calibri" w:cs="Calibri"/>
            <w:sz w:val="20"/>
            <w:szCs w:val="20"/>
            <w:lang w:val="pl-PL"/>
          </w:rPr>
          <w:t>50°C</w:t>
        </w:r>
      </w:smartTag>
      <w:r w:rsidRPr="00B15D1B">
        <w:rPr>
          <w:rFonts w:ascii="Calibri" w:hAnsi="Calibri" w:cs="Calibri"/>
          <w:sz w:val="20"/>
          <w:szCs w:val="20"/>
          <w:lang w:val="pl-PL"/>
        </w:rPr>
        <w:t xml:space="preserve"> </w:t>
      </w:r>
    </w:p>
    <w:p w14:paraId="0B7437BA" w14:textId="77777777" w:rsidR="00237C3A" w:rsidRPr="00B15D1B" w:rsidRDefault="00237C3A" w:rsidP="00237C3A">
      <w:pPr>
        <w:tabs>
          <w:tab w:val="left" w:pos="360"/>
        </w:tabs>
        <w:spacing w:line="240" w:lineRule="atLeast"/>
        <w:ind w:leftChars="-75" w:left="-165" w:firstLineChars="75" w:firstLine="151"/>
        <w:rPr>
          <w:rFonts w:ascii="Calibri" w:eastAsia="SimSun" w:hAnsi="Calibri" w:cs="Calibri"/>
          <w:sz w:val="20"/>
          <w:szCs w:val="20"/>
          <w:lang w:val="pl-PL" w:eastAsia="zh-CN"/>
        </w:rPr>
      </w:pPr>
      <w:r w:rsidRPr="00B15D1B">
        <w:rPr>
          <w:rFonts w:ascii="Calibri" w:eastAsia="SimSun" w:hAnsi="Calibri" w:cs="Calibri"/>
          <w:b/>
          <w:sz w:val="20"/>
          <w:szCs w:val="20"/>
          <w:lang w:val="pl-PL" w:eastAsia="zh-CN"/>
        </w:rPr>
        <w:t>1.3 Zewnętrzny czujnik bezprzewodowy</w:t>
      </w:r>
    </w:p>
    <w:p w14:paraId="048A832F" w14:textId="77777777" w:rsidR="00237C3A" w:rsidRPr="00B15D1B" w:rsidRDefault="00237C3A" w:rsidP="00237C3A">
      <w:pPr>
        <w:widowControl w:val="0"/>
        <w:numPr>
          <w:ilvl w:val="0"/>
          <w:numId w:val="37"/>
        </w:numPr>
        <w:spacing w:after="0" w:line="240" w:lineRule="atLeast"/>
        <w:rPr>
          <w:rFonts w:ascii="Calibri" w:eastAsia="SimSun" w:hAnsi="Calibri" w:cs="Calibri"/>
          <w:sz w:val="20"/>
          <w:szCs w:val="20"/>
          <w:lang w:val="pl-PL" w:eastAsia="zh-CN"/>
        </w:rPr>
      </w:pPr>
      <w:r w:rsidRPr="00B15D1B">
        <w:rPr>
          <w:rFonts w:ascii="Calibri" w:eastAsia="SimSun" w:hAnsi="Calibri" w:cs="Calibri"/>
          <w:sz w:val="20"/>
          <w:szCs w:val="20"/>
          <w:lang w:val="pl-PL" w:eastAsia="zh-CN"/>
        </w:rPr>
        <w:t>Częstotliwość sygnału radiowego 433 MHz RF</w:t>
      </w:r>
    </w:p>
    <w:p w14:paraId="50D766C8" w14:textId="77777777" w:rsidR="00237C3A" w:rsidRPr="00B15D1B" w:rsidRDefault="00237C3A" w:rsidP="00237C3A">
      <w:pPr>
        <w:widowControl w:val="0"/>
        <w:numPr>
          <w:ilvl w:val="0"/>
          <w:numId w:val="37"/>
        </w:numPr>
        <w:spacing w:after="0" w:line="240" w:lineRule="atLeast"/>
        <w:rPr>
          <w:rFonts w:ascii="Calibri" w:eastAsia="SimSun" w:hAnsi="Calibri" w:cs="Calibri"/>
          <w:sz w:val="20"/>
          <w:szCs w:val="20"/>
          <w:lang w:val="pl-PL" w:eastAsia="zh-CN"/>
        </w:rPr>
      </w:pPr>
      <w:r w:rsidRPr="00B15D1B">
        <w:rPr>
          <w:rFonts w:ascii="Calibri" w:eastAsia="SimSun" w:hAnsi="Calibri" w:cs="Calibri"/>
          <w:sz w:val="20"/>
          <w:szCs w:val="20"/>
          <w:lang w:val="pl-PL" w:eastAsia="zh-CN"/>
        </w:rPr>
        <w:t>Zasięg transmisji: 70 metrów (otwarta przestrzeń)</w:t>
      </w:r>
    </w:p>
    <w:p w14:paraId="728EF626" w14:textId="77777777" w:rsidR="00237C3A" w:rsidRPr="00B15D1B" w:rsidRDefault="00237C3A" w:rsidP="00237C3A">
      <w:pPr>
        <w:widowControl w:val="0"/>
        <w:numPr>
          <w:ilvl w:val="0"/>
          <w:numId w:val="37"/>
        </w:numPr>
        <w:spacing w:after="0" w:line="240" w:lineRule="atLeast"/>
        <w:rPr>
          <w:rFonts w:ascii="Calibri" w:eastAsia="SimSun" w:hAnsi="Calibri" w:cs="Calibri"/>
          <w:sz w:val="20"/>
          <w:szCs w:val="20"/>
          <w:lang w:val="pl-PL" w:eastAsia="zh-CN"/>
        </w:rPr>
      </w:pPr>
      <w:r w:rsidRPr="00B15D1B">
        <w:rPr>
          <w:rFonts w:ascii="Calibri" w:eastAsia="SimSun" w:hAnsi="Calibri" w:cs="Calibri"/>
          <w:sz w:val="20"/>
          <w:szCs w:val="20"/>
          <w:lang w:val="pl-PL" w:eastAsia="zh-CN"/>
        </w:rPr>
        <w:t>Wskaźnik niskiego poziomu baterii czujnika zewnętrznego</w:t>
      </w:r>
    </w:p>
    <w:p w14:paraId="7185F46E" w14:textId="77777777" w:rsidR="00237C3A" w:rsidRDefault="00237C3A" w:rsidP="00237C3A">
      <w:pPr>
        <w:widowControl w:val="0"/>
        <w:numPr>
          <w:ilvl w:val="0"/>
          <w:numId w:val="37"/>
        </w:numPr>
        <w:spacing w:after="0" w:line="240" w:lineRule="atLeast"/>
        <w:rPr>
          <w:rFonts w:ascii="Calibri" w:eastAsia="SimSun" w:hAnsi="Calibri" w:cs="Calibri"/>
          <w:sz w:val="20"/>
          <w:szCs w:val="20"/>
          <w:lang w:val="pl-PL" w:eastAsia="zh-CN"/>
        </w:rPr>
      </w:pPr>
      <w:r w:rsidRPr="00B15D1B">
        <w:rPr>
          <w:rFonts w:ascii="Calibri" w:eastAsia="SimSun" w:hAnsi="Calibri" w:cs="Calibri"/>
          <w:sz w:val="20"/>
          <w:szCs w:val="20"/>
          <w:lang w:val="pl-PL" w:eastAsia="zh-CN"/>
        </w:rPr>
        <w:t>Można przymocować do ściany lub postawić na stojaku</w:t>
      </w:r>
    </w:p>
    <w:p w14:paraId="3AFF1E11" w14:textId="77777777" w:rsidR="00237C3A" w:rsidRPr="00B15D1B" w:rsidRDefault="00237C3A" w:rsidP="00237C3A">
      <w:pPr>
        <w:spacing w:line="240" w:lineRule="atLeast"/>
        <w:rPr>
          <w:rFonts w:ascii="Calibri" w:hAnsi="Calibri" w:cs="Calibri"/>
          <w:b/>
          <w:sz w:val="20"/>
          <w:szCs w:val="20"/>
          <w:lang w:val="pl-PL"/>
        </w:rPr>
      </w:pPr>
      <w:r w:rsidRPr="00B15D1B">
        <w:rPr>
          <w:rFonts w:ascii="Calibri" w:hAnsi="Calibri" w:cs="Calibri"/>
          <w:b/>
          <w:sz w:val="20"/>
          <w:szCs w:val="20"/>
          <w:lang w:val="pl-PL"/>
        </w:rPr>
        <w:t xml:space="preserve">2. </w:t>
      </w:r>
      <w:r w:rsidRPr="007B7257">
        <w:rPr>
          <w:rFonts w:ascii="Calibri" w:hAnsi="Calibri"/>
          <w:b/>
          <w:sz w:val="20"/>
          <w:szCs w:val="20"/>
          <w:lang w:val="pl-PL"/>
        </w:rPr>
        <w:t>Wygląd</w:t>
      </w:r>
    </w:p>
    <w:p w14:paraId="683140A0" w14:textId="77777777" w:rsidR="00237C3A" w:rsidRPr="00B15D1B" w:rsidRDefault="00237C3A" w:rsidP="00237C3A">
      <w:pPr>
        <w:spacing w:line="240" w:lineRule="atLeast"/>
        <w:jc w:val="center"/>
        <w:rPr>
          <w:rFonts w:ascii="Calibri" w:eastAsia="SimSun" w:hAnsi="Calibri" w:cs="Calibri"/>
          <w:sz w:val="20"/>
          <w:szCs w:val="20"/>
          <w:lang w:val="pl-PL" w:eastAsia="zh-CN"/>
        </w:rPr>
      </w:pPr>
    </w:p>
    <w:p w14:paraId="44891AC8" w14:textId="03122984" w:rsidR="00237C3A" w:rsidRPr="00B15D1B" w:rsidRDefault="00237C3A" w:rsidP="00237C3A">
      <w:pPr>
        <w:spacing w:line="240" w:lineRule="atLeast"/>
        <w:jc w:val="center"/>
        <w:rPr>
          <w:rFonts w:ascii="Calibri" w:eastAsia="SimSun" w:hAnsi="Calibri" w:cs="Calibri"/>
          <w:sz w:val="20"/>
          <w:szCs w:val="20"/>
          <w:lang w:val="pl-PL" w:eastAsia="zh-CN"/>
        </w:rPr>
      </w:pPr>
      <w:r w:rsidRPr="00B15D1B">
        <w:rPr>
          <w:rFonts w:ascii="Calibri" w:eastAsia="SimSun" w:hAnsi="Calibri" w:cs="Calibri"/>
          <w:noProof/>
          <w:sz w:val="20"/>
          <w:szCs w:val="20"/>
          <w:lang w:val="cs-CZ" w:eastAsia="cs-CZ"/>
        </w:rPr>
        <w:drawing>
          <wp:inline distT="0" distB="0" distL="0" distR="0" wp14:anchorId="001411E6" wp14:editId="45590499">
            <wp:extent cx="2821940" cy="3625850"/>
            <wp:effectExtent l="0" t="0" r="0" b="0"/>
            <wp:docPr id="77" name="Obrázek 77" descr="KW9412M-RF_说明书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KW9412M-RF_说明书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1940" cy="3625850"/>
                    </a:xfrm>
                    <a:prstGeom prst="rect">
                      <a:avLst/>
                    </a:prstGeom>
                    <a:noFill/>
                    <a:ln>
                      <a:noFill/>
                    </a:ln>
                  </pic:spPr>
                </pic:pic>
              </a:graphicData>
            </a:graphic>
          </wp:inline>
        </w:drawing>
      </w:r>
    </w:p>
    <w:p w14:paraId="5AD550A2" w14:textId="77777777" w:rsidR="00237C3A" w:rsidRPr="00B15D1B" w:rsidRDefault="00237C3A" w:rsidP="00237C3A">
      <w:pPr>
        <w:spacing w:line="240" w:lineRule="atLeast"/>
        <w:ind w:firstLineChars="151" w:firstLine="303"/>
        <w:rPr>
          <w:rFonts w:ascii="Calibri" w:eastAsia="SimSun" w:hAnsi="Calibri" w:cs="Calibri"/>
          <w:b/>
          <w:sz w:val="20"/>
          <w:szCs w:val="20"/>
          <w:lang w:val="pl-PL" w:eastAsia="zh-CN"/>
        </w:rPr>
      </w:pPr>
      <w:r w:rsidRPr="00B15D1B">
        <w:rPr>
          <w:rFonts w:ascii="Calibri" w:eastAsia="SimSun" w:hAnsi="Calibri" w:cs="Calibri"/>
          <w:b/>
          <w:sz w:val="20"/>
          <w:szCs w:val="20"/>
          <w:lang w:val="pl-PL" w:eastAsia="zh-CN"/>
        </w:rPr>
        <w:t>Część A:</w:t>
      </w:r>
    </w:p>
    <w:p w14:paraId="448338DC" w14:textId="77777777" w:rsidR="00237C3A" w:rsidRPr="00B15D1B" w:rsidRDefault="00237C3A" w:rsidP="00237C3A">
      <w:pPr>
        <w:spacing w:line="240" w:lineRule="atLeast"/>
        <w:rPr>
          <w:rFonts w:ascii="Calibri" w:eastAsia="SimSun" w:hAnsi="Calibri" w:cs="Calibri"/>
          <w:sz w:val="20"/>
          <w:szCs w:val="20"/>
          <w:lang w:val="pl-PL" w:eastAsia="zh-CN"/>
        </w:rPr>
        <w:sectPr w:rsidR="00237C3A" w:rsidRPr="00B15D1B" w:rsidSect="00EC6972">
          <w:headerReference w:type="default" r:id="rId34"/>
          <w:pgSz w:w="11906" w:h="16838"/>
          <w:pgMar w:top="851" w:right="1418" w:bottom="851" w:left="1418" w:header="851" w:footer="992" w:gutter="0"/>
          <w:cols w:space="425"/>
          <w:docGrid w:type="lines" w:linePitch="360"/>
        </w:sectPr>
      </w:pPr>
    </w:p>
    <w:p w14:paraId="792919DF" w14:textId="77777777" w:rsidR="00237C3A" w:rsidRPr="00B15D1B" w:rsidRDefault="00237C3A" w:rsidP="00237C3A">
      <w:pPr>
        <w:spacing w:line="240" w:lineRule="atLeast"/>
        <w:rPr>
          <w:rFonts w:ascii="Calibri" w:eastAsia="SimSun" w:hAnsi="Calibri" w:cs="Calibri"/>
          <w:sz w:val="20"/>
          <w:szCs w:val="20"/>
          <w:lang w:val="pl-PL" w:eastAsia="zh-CN"/>
        </w:rPr>
      </w:pPr>
      <w:r w:rsidRPr="00B15D1B">
        <w:rPr>
          <w:rFonts w:ascii="Calibri" w:eastAsia="SimSun" w:hAnsi="Calibri" w:cs="Calibri"/>
          <w:sz w:val="20"/>
          <w:szCs w:val="20"/>
          <w:lang w:val="pl-PL" w:eastAsia="zh-CN"/>
        </w:rPr>
        <w:t>A1: Ikona sygnału radiowego</w:t>
      </w:r>
    </w:p>
    <w:p w14:paraId="38D28AEE" w14:textId="77777777" w:rsidR="00237C3A" w:rsidRPr="00B15D1B" w:rsidRDefault="00237C3A" w:rsidP="00237C3A">
      <w:pPr>
        <w:spacing w:line="240" w:lineRule="atLeast"/>
        <w:rPr>
          <w:rFonts w:ascii="Calibri" w:eastAsia="SimSun" w:hAnsi="Calibri" w:cs="Calibri"/>
          <w:sz w:val="20"/>
          <w:szCs w:val="20"/>
          <w:lang w:val="pl-PL" w:eastAsia="zh-CN"/>
        </w:rPr>
      </w:pPr>
      <w:r w:rsidRPr="00B15D1B">
        <w:rPr>
          <w:rFonts w:ascii="Calibri" w:eastAsia="SimSun" w:hAnsi="Calibri" w:cs="Calibri"/>
          <w:sz w:val="20"/>
          <w:szCs w:val="20"/>
          <w:lang w:val="pl-PL" w:eastAsia="zh-CN"/>
        </w:rPr>
        <w:t>A2: wyświetlanie czasu</w:t>
      </w:r>
    </w:p>
    <w:p w14:paraId="00289D50" w14:textId="77777777" w:rsidR="00237C3A" w:rsidRPr="00B15D1B" w:rsidRDefault="00237C3A" w:rsidP="00237C3A">
      <w:pPr>
        <w:spacing w:line="240" w:lineRule="atLeast"/>
        <w:rPr>
          <w:rFonts w:ascii="Calibri" w:eastAsia="SimSun" w:hAnsi="Calibri" w:cs="Calibri"/>
          <w:sz w:val="20"/>
          <w:szCs w:val="20"/>
          <w:lang w:val="pl-PL" w:eastAsia="zh-CN"/>
        </w:rPr>
      </w:pPr>
      <w:r w:rsidRPr="00B15D1B">
        <w:rPr>
          <w:rFonts w:ascii="Calibri" w:eastAsia="SimSun" w:hAnsi="Calibri" w:cs="Calibri"/>
          <w:sz w:val="20"/>
          <w:szCs w:val="20"/>
          <w:lang w:val="pl-PL" w:eastAsia="zh-CN"/>
        </w:rPr>
        <w:t>A3: temperatura na zewnątrz</w:t>
      </w:r>
    </w:p>
    <w:p w14:paraId="3127B92A" w14:textId="77777777" w:rsidR="00237C3A" w:rsidRPr="00B15D1B" w:rsidRDefault="00237C3A" w:rsidP="00237C3A">
      <w:pPr>
        <w:spacing w:line="240" w:lineRule="atLeast"/>
        <w:rPr>
          <w:rFonts w:ascii="Calibri" w:eastAsia="SimSun" w:hAnsi="Calibri" w:cs="Calibri"/>
          <w:sz w:val="20"/>
          <w:szCs w:val="20"/>
          <w:lang w:val="pl-PL" w:eastAsia="zh-CN"/>
        </w:rPr>
      </w:pPr>
      <w:r w:rsidRPr="00B15D1B">
        <w:rPr>
          <w:rFonts w:ascii="Calibri" w:eastAsia="SimSun" w:hAnsi="Calibri" w:cs="Calibri"/>
          <w:sz w:val="20"/>
          <w:szCs w:val="20"/>
          <w:lang w:val="pl-PL" w:eastAsia="zh-CN"/>
        </w:rPr>
        <w:t>A4: emperatura wewnętrzna</w:t>
      </w:r>
    </w:p>
    <w:p w14:paraId="5BF75574" w14:textId="77777777" w:rsidR="00237C3A" w:rsidRPr="00B15D1B" w:rsidRDefault="00237C3A" w:rsidP="00237C3A">
      <w:pPr>
        <w:spacing w:line="240" w:lineRule="atLeast"/>
        <w:rPr>
          <w:rFonts w:ascii="Calibri" w:eastAsia="SimSun" w:hAnsi="Calibri" w:cs="Calibri"/>
          <w:sz w:val="20"/>
          <w:szCs w:val="20"/>
          <w:lang w:val="pl-PL" w:eastAsia="zh-CN"/>
        </w:rPr>
      </w:pPr>
      <w:r w:rsidRPr="00B15D1B">
        <w:rPr>
          <w:rFonts w:ascii="Calibri" w:eastAsia="SimSun" w:hAnsi="Calibri" w:cs="Calibri"/>
          <w:sz w:val="20"/>
          <w:szCs w:val="20"/>
          <w:lang w:val="pl-PL" w:eastAsia="zh-CN"/>
        </w:rPr>
        <w:t>A5: data, dzień tygodnia</w:t>
      </w:r>
    </w:p>
    <w:p w14:paraId="3A961929" w14:textId="77777777" w:rsidR="00237C3A" w:rsidRPr="00B15D1B" w:rsidRDefault="00237C3A" w:rsidP="00237C3A">
      <w:pPr>
        <w:spacing w:line="240" w:lineRule="atLeast"/>
        <w:rPr>
          <w:rFonts w:ascii="Calibri" w:eastAsia="SimSun" w:hAnsi="Calibri" w:cs="Calibri"/>
          <w:sz w:val="20"/>
          <w:szCs w:val="20"/>
          <w:lang w:val="pl-PL" w:eastAsia="zh-CN"/>
        </w:rPr>
      </w:pPr>
    </w:p>
    <w:p w14:paraId="2B500174" w14:textId="77777777" w:rsidR="00237C3A" w:rsidRPr="00B15D1B" w:rsidRDefault="00237C3A" w:rsidP="00237C3A">
      <w:pPr>
        <w:spacing w:line="240" w:lineRule="atLeast"/>
        <w:ind w:firstLineChars="600" w:firstLine="1200"/>
        <w:rPr>
          <w:rFonts w:ascii="Calibri" w:hAnsi="Calibri" w:cs="Calibri"/>
          <w:sz w:val="20"/>
          <w:szCs w:val="20"/>
          <w:lang w:val="pl-PL"/>
        </w:rPr>
        <w:sectPr w:rsidR="00237C3A" w:rsidRPr="00B15D1B" w:rsidSect="00586F89">
          <w:type w:val="continuous"/>
          <w:pgSz w:w="11906" w:h="16838"/>
          <w:pgMar w:top="1440" w:right="1800" w:bottom="1440" w:left="1800" w:header="851" w:footer="992" w:gutter="0"/>
          <w:cols w:num="2" w:space="425"/>
          <w:docGrid w:type="lines" w:linePitch="360"/>
        </w:sectPr>
      </w:pPr>
    </w:p>
    <w:p w14:paraId="37548486" w14:textId="77777777" w:rsidR="00237C3A" w:rsidRPr="00B15D1B" w:rsidRDefault="00237C3A" w:rsidP="00237C3A">
      <w:pPr>
        <w:spacing w:line="240" w:lineRule="atLeast"/>
        <w:ind w:firstLineChars="600" w:firstLine="1200"/>
        <w:rPr>
          <w:rFonts w:ascii="Calibri" w:eastAsia="SimSun" w:hAnsi="Calibri" w:cs="Calibri"/>
          <w:sz w:val="20"/>
          <w:szCs w:val="20"/>
          <w:lang w:val="pl-PL" w:eastAsia="zh-CN"/>
        </w:rPr>
      </w:pPr>
      <w:r w:rsidRPr="00B15D1B">
        <w:rPr>
          <w:rFonts w:ascii="Calibri" w:hAnsi="Calibri" w:cs="Calibri"/>
          <w:sz w:val="20"/>
          <w:szCs w:val="20"/>
          <w:lang w:val="pl-PL"/>
        </w:rPr>
        <w:t xml:space="preserve">                          </w:t>
      </w:r>
    </w:p>
    <w:p w14:paraId="406CEA29" w14:textId="77777777" w:rsidR="00237C3A" w:rsidRPr="00B15D1B" w:rsidRDefault="00237C3A" w:rsidP="00237C3A">
      <w:pPr>
        <w:spacing w:line="240" w:lineRule="atLeast"/>
        <w:rPr>
          <w:rFonts w:ascii="Calibri" w:eastAsia="SimSun" w:hAnsi="Calibri" w:cs="Calibri"/>
          <w:b/>
          <w:sz w:val="20"/>
          <w:szCs w:val="20"/>
          <w:lang w:val="pl-PL" w:eastAsia="zh-CN"/>
        </w:rPr>
      </w:pPr>
      <w:r w:rsidRPr="00B15D1B">
        <w:rPr>
          <w:rFonts w:ascii="Calibri" w:eastAsia="SimSun" w:hAnsi="Calibri" w:cs="Calibri"/>
          <w:b/>
          <w:sz w:val="20"/>
          <w:szCs w:val="20"/>
          <w:lang w:val="pl-PL" w:eastAsia="zh-CN"/>
        </w:rPr>
        <w:t>Część B:</w:t>
      </w:r>
    </w:p>
    <w:p w14:paraId="2D600CCC" w14:textId="77777777" w:rsidR="00237C3A" w:rsidRPr="00B15D1B" w:rsidRDefault="00237C3A" w:rsidP="00237C3A">
      <w:pPr>
        <w:spacing w:line="240" w:lineRule="atLeast"/>
        <w:rPr>
          <w:rFonts w:ascii="Calibri" w:eastAsia="SimSun" w:hAnsi="Calibri" w:cs="Calibri"/>
          <w:sz w:val="20"/>
          <w:szCs w:val="20"/>
          <w:lang w:val="pl-PL" w:eastAsia="zh-CN"/>
        </w:rPr>
        <w:sectPr w:rsidR="00237C3A" w:rsidRPr="00B15D1B" w:rsidSect="00586F89">
          <w:type w:val="continuous"/>
          <w:pgSz w:w="11906" w:h="16838"/>
          <w:pgMar w:top="1440" w:right="1800" w:bottom="1440" w:left="1800" w:header="851" w:footer="992" w:gutter="0"/>
          <w:cols w:space="425"/>
          <w:docGrid w:type="lines" w:linePitch="360"/>
        </w:sectPr>
      </w:pPr>
    </w:p>
    <w:p w14:paraId="58D7C925" w14:textId="003D2493" w:rsidR="00237C3A" w:rsidRPr="00B15D1B" w:rsidRDefault="00237C3A" w:rsidP="00237C3A">
      <w:pPr>
        <w:spacing w:line="240" w:lineRule="atLeast"/>
        <w:rPr>
          <w:rFonts w:ascii="Calibri" w:eastAsia="SimSun" w:hAnsi="Calibri" w:cs="Calibri"/>
          <w:sz w:val="20"/>
          <w:szCs w:val="20"/>
          <w:lang w:val="pl-PL" w:eastAsia="zh-CN"/>
        </w:rPr>
      </w:pPr>
      <w:r w:rsidRPr="00B15D1B">
        <w:rPr>
          <w:rFonts w:ascii="Calibri" w:eastAsia="SimSun" w:hAnsi="Calibri" w:cs="Calibri"/>
          <w:sz w:val="20"/>
          <w:szCs w:val="20"/>
          <w:lang w:val="pl-PL" w:eastAsia="zh-CN"/>
        </w:rPr>
        <w:t xml:space="preserve">B1: </w:t>
      </w:r>
      <w:r w:rsidRPr="007B7257">
        <w:rPr>
          <w:rFonts w:ascii="Calibri Light" w:eastAsia="SimSun" w:hAnsi="Calibri Light" w:cs="Calibri Light"/>
          <w:color w:val="000000"/>
          <w:sz w:val="21"/>
          <w:szCs w:val="21"/>
          <w:lang w:val="pl-PL" w:eastAsia="zh-CN"/>
        </w:rPr>
        <w:t xml:space="preserve">przycisk </w:t>
      </w:r>
      <w:r w:rsidRPr="00B15D1B">
        <w:rPr>
          <w:rFonts w:ascii="Calibri" w:eastAsia="SimSun" w:hAnsi="Calibri" w:cs="Calibri"/>
          <w:sz w:val="20"/>
          <w:szCs w:val="20"/>
          <w:lang w:val="pl-PL" w:eastAsia="zh-CN"/>
        </w:rPr>
        <w:t xml:space="preserve">“ALARM </w:t>
      </w:r>
      <w:r w:rsidRPr="00B15D1B">
        <w:rPr>
          <w:rFonts w:ascii="Calibri" w:hAnsi="Calibri" w:cs="Calibri"/>
          <w:noProof/>
          <w:sz w:val="20"/>
          <w:szCs w:val="20"/>
          <w:lang w:val="cs-CZ" w:eastAsia="cs-CZ"/>
        </w:rPr>
        <w:drawing>
          <wp:inline distT="0" distB="0" distL="0" distR="0" wp14:anchorId="1CFF51F7" wp14:editId="02D6A9CF">
            <wp:extent cx="410210" cy="220980"/>
            <wp:effectExtent l="0" t="0" r="8890" b="762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210" cy="220980"/>
                    </a:xfrm>
                    <a:prstGeom prst="rect">
                      <a:avLst/>
                    </a:prstGeom>
                    <a:noFill/>
                    <a:ln>
                      <a:noFill/>
                    </a:ln>
                  </pic:spPr>
                </pic:pic>
              </a:graphicData>
            </a:graphic>
          </wp:inline>
        </w:drawing>
      </w:r>
      <w:r w:rsidRPr="00B15D1B">
        <w:rPr>
          <w:rFonts w:ascii="Calibri" w:eastAsia="SimSun" w:hAnsi="Calibri" w:cs="Calibri"/>
          <w:sz w:val="20"/>
          <w:szCs w:val="20"/>
          <w:lang w:val="pl-PL" w:eastAsia="zh-CN"/>
        </w:rPr>
        <w:t xml:space="preserve">” </w:t>
      </w:r>
    </w:p>
    <w:p w14:paraId="694C84E1" w14:textId="77777777" w:rsidR="00237C3A" w:rsidRPr="00B15D1B" w:rsidRDefault="00237C3A" w:rsidP="00237C3A">
      <w:pPr>
        <w:spacing w:line="240" w:lineRule="atLeast"/>
        <w:rPr>
          <w:rFonts w:ascii="Calibri" w:eastAsia="SimSun" w:hAnsi="Calibri" w:cs="Calibri"/>
          <w:sz w:val="20"/>
          <w:szCs w:val="20"/>
          <w:lang w:val="pl-PL" w:eastAsia="zh-CN"/>
        </w:rPr>
      </w:pPr>
      <w:r w:rsidRPr="00B15D1B">
        <w:rPr>
          <w:rFonts w:ascii="Calibri" w:eastAsia="SimSun" w:hAnsi="Calibri" w:cs="Calibri"/>
          <w:sz w:val="20"/>
          <w:szCs w:val="20"/>
          <w:lang w:val="pl-PL" w:eastAsia="zh-CN"/>
        </w:rPr>
        <w:t xml:space="preserve">B2: </w:t>
      </w:r>
      <w:r w:rsidRPr="007B7257">
        <w:rPr>
          <w:rFonts w:ascii="Calibri Light" w:eastAsia="SimSun" w:hAnsi="Calibri Light" w:cs="Calibri Light"/>
          <w:color w:val="000000"/>
          <w:sz w:val="21"/>
          <w:szCs w:val="21"/>
          <w:lang w:val="pl-PL" w:eastAsia="zh-CN"/>
        </w:rPr>
        <w:t xml:space="preserve">przycisk </w:t>
      </w:r>
      <w:r w:rsidRPr="00B15D1B">
        <w:rPr>
          <w:rFonts w:ascii="Calibri" w:eastAsia="SimSun" w:hAnsi="Calibri" w:cs="Calibri"/>
          <w:sz w:val="20"/>
          <w:szCs w:val="20"/>
          <w:lang w:val="pl-PL" w:eastAsia="zh-CN"/>
        </w:rPr>
        <w:t xml:space="preserve">“+” </w:t>
      </w:r>
    </w:p>
    <w:p w14:paraId="37928FEB" w14:textId="77777777" w:rsidR="00237C3A" w:rsidRPr="00B15D1B" w:rsidRDefault="00237C3A" w:rsidP="00237C3A">
      <w:pPr>
        <w:spacing w:line="240" w:lineRule="atLeast"/>
        <w:rPr>
          <w:rFonts w:ascii="Calibri" w:eastAsia="SimSun" w:hAnsi="Calibri" w:cs="Calibri"/>
          <w:sz w:val="20"/>
          <w:szCs w:val="20"/>
          <w:lang w:val="pl-PL" w:eastAsia="zh-CN"/>
        </w:rPr>
      </w:pPr>
      <w:r w:rsidRPr="00B15D1B">
        <w:rPr>
          <w:rFonts w:ascii="Calibri" w:eastAsia="SimSun" w:hAnsi="Calibri" w:cs="Calibri"/>
          <w:sz w:val="20"/>
          <w:szCs w:val="20"/>
          <w:lang w:val="pl-PL" w:eastAsia="zh-CN"/>
        </w:rPr>
        <w:t xml:space="preserve">B3: </w:t>
      </w:r>
      <w:r w:rsidRPr="007B7257">
        <w:rPr>
          <w:rFonts w:ascii="Calibri Light" w:eastAsia="SimSun" w:hAnsi="Calibri Light" w:cs="Calibri Light"/>
          <w:color w:val="000000"/>
          <w:sz w:val="21"/>
          <w:szCs w:val="21"/>
          <w:lang w:val="pl-PL" w:eastAsia="zh-CN"/>
        </w:rPr>
        <w:t xml:space="preserve">przycisk </w:t>
      </w:r>
      <w:r w:rsidRPr="00B15D1B">
        <w:rPr>
          <w:rFonts w:ascii="Calibri" w:eastAsia="SimSun" w:hAnsi="Calibri" w:cs="Calibri"/>
          <w:sz w:val="20"/>
          <w:szCs w:val="20"/>
          <w:lang w:val="pl-PL" w:eastAsia="zh-CN"/>
        </w:rPr>
        <w:t>“RF SEARCH”</w:t>
      </w:r>
    </w:p>
    <w:p w14:paraId="0CA7FE98" w14:textId="77777777" w:rsidR="00237C3A" w:rsidRPr="00B15D1B" w:rsidRDefault="00237C3A" w:rsidP="00237C3A">
      <w:pPr>
        <w:spacing w:line="240" w:lineRule="atLeast"/>
        <w:rPr>
          <w:rFonts w:ascii="Calibri" w:eastAsia="SimSun" w:hAnsi="Calibri" w:cs="Calibri"/>
          <w:sz w:val="20"/>
          <w:szCs w:val="20"/>
          <w:lang w:val="pl-PL" w:eastAsia="zh-CN"/>
        </w:rPr>
      </w:pPr>
      <w:r w:rsidRPr="00B15D1B">
        <w:rPr>
          <w:rFonts w:ascii="Calibri" w:eastAsia="SimSun" w:hAnsi="Calibri" w:cs="Calibri"/>
          <w:sz w:val="20"/>
          <w:szCs w:val="20"/>
          <w:lang w:val="pl-PL" w:eastAsia="zh-CN"/>
        </w:rPr>
        <w:t xml:space="preserve">B4: </w:t>
      </w:r>
      <w:r w:rsidRPr="007B7257">
        <w:rPr>
          <w:rFonts w:ascii="Calibri Light" w:eastAsia="SimSun" w:hAnsi="Calibri Light" w:cs="Calibri Light"/>
          <w:color w:val="000000"/>
          <w:sz w:val="21"/>
          <w:szCs w:val="21"/>
          <w:lang w:val="pl-PL" w:eastAsia="zh-CN"/>
        </w:rPr>
        <w:t xml:space="preserve">przycisk </w:t>
      </w:r>
      <w:r w:rsidRPr="00B15D1B">
        <w:rPr>
          <w:rFonts w:ascii="Calibri" w:eastAsia="SimSun" w:hAnsi="Calibri" w:cs="Calibri"/>
          <w:sz w:val="20"/>
          <w:szCs w:val="20"/>
          <w:lang w:val="pl-PL" w:eastAsia="zh-CN"/>
        </w:rPr>
        <w:t xml:space="preserve">“MODE/SET” </w:t>
      </w:r>
    </w:p>
    <w:p w14:paraId="23DEC6FE" w14:textId="77777777" w:rsidR="00237C3A" w:rsidRPr="00B15D1B" w:rsidRDefault="00237C3A" w:rsidP="00237C3A">
      <w:pPr>
        <w:spacing w:line="240" w:lineRule="atLeast"/>
        <w:rPr>
          <w:rFonts w:ascii="Calibri" w:eastAsia="SimSun" w:hAnsi="Calibri" w:cs="Calibri"/>
          <w:sz w:val="20"/>
          <w:szCs w:val="20"/>
          <w:lang w:val="pl-PL" w:eastAsia="zh-CN"/>
        </w:rPr>
      </w:pPr>
      <w:r w:rsidRPr="00B15D1B">
        <w:rPr>
          <w:rFonts w:ascii="Calibri" w:eastAsia="SimSun" w:hAnsi="Calibri" w:cs="Calibri"/>
          <w:sz w:val="20"/>
          <w:szCs w:val="20"/>
          <w:lang w:val="pl-PL" w:eastAsia="zh-CN"/>
        </w:rPr>
        <w:t xml:space="preserve">B5: </w:t>
      </w:r>
      <w:r w:rsidRPr="007B7257">
        <w:rPr>
          <w:rFonts w:ascii="Calibri Light" w:eastAsia="SimSun" w:hAnsi="Calibri Light" w:cs="Calibri Light"/>
          <w:color w:val="000000"/>
          <w:sz w:val="21"/>
          <w:szCs w:val="21"/>
          <w:lang w:val="pl-PL" w:eastAsia="zh-CN"/>
        </w:rPr>
        <w:t xml:space="preserve">przycisk </w:t>
      </w:r>
      <w:r w:rsidRPr="00B15D1B">
        <w:rPr>
          <w:rFonts w:ascii="Calibri" w:eastAsia="SimSun" w:hAnsi="Calibri" w:cs="Calibri"/>
          <w:sz w:val="20"/>
          <w:szCs w:val="20"/>
          <w:lang w:val="pl-PL" w:eastAsia="zh-CN"/>
        </w:rPr>
        <w:t xml:space="preserve">“RESET” </w:t>
      </w:r>
    </w:p>
    <w:p w14:paraId="3484B379" w14:textId="2D244698" w:rsidR="00237C3A" w:rsidRPr="00B15D1B" w:rsidRDefault="00237C3A" w:rsidP="00237C3A">
      <w:pPr>
        <w:spacing w:line="240" w:lineRule="atLeast"/>
        <w:rPr>
          <w:rFonts w:ascii="Calibri" w:eastAsia="SimSun" w:hAnsi="Calibri" w:cs="Calibri"/>
          <w:sz w:val="20"/>
          <w:szCs w:val="20"/>
          <w:lang w:val="pl-PL" w:eastAsia="zh-CN"/>
        </w:rPr>
      </w:pPr>
      <w:r w:rsidRPr="00B15D1B">
        <w:rPr>
          <w:rFonts w:ascii="Calibri" w:eastAsia="SimSun" w:hAnsi="Calibri" w:cs="Calibri"/>
          <w:sz w:val="20"/>
          <w:szCs w:val="20"/>
          <w:lang w:val="pl-PL" w:eastAsia="zh-CN"/>
        </w:rPr>
        <w:t xml:space="preserve">B6: </w:t>
      </w:r>
      <w:r w:rsidRPr="007B7257">
        <w:rPr>
          <w:rFonts w:ascii="Calibri Light" w:eastAsia="SimSun" w:hAnsi="Calibri Light" w:cs="Calibri Light"/>
          <w:color w:val="000000"/>
          <w:sz w:val="21"/>
          <w:szCs w:val="21"/>
          <w:lang w:val="pl-PL" w:eastAsia="zh-CN"/>
        </w:rPr>
        <w:t xml:space="preserve">przycisk </w:t>
      </w:r>
      <w:r w:rsidRPr="00B15D1B">
        <w:rPr>
          <w:rFonts w:ascii="Calibri" w:eastAsia="SimSun" w:hAnsi="Calibri" w:cs="Calibri"/>
          <w:sz w:val="20"/>
          <w:szCs w:val="20"/>
          <w:lang w:val="pl-PL" w:eastAsia="zh-CN"/>
        </w:rPr>
        <w:t>“-/</w:t>
      </w:r>
      <w:r w:rsidRPr="00B15D1B">
        <w:rPr>
          <w:rFonts w:ascii="Calibri" w:hAnsi="Calibri" w:cs="Calibri"/>
          <w:noProof/>
          <w:sz w:val="20"/>
          <w:szCs w:val="20"/>
          <w:lang w:val="cs-CZ" w:eastAsia="cs-CZ"/>
        </w:rPr>
        <w:drawing>
          <wp:inline distT="0" distB="0" distL="0" distR="0" wp14:anchorId="09F8270F" wp14:editId="61C0665F">
            <wp:extent cx="205105" cy="220980"/>
            <wp:effectExtent l="0" t="0" r="4445" b="762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B15D1B">
        <w:rPr>
          <w:rFonts w:ascii="Calibri" w:eastAsia="SimSun" w:hAnsi="Calibri" w:cs="Calibri"/>
          <w:sz w:val="20"/>
          <w:szCs w:val="20"/>
          <w:lang w:val="pl-PL" w:eastAsia="zh-CN"/>
        </w:rPr>
        <w:t xml:space="preserve"> “</w:t>
      </w:r>
    </w:p>
    <w:p w14:paraId="61E60172" w14:textId="77777777" w:rsidR="00237C3A" w:rsidRPr="00B15D1B" w:rsidRDefault="00237C3A" w:rsidP="00237C3A">
      <w:pPr>
        <w:spacing w:line="240" w:lineRule="atLeast"/>
        <w:rPr>
          <w:rFonts w:ascii="Calibri" w:eastAsia="SimSun" w:hAnsi="Calibri" w:cs="Calibri"/>
          <w:sz w:val="20"/>
          <w:szCs w:val="20"/>
          <w:lang w:val="pl-PL" w:eastAsia="zh-CN"/>
        </w:rPr>
      </w:pPr>
      <w:r w:rsidRPr="00B15D1B">
        <w:rPr>
          <w:rFonts w:ascii="Calibri" w:eastAsia="SimSun" w:hAnsi="Calibri" w:cs="Calibri"/>
          <w:sz w:val="20"/>
          <w:szCs w:val="20"/>
          <w:lang w:val="pl-PL" w:eastAsia="zh-CN"/>
        </w:rPr>
        <w:t xml:space="preserve">B7: </w:t>
      </w:r>
      <w:r w:rsidRPr="007B7257">
        <w:rPr>
          <w:rFonts w:ascii="Calibri Light" w:eastAsia="SimSun" w:hAnsi="Calibri Light" w:cs="Calibri Light"/>
          <w:color w:val="000000"/>
          <w:sz w:val="21"/>
          <w:szCs w:val="21"/>
          <w:lang w:val="pl-PL" w:eastAsia="zh-CN"/>
        </w:rPr>
        <w:t xml:space="preserve">przycisk </w:t>
      </w:r>
      <w:r w:rsidRPr="00B15D1B">
        <w:rPr>
          <w:rFonts w:ascii="Calibri" w:eastAsia="SimSun" w:hAnsi="Calibri" w:cs="Calibri"/>
          <w:sz w:val="20"/>
          <w:szCs w:val="20"/>
          <w:lang w:val="pl-PL" w:eastAsia="zh-CN"/>
        </w:rPr>
        <w:t xml:space="preserve">“ALERT” </w:t>
      </w:r>
    </w:p>
    <w:p w14:paraId="4FD2601C" w14:textId="77777777" w:rsidR="00237C3A" w:rsidRPr="00B15D1B" w:rsidRDefault="00237C3A" w:rsidP="00237C3A">
      <w:pPr>
        <w:spacing w:line="240" w:lineRule="atLeast"/>
        <w:rPr>
          <w:rFonts w:ascii="Calibri" w:eastAsia="SimSun" w:hAnsi="Calibri" w:cs="Calibri"/>
          <w:b/>
          <w:sz w:val="20"/>
          <w:szCs w:val="20"/>
          <w:lang w:val="pl-PL" w:eastAsia="zh-CN"/>
        </w:rPr>
        <w:sectPr w:rsidR="00237C3A" w:rsidRPr="00B15D1B" w:rsidSect="00A72890">
          <w:type w:val="continuous"/>
          <w:pgSz w:w="11906" w:h="16838"/>
          <w:pgMar w:top="1440" w:right="1800" w:bottom="1440" w:left="1800" w:header="851" w:footer="992" w:gutter="0"/>
          <w:cols w:num="2" w:space="425"/>
          <w:docGrid w:type="lines" w:linePitch="360"/>
        </w:sectPr>
      </w:pPr>
    </w:p>
    <w:p w14:paraId="54BDE903" w14:textId="77777777" w:rsidR="00237C3A" w:rsidRPr="00B15D1B" w:rsidRDefault="00237C3A" w:rsidP="00237C3A">
      <w:pPr>
        <w:spacing w:line="240" w:lineRule="atLeast"/>
        <w:rPr>
          <w:rFonts w:ascii="Calibri" w:eastAsia="SimSun" w:hAnsi="Calibri" w:cs="Calibri"/>
          <w:b/>
          <w:sz w:val="20"/>
          <w:szCs w:val="20"/>
          <w:lang w:val="pl-PL" w:eastAsia="zh-CN"/>
        </w:rPr>
      </w:pPr>
    </w:p>
    <w:p w14:paraId="14A105F0" w14:textId="77777777" w:rsidR="00237C3A" w:rsidRPr="00B15D1B" w:rsidRDefault="00237C3A" w:rsidP="00237C3A">
      <w:pPr>
        <w:spacing w:line="240" w:lineRule="atLeast"/>
        <w:rPr>
          <w:rFonts w:ascii="Calibri" w:eastAsia="SimSun" w:hAnsi="Calibri" w:cs="Calibri"/>
          <w:b/>
          <w:sz w:val="20"/>
          <w:szCs w:val="20"/>
          <w:lang w:val="pl-PL" w:eastAsia="zh-CN"/>
        </w:rPr>
      </w:pPr>
      <w:r w:rsidRPr="00B15D1B">
        <w:rPr>
          <w:rFonts w:ascii="Calibri" w:eastAsia="SimSun" w:hAnsi="Calibri" w:cs="Calibri"/>
          <w:b/>
          <w:sz w:val="20"/>
          <w:szCs w:val="20"/>
          <w:lang w:val="pl-PL" w:eastAsia="zh-CN"/>
        </w:rPr>
        <w:t>Część C:</w:t>
      </w:r>
    </w:p>
    <w:p w14:paraId="006D869B" w14:textId="77777777" w:rsidR="00237C3A" w:rsidRPr="00B15D1B" w:rsidRDefault="00237C3A" w:rsidP="00237C3A">
      <w:pPr>
        <w:spacing w:line="240" w:lineRule="atLeast"/>
        <w:rPr>
          <w:rFonts w:ascii="Calibri" w:eastAsia="SimSun" w:hAnsi="Calibri" w:cs="Calibri"/>
          <w:sz w:val="20"/>
          <w:szCs w:val="20"/>
          <w:lang w:val="pl-PL" w:eastAsia="zh-CN"/>
        </w:rPr>
        <w:sectPr w:rsidR="00237C3A" w:rsidRPr="00B15D1B" w:rsidSect="00586F89">
          <w:type w:val="continuous"/>
          <w:pgSz w:w="11906" w:h="16838"/>
          <w:pgMar w:top="1440" w:right="1800" w:bottom="1440" w:left="1800" w:header="851" w:footer="992" w:gutter="0"/>
          <w:cols w:space="425"/>
          <w:docGrid w:type="lines" w:linePitch="360"/>
        </w:sectPr>
      </w:pPr>
    </w:p>
    <w:p w14:paraId="04D1A78D" w14:textId="77777777" w:rsidR="00237C3A" w:rsidRPr="00B15D1B" w:rsidRDefault="00237C3A" w:rsidP="00237C3A">
      <w:pPr>
        <w:spacing w:line="240" w:lineRule="atLeast"/>
        <w:rPr>
          <w:rFonts w:ascii="Calibri" w:eastAsia="SimSun" w:hAnsi="Calibri" w:cs="Calibri"/>
          <w:sz w:val="20"/>
          <w:szCs w:val="20"/>
          <w:lang w:val="pl-PL" w:eastAsia="zh-CN"/>
        </w:rPr>
      </w:pPr>
      <w:r w:rsidRPr="00B15D1B">
        <w:rPr>
          <w:rFonts w:ascii="Calibri" w:eastAsia="SimSun" w:hAnsi="Calibri" w:cs="Calibri"/>
          <w:sz w:val="20"/>
          <w:szCs w:val="20"/>
          <w:lang w:val="pl-PL" w:eastAsia="zh-CN"/>
        </w:rPr>
        <w:t>C1: gniazdo do montażu na ścianie</w:t>
      </w:r>
    </w:p>
    <w:p w14:paraId="7A158B63" w14:textId="77777777" w:rsidR="00237C3A" w:rsidRPr="00B15D1B" w:rsidRDefault="00237C3A" w:rsidP="00237C3A">
      <w:pPr>
        <w:spacing w:line="240" w:lineRule="atLeast"/>
        <w:rPr>
          <w:rFonts w:ascii="Calibri" w:eastAsia="SimSun" w:hAnsi="Calibri" w:cs="Calibri"/>
          <w:sz w:val="20"/>
          <w:szCs w:val="20"/>
          <w:lang w:val="pl-PL" w:eastAsia="zh-CN"/>
        </w:rPr>
      </w:pPr>
      <w:r w:rsidRPr="00B15D1B">
        <w:rPr>
          <w:rFonts w:ascii="Calibri" w:eastAsia="SimSun" w:hAnsi="Calibri" w:cs="Calibri"/>
          <w:sz w:val="20"/>
          <w:szCs w:val="20"/>
          <w:lang w:val="pl-PL" w:eastAsia="zh-CN"/>
        </w:rPr>
        <w:t xml:space="preserve">C2: </w:t>
      </w:r>
      <w:r w:rsidRPr="007B7257">
        <w:rPr>
          <w:rFonts w:ascii="Calibri" w:eastAsia="SimSun" w:hAnsi="Calibri" w:cs="Calibri"/>
          <w:sz w:val="20"/>
          <w:szCs w:val="20"/>
          <w:lang w:val="pl-PL" w:eastAsia="zh-CN"/>
        </w:rPr>
        <w:t>pokrywa komory baterii</w:t>
      </w:r>
    </w:p>
    <w:p w14:paraId="27913F06" w14:textId="77777777" w:rsidR="00237C3A" w:rsidRPr="00B15D1B" w:rsidRDefault="00237C3A" w:rsidP="00237C3A">
      <w:pPr>
        <w:spacing w:line="240" w:lineRule="atLeast"/>
        <w:rPr>
          <w:rFonts w:ascii="Calibri" w:eastAsia="SimSun" w:hAnsi="Calibri" w:cs="Calibri"/>
          <w:sz w:val="20"/>
          <w:szCs w:val="20"/>
          <w:lang w:val="pl-PL" w:eastAsia="zh-CN"/>
        </w:rPr>
      </w:pPr>
      <w:r w:rsidRPr="00B15D1B">
        <w:rPr>
          <w:rFonts w:ascii="Calibri" w:eastAsia="SimSun" w:hAnsi="Calibri" w:cs="Calibri"/>
          <w:sz w:val="20"/>
          <w:szCs w:val="20"/>
          <w:lang w:val="pl-PL" w:eastAsia="zh-CN"/>
        </w:rPr>
        <w:t>C3: podstawka</w:t>
      </w:r>
    </w:p>
    <w:p w14:paraId="0A2B8C8B" w14:textId="77777777" w:rsidR="00237C3A" w:rsidRPr="00B15D1B" w:rsidRDefault="00237C3A" w:rsidP="00237C3A">
      <w:pPr>
        <w:spacing w:line="240" w:lineRule="atLeast"/>
        <w:ind w:firstLineChars="450" w:firstLine="900"/>
        <w:rPr>
          <w:rFonts w:ascii="Calibri" w:hAnsi="Calibri" w:cs="Calibri"/>
          <w:sz w:val="20"/>
          <w:szCs w:val="20"/>
          <w:lang w:val="pl-PL"/>
        </w:rPr>
        <w:sectPr w:rsidR="00237C3A" w:rsidRPr="00B15D1B" w:rsidSect="00586F89">
          <w:type w:val="continuous"/>
          <w:pgSz w:w="11906" w:h="16838"/>
          <w:pgMar w:top="1440" w:right="1800" w:bottom="1440" w:left="1800" w:header="851" w:footer="992" w:gutter="0"/>
          <w:cols w:num="2" w:space="425"/>
          <w:docGrid w:type="lines" w:linePitch="360"/>
        </w:sectPr>
      </w:pPr>
    </w:p>
    <w:p w14:paraId="43BB6F49" w14:textId="77777777" w:rsidR="00237C3A" w:rsidRPr="00B15D1B" w:rsidRDefault="00237C3A" w:rsidP="00237C3A">
      <w:pPr>
        <w:spacing w:line="240" w:lineRule="atLeast"/>
        <w:ind w:firstLineChars="450" w:firstLine="900"/>
        <w:rPr>
          <w:rFonts w:ascii="Calibri" w:eastAsia="SimSun" w:hAnsi="Calibri" w:cs="Calibri"/>
          <w:sz w:val="20"/>
          <w:szCs w:val="20"/>
          <w:lang w:val="pl-PL" w:eastAsia="zh-CN"/>
        </w:rPr>
      </w:pPr>
      <w:r w:rsidRPr="00B15D1B">
        <w:rPr>
          <w:rFonts w:ascii="Calibri" w:hAnsi="Calibri" w:cs="Calibri"/>
          <w:sz w:val="20"/>
          <w:szCs w:val="20"/>
          <w:lang w:val="pl-PL"/>
        </w:rPr>
        <w:t xml:space="preserve">               </w:t>
      </w:r>
    </w:p>
    <w:p w14:paraId="08A9259B" w14:textId="77777777" w:rsidR="00237C3A" w:rsidRPr="00B15D1B" w:rsidRDefault="00237C3A" w:rsidP="00237C3A">
      <w:pPr>
        <w:spacing w:line="240" w:lineRule="atLeast"/>
        <w:rPr>
          <w:rFonts w:ascii="Calibri" w:eastAsia="SimSun" w:hAnsi="Calibri" w:cs="Calibri"/>
          <w:b/>
          <w:bCs/>
          <w:sz w:val="20"/>
          <w:szCs w:val="20"/>
          <w:lang w:val="pl-PL" w:eastAsia="zh-CN"/>
        </w:rPr>
      </w:pPr>
      <w:r w:rsidRPr="00B15D1B">
        <w:rPr>
          <w:rFonts w:ascii="Calibri" w:eastAsia="SimSun" w:hAnsi="Calibri" w:cs="Calibri"/>
          <w:b/>
          <w:bCs/>
          <w:sz w:val="20"/>
          <w:szCs w:val="20"/>
          <w:lang w:val="pl-PL" w:eastAsia="zh-CN"/>
        </w:rPr>
        <w:t>3. Wygląd zewnętrznego czujnika bezprzewodowego</w:t>
      </w:r>
    </w:p>
    <w:p w14:paraId="5C1455DE" w14:textId="46771CBA" w:rsidR="00237C3A" w:rsidRPr="00B15D1B" w:rsidRDefault="00237C3A" w:rsidP="00237C3A">
      <w:pPr>
        <w:spacing w:line="240" w:lineRule="atLeast"/>
        <w:jc w:val="center"/>
        <w:rPr>
          <w:rFonts w:ascii="Calibri" w:hAnsi="Calibri" w:cs="Calibri"/>
          <w:sz w:val="20"/>
          <w:szCs w:val="20"/>
          <w:lang w:val="pl-PL"/>
        </w:rPr>
      </w:pPr>
      <w:r w:rsidRPr="00B15D1B">
        <w:rPr>
          <w:rFonts w:ascii="Calibri" w:hAnsi="Calibri" w:cs="Calibri"/>
          <w:noProof/>
          <w:sz w:val="20"/>
          <w:szCs w:val="20"/>
          <w:lang w:val="cs-CZ" w:eastAsia="cs-CZ"/>
        </w:rPr>
        <w:drawing>
          <wp:inline distT="0" distB="0" distL="0" distR="0" wp14:anchorId="0FFF1FA7" wp14:editId="35F9AD38">
            <wp:extent cx="4445635" cy="2191385"/>
            <wp:effectExtent l="0" t="0" r="0" b="0"/>
            <wp:docPr id="74" name="Obrázek 74" descr="KW9177 T_有温度显示，有CF，ERSET，无拉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KW9177 T_有温度显示，有CF，ERSET，无拉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5635" cy="2191385"/>
                    </a:xfrm>
                    <a:prstGeom prst="rect">
                      <a:avLst/>
                    </a:prstGeom>
                    <a:noFill/>
                    <a:ln>
                      <a:noFill/>
                    </a:ln>
                  </pic:spPr>
                </pic:pic>
              </a:graphicData>
            </a:graphic>
          </wp:inline>
        </w:drawing>
      </w:r>
    </w:p>
    <w:p w14:paraId="132F0616" w14:textId="77777777" w:rsidR="00237C3A" w:rsidRPr="00B15D1B" w:rsidRDefault="00237C3A" w:rsidP="00237C3A">
      <w:pPr>
        <w:spacing w:line="240" w:lineRule="atLeast"/>
        <w:rPr>
          <w:rFonts w:ascii="Calibri" w:hAnsi="Calibri" w:cs="Calibri"/>
          <w:sz w:val="20"/>
          <w:szCs w:val="20"/>
          <w:lang w:val="pl-PL"/>
        </w:rPr>
        <w:sectPr w:rsidR="00237C3A" w:rsidRPr="00B15D1B" w:rsidSect="008A749D">
          <w:type w:val="continuous"/>
          <w:pgSz w:w="11906" w:h="16838"/>
          <w:pgMar w:top="1440" w:right="1800" w:bottom="1440" w:left="1800" w:header="851" w:footer="992" w:gutter="0"/>
          <w:cols w:space="425"/>
          <w:docGrid w:type="lines" w:linePitch="360"/>
        </w:sectPr>
      </w:pPr>
    </w:p>
    <w:p w14:paraId="0E0924B4" w14:textId="77777777" w:rsidR="00237C3A" w:rsidRDefault="00237C3A" w:rsidP="00237C3A">
      <w:pPr>
        <w:spacing w:line="240" w:lineRule="atLeast"/>
        <w:rPr>
          <w:rFonts w:ascii="Calibri" w:hAnsi="Calibri" w:cs="Calibri"/>
          <w:sz w:val="20"/>
          <w:szCs w:val="20"/>
          <w:lang w:val="pl-PL"/>
        </w:rPr>
      </w:pPr>
      <w:r w:rsidRPr="00B15D1B">
        <w:rPr>
          <w:rFonts w:ascii="Calibri" w:hAnsi="Calibri" w:cs="Calibri"/>
          <w:sz w:val="20"/>
          <w:szCs w:val="20"/>
          <w:lang w:val="pl-PL"/>
        </w:rPr>
        <w:t>D</w:t>
      </w:r>
      <w:r w:rsidRPr="00B15D1B">
        <w:rPr>
          <w:rFonts w:ascii="Calibri" w:eastAsia="SimSun" w:hAnsi="Calibri" w:cs="Calibri"/>
          <w:sz w:val="20"/>
          <w:szCs w:val="20"/>
          <w:lang w:val="pl-PL" w:eastAsia="zh-CN"/>
        </w:rPr>
        <w:t>1</w:t>
      </w:r>
      <w:r w:rsidRPr="00B15D1B">
        <w:rPr>
          <w:rFonts w:ascii="Calibri" w:hAnsi="Calibri" w:cs="Calibri"/>
          <w:sz w:val="20"/>
          <w:szCs w:val="20"/>
          <w:lang w:val="pl-PL"/>
        </w:rPr>
        <w:t>: Diodowy wskaźnik transmisji sygnału</w:t>
      </w:r>
    </w:p>
    <w:p w14:paraId="0FD1D566" w14:textId="77777777" w:rsidR="00237C3A" w:rsidRPr="00B15D1B" w:rsidRDefault="00237C3A" w:rsidP="00237C3A">
      <w:pPr>
        <w:spacing w:line="240" w:lineRule="atLeast"/>
        <w:rPr>
          <w:rFonts w:ascii="Calibri" w:eastAsia="SimSun" w:hAnsi="Calibri" w:cs="Calibri"/>
          <w:sz w:val="20"/>
          <w:szCs w:val="20"/>
          <w:lang w:val="pl-PL" w:eastAsia="zh-CN"/>
        </w:rPr>
      </w:pPr>
      <w:r w:rsidRPr="00B15D1B">
        <w:rPr>
          <w:rFonts w:ascii="Calibri" w:hAnsi="Calibri" w:cs="Calibri"/>
          <w:sz w:val="20"/>
          <w:szCs w:val="20"/>
          <w:lang w:val="pl-PL"/>
        </w:rPr>
        <w:t>D</w:t>
      </w:r>
      <w:r w:rsidRPr="00B15D1B">
        <w:rPr>
          <w:rFonts w:ascii="Calibri" w:eastAsia="SimSun" w:hAnsi="Calibri" w:cs="Calibri"/>
          <w:sz w:val="20"/>
          <w:szCs w:val="20"/>
          <w:lang w:val="pl-PL" w:eastAsia="zh-CN"/>
        </w:rPr>
        <w:t>2</w:t>
      </w:r>
      <w:r w:rsidRPr="00B15D1B">
        <w:rPr>
          <w:rFonts w:ascii="Calibri" w:hAnsi="Calibri" w:cs="Calibri"/>
          <w:sz w:val="20"/>
          <w:szCs w:val="20"/>
          <w:lang w:val="pl-PL"/>
        </w:rPr>
        <w:t>: temperatura na zewnątrz</w:t>
      </w:r>
    </w:p>
    <w:p w14:paraId="7FF472E2" w14:textId="77777777" w:rsidR="00237C3A" w:rsidRPr="00B15D1B" w:rsidRDefault="00237C3A" w:rsidP="00237C3A">
      <w:pPr>
        <w:spacing w:line="240" w:lineRule="atLeast"/>
        <w:rPr>
          <w:rFonts w:ascii="Calibri" w:eastAsia="SimSun" w:hAnsi="Calibri" w:cs="Calibri"/>
          <w:bCs/>
          <w:sz w:val="20"/>
          <w:szCs w:val="20"/>
          <w:lang w:val="pl-PL" w:eastAsia="zh-CN"/>
        </w:rPr>
      </w:pPr>
      <w:r w:rsidRPr="00B15D1B">
        <w:rPr>
          <w:rFonts w:ascii="Calibri" w:hAnsi="Calibri" w:cs="Calibri"/>
          <w:bCs/>
          <w:sz w:val="20"/>
          <w:szCs w:val="20"/>
          <w:lang w:val="pl-PL"/>
        </w:rPr>
        <w:t xml:space="preserve">D3: </w:t>
      </w:r>
      <w:r w:rsidRPr="00B15D1B">
        <w:rPr>
          <w:rFonts w:ascii="Calibri" w:eastAsia="SimSun" w:hAnsi="Calibri" w:cs="Calibri"/>
          <w:sz w:val="20"/>
          <w:szCs w:val="20"/>
          <w:lang w:val="pl-PL" w:eastAsia="zh-CN"/>
        </w:rPr>
        <w:t>miejsce na akumulator</w:t>
      </w:r>
    </w:p>
    <w:p w14:paraId="5FE83738" w14:textId="77777777" w:rsidR="00237C3A" w:rsidRDefault="00237C3A" w:rsidP="00237C3A">
      <w:pPr>
        <w:spacing w:line="240" w:lineRule="atLeast"/>
        <w:rPr>
          <w:rFonts w:ascii="Calibri" w:eastAsia="SimSun" w:hAnsi="Calibri" w:cs="Calibri"/>
          <w:sz w:val="20"/>
          <w:szCs w:val="20"/>
          <w:lang w:val="pl-PL" w:eastAsia="zh-CN"/>
        </w:rPr>
      </w:pPr>
      <w:r w:rsidRPr="00B15D1B">
        <w:rPr>
          <w:rFonts w:ascii="Calibri" w:hAnsi="Calibri" w:cs="Calibri"/>
          <w:sz w:val="20"/>
          <w:szCs w:val="20"/>
          <w:lang w:val="pl-PL"/>
        </w:rPr>
        <w:t>D</w:t>
      </w:r>
      <w:r w:rsidRPr="00B15D1B">
        <w:rPr>
          <w:rFonts w:ascii="Calibri" w:eastAsia="SimSun" w:hAnsi="Calibri" w:cs="Calibri"/>
          <w:sz w:val="20"/>
          <w:szCs w:val="20"/>
          <w:lang w:val="pl-PL" w:eastAsia="zh-CN"/>
        </w:rPr>
        <w:t>4</w:t>
      </w:r>
      <w:r w:rsidRPr="00B15D1B">
        <w:rPr>
          <w:rFonts w:ascii="Calibri" w:hAnsi="Calibri" w:cs="Calibri"/>
          <w:sz w:val="20"/>
          <w:szCs w:val="20"/>
          <w:lang w:val="pl-PL"/>
        </w:rPr>
        <w:t xml:space="preserve">: </w:t>
      </w:r>
      <w:r w:rsidRPr="00B15D1B">
        <w:rPr>
          <w:rFonts w:ascii="Calibri" w:eastAsia="SimSun" w:hAnsi="Calibri" w:cs="Calibri"/>
          <w:sz w:val="20"/>
          <w:szCs w:val="20"/>
          <w:lang w:val="pl-PL" w:eastAsia="zh-CN"/>
        </w:rPr>
        <w:t>gniazdo do montażu na ścianie</w:t>
      </w:r>
    </w:p>
    <w:p w14:paraId="6A9B4791" w14:textId="77777777" w:rsidR="00237C3A" w:rsidRPr="00B15D1B" w:rsidRDefault="00237C3A" w:rsidP="00237C3A">
      <w:pPr>
        <w:spacing w:line="240" w:lineRule="atLeast"/>
        <w:rPr>
          <w:rFonts w:ascii="Calibri" w:eastAsia="SimSun" w:hAnsi="Calibri" w:cs="Calibri"/>
          <w:bCs/>
          <w:sz w:val="20"/>
          <w:szCs w:val="20"/>
          <w:lang w:val="pl-PL" w:eastAsia="zh-CN"/>
        </w:rPr>
      </w:pPr>
      <w:r w:rsidRPr="00B15D1B">
        <w:rPr>
          <w:rFonts w:ascii="Calibri" w:eastAsia="SimSun" w:hAnsi="Calibri" w:cs="Calibri"/>
          <w:bCs/>
          <w:sz w:val="20"/>
          <w:szCs w:val="20"/>
          <w:lang w:val="pl-PL" w:eastAsia="zh-CN"/>
        </w:rPr>
        <w:t xml:space="preserve">D5: </w:t>
      </w:r>
      <w:r w:rsidRPr="007B7257">
        <w:rPr>
          <w:rFonts w:ascii="Calibri Light" w:eastAsia="SimSun" w:hAnsi="Calibri Light" w:cs="Calibri Light"/>
          <w:color w:val="000000"/>
          <w:sz w:val="21"/>
          <w:szCs w:val="21"/>
          <w:lang w:val="pl-PL" w:eastAsia="zh-CN"/>
        </w:rPr>
        <w:t xml:space="preserve">przycisk </w:t>
      </w:r>
      <w:r w:rsidRPr="00B15D1B">
        <w:rPr>
          <w:rFonts w:ascii="Calibri" w:eastAsia="SimSun" w:hAnsi="Calibri" w:cs="Calibri"/>
          <w:bCs/>
          <w:sz w:val="20"/>
          <w:szCs w:val="20"/>
          <w:lang w:val="pl-PL" w:eastAsia="zh-CN"/>
        </w:rPr>
        <w:t xml:space="preserve">“RESET” </w:t>
      </w:r>
    </w:p>
    <w:p w14:paraId="621578EA" w14:textId="77777777" w:rsidR="00237C3A" w:rsidRPr="00B15D1B" w:rsidRDefault="00237C3A" w:rsidP="00237C3A">
      <w:pPr>
        <w:spacing w:line="240" w:lineRule="atLeast"/>
        <w:rPr>
          <w:rFonts w:ascii="Calibri" w:eastAsia="SimSun" w:hAnsi="Calibri" w:cs="Calibri"/>
          <w:bCs/>
          <w:sz w:val="20"/>
          <w:szCs w:val="20"/>
          <w:lang w:val="pl-PL" w:eastAsia="zh-CN"/>
        </w:rPr>
      </w:pPr>
      <w:r w:rsidRPr="00B15D1B">
        <w:rPr>
          <w:rFonts w:ascii="Calibri" w:hAnsi="Calibri" w:cs="Calibri"/>
          <w:bCs/>
          <w:sz w:val="20"/>
          <w:szCs w:val="20"/>
          <w:lang w:val="pl-PL"/>
        </w:rPr>
        <w:t>D</w:t>
      </w:r>
      <w:r w:rsidRPr="00B15D1B">
        <w:rPr>
          <w:rFonts w:ascii="Calibri" w:eastAsia="SimSun" w:hAnsi="Calibri" w:cs="Calibri"/>
          <w:bCs/>
          <w:sz w:val="20"/>
          <w:szCs w:val="20"/>
          <w:lang w:val="pl-PL" w:eastAsia="zh-CN"/>
        </w:rPr>
        <w:t>6</w:t>
      </w:r>
      <w:r w:rsidRPr="00B15D1B">
        <w:rPr>
          <w:rFonts w:ascii="Calibri" w:hAnsi="Calibri" w:cs="Calibri"/>
          <w:bCs/>
          <w:sz w:val="20"/>
          <w:szCs w:val="20"/>
          <w:lang w:val="pl-PL"/>
        </w:rPr>
        <w:t xml:space="preserve">: </w:t>
      </w:r>
      <w:r w:rsidRPr="007B7257">
        <w:rPr>
          <w:rFonts w:ascii="Calibri Light" w:eastAsia="SimSun" w:hAnsi="Calibri Light" w:cs="Calibri Light"/>
          <w:color w:val="000000"/>
          <w:sz w:val="21"/>
          <w:szCs w:val="21"/>
          <w:lang w:val="pl-PL" w:eastAsia="zh-CN"/>
        </w:rPr>
        <w:t xml:space="preserve">przycisk </w:t>
      </w:r>
      <w:r w:rsidRPr="00B15D1B">
        <w:rPr>
          <w:rFonts w:ascii="Calibri" w:hAnsi="Calibri" w:cs="Calibri"/>
          <w:sz w:val="20"/>
          <w:szCs w:val="20"/>
          <w:lang w:val="pl-PL"/>
        </w:rPr>
        <w:t xml:space="preserve">°C/°F” </w:t>
      </w:r>
    </w:p>
    <w:p w14:paraId="6CCC90C8" w14:textId="77777777" w:rsidR="00237C3A" w:rsidRPr="00B15D1B" w:rsidRDefault="00237C3A" w:rsidP="00237C3A">
      <w:pPr>
        <w:spacing w:line="240" w:lineRule="atLeast"/>
        <w:rPr>
          <w:rFonts w:ascii="Calibri" w:eastAsia="SimSun" w:hAnsi="Calibri" w:cs="Calibri"/>
          <w:bCs/>
          <w:sz w:val="20"/>
          <w:szCs w:val="20"/>
          <w:lang w:val="pl-PL" w:eastAsia="zh-CN"/>
        </w:rPr>
      </w:pPr>
      <w:r w:rsidRPr="00B15D1B">
        <w:rPr>
          <w:rFonts w:ascii="Calibri" w:eastAsia="SimSun" w:hAnsi="Calibri" w:cs="Calibri"/>
          <w:bCs/>
          <w:sz w:val="20"/>
          <w:szCs w:val="20"/>
          <w:lang w:val="pl-PL" w:eastAsia="zh-CN"/>
        </w:rPr>
        <w:t xml:space="preserve">D7: </w:t>
      </w:r>
      <w:r w:rsidRPr="00B15D1B">
        <w:rPr>
          <w:rFonts w:ascii="Calibri" w:eastAsia="SimSun" w:hAnsi="Calibri" w:cs="Calibri"/>
          <w:sz w:val="20"/>
          <w:szCs w:val="20"/>
          <w:lang w:val="pl-PL" w:eastAsia="zh-CN"/>
        </w:rPr>
        <w:t>podstawka</w:t>
      </w:r>
    </w:p>
    <w:p w14:paraId="7EDB3872" w14:textId="77777777" w:rsidR="00237C3A" w:rsidRPr="00B15D1B" w:rsidRDefault="00237C3A" w:rsidP="00237C3A">
      <w:pPr>
        <w:spacing w:line="240" w:lineRule="atLeast"/>
        <w:rPr>
          <w:rFonts w:ascii="Calibri" w:hAnsi="Calibri" w:cs="Calibri"/>
          <w:bCs/>
          <w:color w:val="000000"/>
          <w:sz w:val="20"/>
          <w:szCs w:val="20"/>
          <w:lang w:val="pl-PL"/>
        </w:rPr>
        <w:sectPr w:rsidR="00237C3A" w:rsidRPr="00B15D1B" w:rsidSect="00CA3287">
          <w:type w:val="continuous"/>
          <w:pgSz w:w="11906" w:h="16838"/>
          <w:pgMar w:top="1440" w:right="1800" w:bottom="1440" w:left="1800" w:header="851" w:footer="992" w:gutter="0"/>
          <w:cols w:num="2" w:space="425"/>
          <w:docGrid w:type="lines" w:linePitch="360"/>
        </w:sectPr>
      </w:pPr>
    </w:p>
    <w:p w14:paraId="3B116DEB" w14:textId="77777777" w:rsidR="00237C3A" w:rsidRPr="00B15D1B" w:rsidRDefault="00237C3A" w:rsidP="00237C3A">
      <w:pPr>
        <w:spacing w:line="240" w:lineRule="atLeast"/>
        <w:rPr>
          <w:rFonts w:ascii="Calibri" w:hAnsi="Calibri" w:cs="Calibri"/>
          <w:bCs/>
          <w:color w:val="000000"/>
          <w:sz w:val="20"/>
          <w:szCs w:val="20"/>
          <w:lang w:val="pl-PL"/>
        </w:rPr>
        <w:sectPr w:rsidR="00237C3A" w:rsidRPr="00B15D1B" w:rsidSect="00516256">
          <w:type w:val="continuous"/>
          <w:pgSz w:w="11906" w:h="16838"/>
          <w:pgMar w:top="1440" w:right="1800" w:bottom="1440" w:left="1800" w:header="851" w:footer="992" w:gutter="0"/>
          <w:cols w:num="2" w:space="425"/>
          <w:docGrid w:type="lines" w:linePitch="360"/>
        </w:sectPr>
      </w:pPr>
    </w:p>
    <w:p w14:paraId="26B297A1" w14:textId="77777777" w:rsidR="00237C3A" w:rsidRPr="00B15D1B" w:rsidRDefault="00237C3A" w:rsidP="00237C3A">
      <w:pPr>
        <w:spacing w:line="240" w:lineRule="atLeast"/>
        <w:rPr>
          <w:rFonts w:ascii="Calibri" w:hAnsi="Calibri" w:cs="Calibri"/>
          <w:b/>
          <w:bCs/>
          <w:sz w:val="20"/>
          <w:szCs w:val="20"/>
          <w:lang w:val="pl-PL"/>
        </w:rPr>
      </w:pPr>
      <w:r w:rsidRPr="00B15D1B">
        <w:rPr>
          <w:rFonts w:ascii="Calibri" w:eastAsia="SimSun" w:hAnsi="Calibri" w:cs="Calibri"/>
          <w:b/>
          <w:bCs/>
          <w:sz w:val="20"/>
          <w:szCs w:val="20"/>
          <w:lang w:val="pl-PL" w:eastAsia="zh-CN"/>
        </w:rPr>
        <w:t>4</w:t>
      </w:r>
      <w:r w:rsidRPr="00B15D1B">
        <w:rPr>
          <w:rFonts w:ascii="Calibri" w:hAnsi="Calibri" w:cs="Calibri"/>
          <w:b/>
          <w:bCs/>
          <w:sz w:val="20"/>
          <w:szCs w:val="20"/>
          <w:lang w:val="pl-PL"/>
        </w:rPr>
        <w:t>. zaczynamy:</w:t>
      </w:r>
    </w:p>
    <w:p w14:paraId="2C6FCB5D" w14:textId="77777777" w:rsidR="00237C3A" w:rsidRPr="00B15D1B" w:rsidRDefault="00237C3A" w:rsidP="00237C3A">
      <w:pPr>
        <w:spacing w:line="240" w:lineRule="atLeast"/>
        <w:rPr>
          <w:rFonts w:ascii="Calibri" w:hAnsi="Calibri" w:cs="Calibri"/>
          <w:b/>
          <w:bCs/>
          <w:sz w:val="20"/>
          <w:szCs w:val="20"/>
          <w:lang w:val="pl-PL"/>
        </w:rPr>
      </w:pPr>
      <w:r w:rsidRPr="00B15D1B">
        <w:rPr>
          <w:rFonts w:ascii="Calibri" w:hAnsi="Calibri" w:cs="Calibri"/>
          <w:b/>
          <w:bCs/>
          <w:sz w:val="20"/>
          <w:szCs w:val="20"/>
          <w:lang w:val="pl-PL"/>
        </w:rPr>
        <w:t>4.1 Główna jednostka:</w:t>
      </w:r>
    </w:p>
    <w:p w14:paraId="57D97A63" w14:textId="77777777" w:rsidR="00237C3A" w:rsidRPr="00B15D1B" w:rsidRDefault="00237C3A" w:rsidP="00237C3A">
      <w:pPr>
        <w:widowControl w:val="0"/>
        <w:numPr>
          <w:ilvl w:val="0"/>
          <w:numId w:val="38"/>
        </w:numPr>
        <w:tabs>
          <w:tab w:val="left" w:pos="360"/>
        </w:tabs>
        <w:spacing w:after="0" w:line="240" w:lineRule="atLeast"/>
        <w:rPr>
          <w:rFonts w:ascii="Calibri" w:hAnsi="Calibri" w:cs="Calibri"/>
          <w:sz w:val="20"/>
          <w:szCs w:val="20"/>
          <w:lang w:val="pl-PL"/>
        </w:rPr>
      </w:pPr>
      <w:r w:rsidRPr="00B15D1B">
        <w:rPr>
          <w:rFonts w:ascii="Calibri" w:hAnsi="Calibri" w:cs="Calibri"/>
          <w:sz w:val="20"/>
          <w:szCs w:val="20"/>
          <w:lang w:val="pl-PL"/>
        </w:rPr>
        <w:t>Otwórz pokrywę komory baterii [C2].</w:t>
      </w:r>
    </w:p>
    <w:p w14:paraId="4D390C5E" w14:textId="77777777" w:rsidR="00237C3A" w:rsidRPr="00B15D1B" w:rsidRDefault="00237C3A" w:rsidP="00237C3A">
      <w:pPr>
        <w:widowControl w:val="0"/>
        <w:numPr>
          <w:ilvl w:val="0"/>
          <w:numId w:val="38"/>
        </w:numPr>
        <w:tabs>
          <w:tab w:val="left" w:pos="360"/>
        </w:tabs>
        <w:spacing w:after="0" w:line="240" w:lineRule="atLeast"/>
        <w:rPr>
          <w:rFonts w:ascii="Calibri" w:hAnsi="Calibri" w:cs="Calibri"/>
          <w:sz w:val="20"/>
          <w:szCs w:val="20"/>
          <w:lang w:val="pl-PL"/>
        </w:rPr>
      </w:pPr>
      <w:r w:rsidRPr="00B15D1B">
        <w:rPr>
          <w:rFonts w:ascii="Calibri" w:hAnsi="Calibri" w:cs="Calibri"/>
          <w:sz w:val="20"/>
          <w:szCs w:val="20"/>
          <w:lang w:val="pl-PL"/>
        </w:rPr>
        <w:t>Włóż 6 baterii AA, zwracając uwagę na ich polaryzację [znaki „+” i „–”]</w:t>
      </w:r>
    </w:p>
    <w:p w14:paraId="209C5B46" w14:textId="77777777" w:rsidR="00237C3A" w:rsidRPr="00B15D1B" w:rsidRDefault="00237C3A" w:rsidP="00237C3A">
      <w:pPr>
        <w:widowControl w:val="0"/>
        <w:numPr>
          <w:ilvl w:val="0"/>
          <w:numId w:val="38"/>
        </w:numPr>
        <w:tabs>
          <w:tab w:val="left" w:pos="360"/>
        </w:tabs>
        <w:spacing w:after="0" w:line="240" w:lineRule="atLeast"/>
        <w:rPr>
          <w:rFonts w:ascii="Calibri" w:hAnsi="Calibri" w:cs="Calibri"/>
          <w:sz w:val="20"/>
          <w:szCs w:val="20"/>
          <w:lang w:val="pl-PL"/>
        </w:rPr>
      </w:pPr>
      <w:r w:rsidRPr="00B15D1B">
        <w:rPr>
          <w:rFonts w:ascii="Calibri" w:hAnsi="Calibri" w:cs="Calibri"/>
          <w:sz w:val="20"/>
          <w:szCs w:val="20"/>
          <w:lang w:val="pl-PL"/>
        </w:rPr>
        <w:t>Załóż pokrywę komory baterii [C2].</w:t>
      </w:r>
    </w:p>
    <w:p w14:paraId="29666034" w14:textId="77777777" w:rsidR="00237C3A" w:rsidRPr="00B15D1B" w:rsidRDefault="00237C3A" w:rsidP="00237C3A">
      <w:pPr>
        <w:tabs>
          <w:tab w:val="left" w:pos="360"/>
        </w:tabs>
        <w:spacing w:line="240" w:lineRule="atLeast"/>
        <w:rPr>
          <w:rFonts w:ascii="Calibri" w:hAnsi="Calibri" w:cs="Calibri"/>
          <w:b/>
          <w:sz w:val="20"/>
          <w:szCs w:val="20"/>
          <w:lang w:val="pl-PL"/>
        </w:rPr>
      </w:pPr>
      <w:r w:rsidRPr="00B15D1B">
        <w:rPr>
          <w:rFonts w:ascii="Calibri" w:hAnsi="Calibri" w:cs="Calibri"/>
          <w:b/>
          <w:sz w:val="20"/>
          <w:szCs w:val="20"/>
          <w:lang w:val="pl-PL"/>
        </w:rPr>
        <w:t>4.2 Zewnętrzny czujnik bezprzewodowy:</w:t>
      </w:r>
    </w:p>
    <w:p w14:paraId="57856136" w14:textId="77777777" w:rsidR="00237C3A" w:rsidRPr="00B15D1B" w:rsidRDefault="00237C3A" w:rsidP="00237C3A">
      <w:pPr>
        <w:widowControl w:val="0"/>
        <w:numPr>
          <w:ilvl w:val="0"/>
          <w:numId w:val="3"/>
        </w:numPr>
        <w:spacing w:after="0" w:line="240" w:lineRule="atLeast"/>
        <w:jc w:val="both"/>
        <w:rPr>
          <w:rFonts w:ascii="Calibri" w:hAnsi="Calibri" w:cs="Calibri"/>
          <w:bCs/>
          <w:sz w:val="20"/>
          <w:szCs w:val="20"/>
          <w:lang w:val="pl-PL"/>
        </w:rPr>
      </w:pPr>
      <w:r w:rsidRPr="00B15D1B">
        <w:rPr>
          <w:rFonts w:ascii="Calibri" w:hAnsi="Calibri" w:cs="Calibri"/>
          <w:color w:val="000000"/>
          <w:sz w:val="20"/>
          <w:szCs w:val="20"/>
          <w:lang w:val="pl-PL"/>
        </w:rPr>
        <w:t xml:space="preserve">Prostor pro baterii (D3) vnějšího senzoru se nachází pod zadním krytem. </w:t>
      </w:r>
    </w:p>
    <w:p w14:paraId="32EF48E8" w14:textId="77777777" w:rsidR="00237C3A" w:rsidRPr="00B15D1B" w:rsidRDefault="00237C3A" w:rsidP="00237C3A">
      <w:pPr>
        <w:widowControl w:val="0"/>
        <w:numPr>
          <w:ilvl w:val="0"/>
          <w:numId w:val="3"/>
        </w:numPr>
        <w:tabs>
          <w:tab w:val="left" w:pos="360"/>
        </w:tabs>
        <w:spacing w:after="0" w:line="240" w:lineRule="atLeast"/>
        <w:jc w:val="both"/>
        <w:rPr>
          <w:rFonts w:ascii="Calibri" w:hAnsi="Calibri" w:cs="Calibri"/>
          <w:b/>
          <w:bCs/>
          <w:sz w:val="20"/>
          <w:szCs w:val="20"/>
          <w:lang w:val="pl-PL"/>
        </w:rPr>
      </w:pPr>
      <w:r w:rsidRPr="00B15D1B">
        <w:rPr>
          <w:rFonts w:ascii="Calibri" w:hAnsi="Calibri" w:cs="Calibri"/>
          <w:sz w:val="20"/>
          <w:szCs w:val="20"/>
          <w:lang w:val="pl-PL"/>
        </w:rPr>
        <w:t>Vložte 2 baterie AA</w:t>
      </w:r>
      <w:r w:rsidRPr="00B15D1B">
        <w:rPr>
          <w:rFonts w:ascii="Calibri" w:eastAsia="SimSun" w:hAnsi="Calibri" w:cs="Calibri"/>
          <w:sz w:val="20"/>
          <w:szCs w:val="20"/>
          <w:lang w:val="pl-PL" w:eastAsia="zh-CN"/>
        </w:rPr>
        <w:t xml:space="preserve">A, věnujte při tom pozornost jejich polaritě </w:t>
      </w:r>
      <w:r w:rsidRPr="00B15D1B">
        <w:rPr>
          <w:rFonts w:ascii="Calibri" w:hAnsi="Calibri" w:cs="Calibri"/>
          <w:sz w:val="20"/>
          <w:szCs w:val="20"/>
          <w:lang w:val="pl-PL"/>
        </w:rPr>
        <w:t>[značky “+”a “ –“].</w:t>
      </w:r>
    </w:p>
    <w:p w14:paraId="1633487A" w14:textId="77777777" w:rsidR="00237C3A" w:rsidRPr="00B15D1B" w:rsidRDefault="00237C3A" w:rsidP="00237C3A">
      <w:pPr>
        <w:spacing w:line="240" w:lineRule="atLeast"/>
        <w:ind w:leftChars="-171" w:left="-376" w:firstLineChars="98" w:firstLine="196"/>
        <w:rPr>
          <w:rFonts w:ascii="Calibri" w:hAnsi="Calibri" w:cs="Calibri"/>
          <w:b/>
          <w:bCs/>
          <w:sz w:val="20"/>
          <w:szCs w:val="20"/>
          <w:lang w:val="pl-PL"/>
        </w:rPr>
      </w:pPr>
      <w:r w:rsidRPr="00B15D1B">
        <w:rPr>
          <w:rFonts w:ascii="Calibri" w:hAnsi="Calibri" w:cs="Calibri"/>
          <w:b/>
          <w:sz w:val="20"/>
          <w:szCs w:val="20"/>
          <w:lang w:val="pl-PL"/>
        </w:rPr>
        <w:t xml:space="preserve">5. </w:t>
      </w:r>
      <w:r w:rsidRPr="00B15D1B">
        <w:rPr>
          <w:rFonts w:ascii="Calibri" w:hAnsi="Calibri" w:cs="Calibri"/>
          <w:b/>
          <w:bCs/>
          <w:sz w:val="20"/>
          <w:szCs w:val="20"/>
          <w:lang w:val="pl-PL"/>
        </w:rPr>
        <w:t>Instalacja:</w:t>
      </w:r>
    </w:p>
    <w:p w14:paraId="4870254B" w14:textId="77777777" w:rsidR="00237C3A" w:rsidRPr="00B15D1B" w:rsidRDefault="00237C3A" w:rsidP="00237C3A">
      <w:pPr>
        <w:spacing w:line="240" w:lineRule="atLeast"/>
        <w:ind w:leftChars="-86" w:left="-189" w:firstLineChars="49" w:firstLine="98"/>
        <w:rPr>
          <w:rFonts w:ascii="Calibri" w:hAnsi="Calibri" w:cs="Calibri"/>
          <w:b/>
          <w:sz w:val="20"/>
          <w:szCs w:val="20"/>
          <w:lang w:val="pl-PL"/>
        </w:rPr>
      </w:pPr>
      <w:r w:rsidRPr="00B15D1B">
        <w:rPr>
          <w:rFonts w:ascii="Calibri" w:hAnsi="Calibri" w:cs="Calibri"/>
          <w:b/>
          <w:sz w:val="20"/>
          <w:szCs w:val="20"/>
          <w:lang w:val="pl-PL"/>
        </w:rPr>
        <w:t>5</w:t>
      </w:r>
      <w:r w:rsidRPr="00B15D1B">
        <w:rPr>
          <w:rFonts w:ascii="Calibri" w:eastAsia="MS Gothic" w:hAnsi="Calibri" w:cs="Calibri"/>
          <w:b/>
          <w:sz w:val="20"/>
          <w:szCs w:val="20"/>
          <w:lang w:val="pl-PL"/>
        </w:rPr>
        <w:t xml:space="preserve">.1 </w:t>
      </w:r>
      <w:r>
        <w:rPr>
          <w:rFonts w:ascii="Calibri" w:hAnsi="Calibri" w:cs="Calibri"/>
          <w:b/>
          <w:sz w:val="20"/>
          <w:szCs w:val="20"/>
          <w:lang w:val="pl-PL"/>
        </w:rPr>
        <w:t>Główna jednostka</w:t>
      </w:r>
      <w:r w:rsidRPr="00B15D1B">
        <w:rPr>
          <w:rFonts w:ascii="Calibri" w:hAnsi="Calibri" w:cs="Calibri"/>
          <w:b/>
          <w:sz w:val="20"/>
          <w:szCs w:val="20"/>
          <w:lang w:val="pl-PL"/>
        </w:rPr>
        <w:t>:</w:t>
      </w:r>
    </w:p>
    <w:p w14:paraId="11539833" w14:textId="77777777" w:rsidR="00237C3A" w:rsidRDefault="00237C3A" w:rsidP="00237C3A">
      <w:pPr>
        <w:spacing w:line="240" w:lineRule="atLeast"/>
        <w:ind w:leftChars="-86" w:left="-189" w:firstLineChars="49" w:firstLine="98"/>
        <w:rPr>
          <w:rFonts w:ascii="Calibri" w:eastAsia="MS Gothic" w:hAnsi="Calibri" w:cs="Calibri"/>
          <w:sz w:val="20"/>
          <w:szCs w:val="20"/>
          <w:lang w:val="pl-PL"/>
        </w:rPr>
      </w:pPr>
      <w:r w:rsidRPr="00B15D1B">
        <w:rPr>
          <w:rFonts w:ascii="Calibri" w:eastAsia="MS Gothic" w:hAnsi="Calibri" w:cs="Calibri"/>
          <w:sz w:val="20"/>
          <w:szCs w:val="20"/>
          <w:lang w:val="pl-PL"/>
        </w:rPr>
        <w:t>Jednostkę główną można ustawić na dowolnej płaskiej powierzchni (C3) za pomocą stojaka lub zamontować na ścianie za pomocą otworu do zawieszania (C1) z tyłu jednostki.</w:t>
      </w:r>
    </w:p>
    <w:p w14:paraId="4F0289DC" w14:textId="77777777" w:rsidR="00237C3A" w:rsidRPr="00B15D1B" w:rsidRDefault="00237C3A" w:rsidP="00237C3A">
      <w:pPr>
        <w:spacing w:line="240" w:lineRule="atLeast"/>
        <w:ind w:leftChars="-86" w:left="-189" w:firstLineChars="49" w:firstLine="98"/>
        <w:rPr>
          <w:rFonts w:ascii="Calibri" w:eastAsia="MS Gothic" w:hAnsi="Calibri" w:cs="Calibri"/>
          <w:b/>
          <w:sz w:val="20"/>
          <w:szCs w:val="20"/>
          <w:lang w:val="pl-PL"/>
        </w:rPr>
      </w:pPr>
      <w:r w:rsidRPr="00B15D1B">
        <w:rPr>
          <w:rFonts w:ascii="Calibri" w:hAnsi="Calibri" w:cs="Calibri"/>
          <w:b/>
          <w:sz w:val="20"/>
          <w:szCs w:val="20"/>
          <w:lang w:val="pl-PL"/>
        </w:rPr>
        <w:t>5</w:t>
      </w:r>
      <w:r w:rsidRPr="00B15D1B">
        <w:rPr>
          <w:rFonts w:ascii="Calibri" w:eastAsia="MS Gothic" w:hAnsi="Calibri" w:cs="Calibri"/>
          <w:b/>
          <w:sz w:val="20"/>
          <w:szCs w:val="20"/>
          <w:lang w:val="pl-PL"/>
        </w:rPr>
        <w:t xml:space="preserve">.2 </w:t>
      </w:r>
      <w:r w:rsidRPr="00B15D1B">
        <w:rPr>
          <w:rFonts w:ascii="Calibri" w:hAnsi="Calibri" w:cs="Calibri"/>
          <w:b/>
          <w:sz w:val="20"/>
          <w:szCs w:val="20"/>
          <w:lang w:val="pl-PL"/>
        </w:rPr>
        <w:t>Zewnętrzny czujnik bezprzewodowy</w:t>
      </w:r>
      <w:r w:rsidRPr="00B15D1B">
        <w:rPr>
          <w:rFonts w:ascii="Calibri" w:eastAsia="MS Gothic" w:hAnsi="Calibri" w:cs="Calibri"/>
          <w:b/>
          <w:sz w:val="20"/>
          <w:szCs w:val="20"/>
          <w:lang w:val="pl-PL"/>
        </w:rPr>
        <w:t>:</w:t>
      </w:r>
    </w:p>
    <w:p w14:paraId="2F6F92A4" w14:textId="77777777" w:rsidR="00237C3A" w:rsidRPr="00B15D1B" w:rsidRDefault="00237C3A" w:rsidP="00237C3A">
      <w:pPr>
        <w:autoSpaceDE w:val="0"/>
        <w:autoSpaceDN w:val="0"/>
        <w:adjustRightInd w:val="0"/>
        <w:spacing w:line="240" w:lineRule="atLeast"/>
        <w:rPr>
          <w:rFonts w:ascii="Calibri" w:hAnsi="Calibri" w:cs="Calibri"/>
          <w:sz w:val="20"/>
          <w:szCs w:val="20"/>
          <w:lang w:val="pl-PL"/>
        </w:rPr>
      </w:pPr>
      <w:r w:rsidRPr="00B15D1B">
        <w:rPr>
          <w:rFonts w:ascii="Calibri" w:hAnsi="Calibri" w:cs="Calibri"/>
          <w:sz w:val="20"/>
          <w:szCs w:val="20"/>
          <w:lang w:val="pl-PL"/>
        </w:rPr>
        <w:t>Zdalny czujnik powinien być bezpiecznie zamontowany na poziomej powierzchni.</w:t>
      </w:r>
    </w:p>
    <w:p w14:paraId="66596F9F" w14:textId="77777777" w:rsidR="00237C3A" w:rsidRPr="00B15D1B" w:rsidRDefault="00237C3A" w:rsidP="00237C3A">
      <w:pPr>
        <w:autoSpaceDE w:val="0"/>
        <w:autoSpaceDN w:val="0"/>
        <w:adjustRightInd w:val="0"/>
        <w:spacing w:line="240" w:lineRule="atLeast"/>
        <w:ind w:leftChars="144" w:left="317"/>
        <w:rPr>
          <w:rFonts w:ascii="Calibri" w:eastAsia="SimSun" w:hAnsi="Calibri" w:cs="Calibri"/>
          <w:i/>
          <w:sz w:val="20"/>
          <w:szCs w:val="20"/>
          <w:lang w:val="pl-PL" w:eastAsia="zh-CN"/>
        </w:rPr>
      </w:pPr>
      <w:r w:rsidRPr="00B15D1B">
        <w:rPr>
          <w:rFonts w:ascii="Calibri" w:hAnsi="Calibri" w:cs="Calibri"/>
          <w:sz w:val="20"/>
          <w:szCs w:val="20"/>
          <w:lang w:val="pl-PL"/>
        </w:rPr>
        <w:t>Uwaga: Transmisja między odbiornikiem a nadajnikiem może osiągnąć w otwartej przestrzeni do 70 m. Otwarta przestrzeń: nie ma przeszkód zakłócających, takich jak budynki, drzewa, pojazdy, linie wysokiego napięcia itp.</w:t>
      </w:r>
    </w:p>
    <w:p w14:paraId="101C22FF" w14:textId="77777777" w:rsidR="00237C3A" w:rsidRPr="00B15D1B" w:rsidRDefault="00237C3A" w:rsidP="00237C3A">
      <w:pPr>
        <w:spacing w:line="240" w:lineRule="atLeast"/>
        <w:rPr>
          <w:rFonts w:ascii="Calibri" w:eastAsia="SimSun" w:hAnsi="Calibri" w:cs="Calibri"/>
          <w:b/>
          <w:color w:val="000000"/>
          <w:sz w:val="20"/>
          <w:szCs w:val="20"/>
          <w:lang w:val="pl-PL" w:eastAsia="zh-CN"/>
        </w:rPr>
      </w:pPr>
      <w:r w:rsidRPr="00B15D1B">
        <w:rPr>
          <w:rFonts w:ascii="Calibri" w:eastAsia="SimSun" w:hAnsi="Calibri" w:cs="Calibri"/>
          <w:b/>
          <w:color w:val="000000"/>
          <w:sz w:val="20"/>
          <w:szCs w:val="20"/>
          <w:lang w:val="pl-PL" w:eastAsia="zh-CN"/>
        </w:rPr>
        <w:t>6</w:t>
      </w:r>
      <w:r w:rsidRPr="00B15D1B">
        <w:rPr>
          <w:rFonts w:ascii="Calibri" w:hAnsi="Calibri" w:cs="Calibri"/>
          <w:b/>
          <w:color w:val="000000"/>
          <w:sz w:val="20"/>
          <w:szCs w:val="20"/>
          <w:lang w:val="pl-PL"/>
        </w:rPr>
        <w:t xml:space="preserve">. </w:t>
      </w:r>
      <w:r w:rsidRPr="00B15D1B">
        <w:rPr>
          <w:rFonts w:ascii="Calibri" w:eastAsia="SimSun" w:hAnsi="Calibri" w:cs="Calibri"/>
          <w:b/>
          <w:color w:val="000000"/>
          <w:sz w:val="20"/>
          <w:szCs w:val="20"/>
          <w:lang w:val="pl-PL" w:eastAsia="zh-CN"/>
        </w:rPr>
        <w:t xml:space="preserve">Přenos rádiového signálu: </w:t>
      </w:r>
    </w:p>
    <w:p w14:paraId="22774A42" w14:textId="2D5A3F1B" w:rsidR="00237C3A" w:rsidRPr="00B15D1B" w:rsidRDefault="00237C3A" w:rsidP="00237C3A">
      <w:pPr>
        <w:widowControl w:val="0"/>
        <w:numPr>
          <w:ilvl w:val="0"/>
          <w:numId w:val="11"/>
        </w:numPr>
        <w:spacing w:after="0" w:line="240" w:lineRule="atLeast"/>
        <w:jc w:val="both"/>
        <w:rPr>
          <w:rFonts w:ascii="Calibri" w:hAnsi="Calibri" w:cs="Calibri"/>
          <w:color w:val="000000"/>
          <w:sz w:val="20"/>
          <w:szCs w:val="20"/>
          <w:lang w:val="pl-PL"/>
        </w:rPr>
      </w:pPr>
      <w:r w:rsidRPr="00B15D1B">
        <w:rPr>
          <w:rFonts w:ascii="Calibri" w:hAnsi="Calibri" w:cs="Calibri"/>
          <w:color w:val="000000"/>
          <w:sz w:val="20"/>
          <w:szCs w:val="20"/>
          <w:lang w:val="pl-PL"/>
        </w:rPr>
        <w:t xml:space="preserve">Po włożeniu baterii jednostka główna automatycznie rozpocznie odbiór transmisji z czujnika temperatury zewnętrznej. Ikona częstotliwości radiowej „ </w:t>
      </w:r>
      <w:r w:rsidRPr="00B15D1B">
        <w:rPr>
          <w:rFonts w:ascii="Calibri" w:hAnsi="Calibri" w:cs="Calibri"/>
          <w:noProof/>
          <w:color w:val="000000"/>
          <w:sz w:val="20"/>
          <w:szCs w:val="20"/>
          <w:lang w:val="cs-CZ" w:eastAsia="cs-CZ"/>
        </w:rPr>
        <w:drawing>
          <wp:inline distT="0" distB="0" distL="0" distR="0" wp14:anchorId="496DFBCB" wp14:editId="54B13565">
            <wp:extent cx="189230" cy="157480"/>
            <wp:effectExtent l="0" t="0" r="127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57480"/>
                    </a:xfrm>
                    <a:prstGeom prst="rect">
                      <a:avLst/>
                    </a:prstGeom>
                    <a:noFill/>
                    <a:ln>
                      <a:noFill/>
                    </a:ln>
                  </pic:spPr>
                </pic:pic>
              </a:graphicData>
            </a:graphic>
          </wp:inline>
        </w:drawing>
      </w:r>
      <w:r w:rsidRPr="00B15D1B">
        <w:rPr>
          <w:rFonts w:ascii="Calibri" w:hAnsi="Calibri" w:cs="Calibri"/>
          <w:color w:val="000000"/>
          <w:sz w:val="20"/>
          <w:szCs w:val="20"/>
          <w:lang w:val="pl-PL"/>
        </w:rPr>
        <w:t>” pojawi się na wyświetlaczu LCD.</w:t>
      </w:r>
    </w:p>
    <w:p w14:paraId="5568939A" w14:textId="77777777" w:rsidR="00237C3A" w:rsidRPr="00B15D1B" w:rsidRDefault="00237C3A" w:rsidP="00237C3A">
      <w:pPr>
        <w:widowControl w:val="0"/>
        <w:numPr>
          <w:ilvl w:val="0"/>
          <w:numId w:val="11"/>
        </w:numPr>
        <w:spacing w:after="0" w:line="240" w:lineRule="atLeast"/>
        <w:jc w:val="both"/>
        <w:rPr>
          <w:rFonts w:ascii="Calibri" w:hAnsi="Calibri" w:cs="Calibri"/>
          <w:color w:val="000000"/>
          <w:sz w:val="20"/>
          <w:szCs w:val="20"/>
          <w:lang w:val="pl-PL"/>
        </w:rPr>
      </w:pPr>
      <w:r w:rsidRPr="00B15D1B">
        <w:rPr>
          <w:rFonts w:ascii="Calibri" w:hAnsi="Calibri" w:cs="Calibri"/>
          <w:color w:val="000000"/>
          <w:sz w:val="20"/>
          <w:szCs w:val="20"/>
          <w:lang w:val="pl-PL"/>
        </w:rPr>
        <w:t>Po włożeniu baterii czujnik zewnętrzny automatycznie wyśle ​​informacje o temperaturze do jednostki głównej.</w:t>
      </w:r>
    </w:p>
    <w:p w14:paraId="27F35BAE" w14:textId="77777777" w:rsidR="00237C3A" w:rsidRPr="00B15D1B" w:rsidRDefault="00237C3A" w:rsidP="00237C3A">
      <w:pPr>
        <w:widowControl w:val="0"/>
        <w:numPr>
          <w:ilvl w:val="0"/>
          <w:numId w:val="11"/>
        </w:numPr>
        <w:spacing w:after="0" w:line="240" w:lineRule="atLeast"/>
        <w:jc w:val="both"/>
        <w:rPr>
          <w:rFonts w:ascii="Calibri" w:hAnsi="Calibri" w:cs="Calibri"/>
          <w:color w:val="000000"/>
          <w:sz w:val="20"/>
          <w:szCs w:val="20"/>
          <w:lang w:val="pl-PL"/>
        </w:rPr>
      </w:pPr>
      <w:r w:rsidRPr="00B15D1B">
        <w:rPr>
          <w:rFonts w:ascii="Calibri" w:hAnsi="Calibri" w:cs="Calibri"/>
          <w:color w:val="000000"/>
          <w:sz w:val="20"/>
          <w:szCs w:val="20"/>
          <w:lang w:val="pl-PL"/>
        </w:rPr>
        <w:t>Jeśli jednostka główna nie połączy się z czujnikiem zewnętrznym w ciągu pierwszych 3 minut po włożeniu baterii, na wyświetlaczu pojawi się „- - . –„.</w:t>
      </w:r>
    </w:p>
    <w:p w14:paraId="3E10E8CB" w14:textId="77777777" w:rsidR="00237C3A" w:rsidRPr="00B15D1B" w:rsidRDefault="00237C3A" w:rsidP="00237C3A">
      <w:pPr>
        <w:widowControl w:val="0"/>
        <w:numPr>
          <w:ilvl w:val="0"/>
          <w:numId w:val="11"/>
        </w:numPr>
        <w:spacing w:after="0" w:line="240" w:lineRule="atLeast"/>
        <w:jc w:val="both"/>
        <w:rPr>
          <w:rFonts w:ascii="Calibri" w:hAnsi="Calibri" w:cs="Calibri"/>
          <w:color w:val="000000"/>
          <w:sz w:val="20"/>
          <w:szCs w:val="20"/>
          <w:lang w:val="pl-PL"/>
        </w:rPr>
      </w:pPr>
      <w:r w:rsidRPr="00B15D1B">
        <w:rPr>
          <w:rFonts w:ascii="Calibri" w:hAnsi="Calibri" w:cs="Calibri"/>
          <w:color w:val="000000"/>
          <w:sz w:val="20"/>
          <w:szCs w:val="20"/>
          <w:lang w:val="pl-PL"/>
        </w:rPr>
        <w:t>Przytrzymaj przycisk „RF SEARCH” przez 3 sekundy, aby ręcznie rozpocząć odbiór.</w:t>
      </w:r>
    </w:p>
    <w:p w14:paraId="29BF91A2" w14:textId="77777777" w:rsidR="00237C3A" w:rsidRDefault="00237C3A" w:rsidP="00237C3A">
      <w:pPr>
        <w:widowControl w:val="0"/>
        <w:numPr>
          <w:ilvl w:val="0"/>
          <w:numId w:val="11"/>
        </w:numPr>
        <w:spacing w:after="0" w:line="240" w:lineRule="atLeast"/>
        <w:jc w:val="both"/>
        <w:rPr>
          <w:rFonts w:ascii="Calibri" w:hAnsi="Calibri" w:cs="Calibri"/>
          <w:color w:val="000000"/>
          <w:sz w:val="20"/>
          <w:szCs w:val="20"/>
          <w:lang w:val="pl-PL"/>
        </w:rPr>
      </w:pPr>
      <w:r w:rsidRPr="00B15D1B">
        <w:rPr>
          <w:rFonts w:ascii="Calibri" w:hAnsi="Calibri" w:cs="Calibri"/>
          <w:color w:val="000000"/>
          <w:sz w:val="20"/>
          <w:szCs w:val="20"/>
          <w:lang w:val="pl-PL"/>
        </w:rPr>
        <w:t>Naciśnij przycisk „C/F”, aby przełączyć pomiędzy wyświetlaniem temperatury w stopniach Celsjusza lub Fahrenheita.</w:t>
      </w:r>
    </w:p>
    <w:p w14:paraId="5C86CBBE" w14:textId="77777777" w:rsidR="00237C3A" w:rsidRPr="00B15D1B" w:rsidRDefault="00237C3A" w:rsidP="00237C3A">
      <w:pPr>
        <w:spacing w:line="240" w:lineRule="atLeast"/>
        <w:jc w:val="both"/>
        <w:rPr>
          <w:rFonts w:ascii="Calibri" w:eastAsia="SimSun" w:hAnsi="Calibri" w:cs="Calibri"/>
          <w:b/>
          <w:sz w:val="20"/>
          <w:szCs w:val="20"/>
          <w:lang w:val="pl-PL" w:eastAsia="zh-CN"/>
        </w:rPr>
      </w:pPr>
      <w:r w:rsidRPr="00B15D1B">
        <w:rPr>
          <w:rFonts w:ascii="Calibri" w:eastAsia="SimSun" w:hAnsi="Calibri" w:cs="Calibri"/>
          <w:b/>
          <w:sz w:val="20"/>
          <w:szCs w:val="20"/>
          <w:lang w:val="pl-PL" w:eastAsia="zh-CN"/>
        </w:rPr>
        <w:t>7</w:t>
      </w:r>
      <w:r w:rsidRPr="00B15D1B">
        <w:rPr>
          <w:rFonts w:ascii="Calibri" w:hAnsi="Calibri" w:cs="Calibri"/>
          <w:b/>
          <w:sz w:val="20"/>
          <w:szCs w:val="20"/>
          <w:lang w:val="pl-PL"/>
        </w:rPr>
        <w:t xml:space="preserve">. Ustawianie czasu i </w:t>
      </w:r>
      <w:r>
        <w:rPr>
          <w:rFonts w:ascii="Calibri" w:hAnsi="Calibri" w:cs="Calibri"/>
          <w:b/>
          <w:sz w:val="20"/>
          <w:szCs w:val="20"/>
          <w:lang w:val="pl-PL"/>
        </w:rPr>
        <w:t>budzika</w:t>
      </w:r>
      <w:r w:rsidRPr="00B15D1B">
        <w:rPr>
          <w:rFonts w:ascii="Calibri" w:hAnsi="Calibri" w:cs="Calibri"/>
          <w:b/>
          <w:sz w:val="20"/>
          <w:szCs w:val="20"/>
          <w:lang w:val="pl-PL"/>
        </w:rPr>
        <w:t>:</w:t>
      </w:r>
    </w:p>
    <w:p w14:paraId="3A431A7B" w14:textId="77777777" w:rsidR="00237C3A" w:rsidRPr="00B15D1B" w:rsidRDefault="00237C3A" w:rsidP="00237C3A">
      <w:pPr>
        <w:spacing w:line="240" w:lineRule="atLeast"/>
        <w:rPr>
          <w:rFonts w:ascii="Calibri" w:hAnsi="Calibri" w:cs="Calibri"/>
          <w:b/>
          <w:sz w:val="20"/>
          <w:szCs w:val="20"/>
          <w:lang w:val="pl-PL"/>
        </w:rPr>
      </w:pPr>
      <w:r w:rsidRPr="00B15D1B">
        <w:rPr>
          <w:rFonts w:ascii="Calibri" w:eastAsia="SimSun" w:hAnsi="Calibri" w:cs="Calibri"/>
          <w:b/>
          <w:sz w:val="20"/>
          <w:szCs w:val="20"/>
          <w:lang w:val="pl-PL" w:eastAsia="zh-CN"/>
        </w:rPr>
        <w:t>7</w:t>
      </w:r>
      <w:r w:rsidRPr="00B15D1B">
        <w:rPr>
          <w:rFonts w:ascii="Calibri" w:hAnsi="Calibri" w:cs="Calibri"/>
          <w:b/>
          <w:sz w:val="20"/>
          <w:szCs w:val="20"/>
          <w:lang w:val="pl-PL"/>
        </w:rPr>
        <w:t xml:space="preserve">.1 </w:t>
      </w:r>
      <w:r w:rsidRPr="007B7257">
        <w:rPr>
          <w:rFonts w:ascii="Calibri Light" w:hAnsi="Calibri Light" w:cs="Calibri Light"/>
          <w:b/>
          <w:sz w:val="21"/>
          <w:szCs w:val="21"/>
          <w:lang w:val="pl-PL"/>
        </w:rPr>
        <w:t>Zegar Ustawiany Radiowo</w:t>
      </w:r>
      <w:r w:rsidRPr="00B15D1B">
        <w:rPr>
          <w:rFonts w:ascii="Calibri" w:hAnsi="Calibri" w:cs="Calibri"/>
          <w:b/>
          <w:sz w:val="20"/>
          <w:szCs w:val="20"/>
          <w:lang w:val="pl-PL"/>
        </w:rPr>
        <w:t>:</w:t>
      </w:r>
    </w:p>
    <w:p w14:paraId="3B5BAE16" w14:textId="7D1ADECD" w:rsidR="00237C3A" w:rsidRPr="007B7257" w:rsidRDefault="00237C3A" w:rsidP="00237C3A">
      <w:pPr>
        <w:widowControl w:val="0"/>
        <w:numPr>
          <w:ilvl w:val="0"/>
          <w:numId w:val="36"/>
        </w:numPr>
        <w:tabs>
          <w:tab w:val="num" w:pos="-180"/>
        </w:tabs>
        <w:spacing w:after="0" w:line="240" w:lineRule="auto"/>
        <w:jc w:val="both"/>
        <w:rPr>
          <w:rFonts w:ascii="Calibri" w:hAnsi="Calibri" w:cs="Calibri"/>
          <w:color w:val="000000"/>
          <w:sz w:val="20"/>
          <w:szCs w:val="20"/>
          <w:lang w:val="pl-PL"/>
        </w:rPr>
      </w:pPr>
      <w:r w:rsidRPr="007B7257">
        <w:rPr>
          <w:rFonts w:ascii="Calibri Light" w:hAnsi="Calibri Light" w:cs="Calibri Light"/>
          <w:color w:val="000000"/>
          <w:szCs w:val="21"/>
          <w:lang w:val="pl-PL"/>
        </w:rPr>
        <w:t xml:space="preserve">Po uruchomieniu jednostki zegar automatycznie zaczyna skanowanie w poszukiwaniu sygnału DCF. Ikona Sygnału Radiowego </w:t>
      </w:r>
      <w:r w:rsidRPr="007B7257">
        <w:rPr>
          <w:rFonts w:ascii="Calibri Light" w:hAnsi="Calibri Light" w:cs="Calibri Light"/>
          <w:iCs/>
          <w:color w:val="000000"/>
          <w:szCs w:val="21"/>
          <w:lang w:val="pl-PL"/>
        </w:rPr>
        <w:t>“</w:t>
      </w:r>
      <w:r w:rsidRPr="007B7257">
        <w:rPr>
          <w:rFonts w:ascii="Calibri Light" w:hAnsi="Calibri Light" w:cs="Calibri Light"/>
          <w:noProof/>
          <w:color w:val="000000"/>
          <w:szCs w:val="21"/>
          <w:lang w:val="cs-CZ" w:eastAsia="cs-CZ"/>
        </w:rPr>
        <w:drawing>
          <wp:inline distT="0" distB="0" distL="0" distR="0" wp14:anchorId="1B618872" wp14:editId="58ACED5D">
            <wp:extent cx="173355" cy="17335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solidFill>
                      <a:srgbClr val="FFFFFF"/>
                    </a:solidFill>
                    <a:ln>
                      <a:noFill/>
                    </a:ln>
                  </pic:spPr>
                </pic:pic>
              </a:graphicData>
            </a:graphic>
          </wp:inline>
        </w:drawing>
      </w:r>
      <w:r w:rsidRPr="007B7257">
        <w:rPr>
          <w:rFonts w:ascii="Calibri Light" w:hAnsi="Calibri Light" w:cs="Calibri Light"/>
          <w:color w:val="000000"/>
          <w:szCs w:val="21"/>
          <w:lang w:val="pl-PL"/>
        </w:rPr>
        <w:t>”  zaczyna migać na wyświetlaczu</w:t>
      </w:r>
      <w:r w:rsidRPr="007B7257">
        <w:rPr>
          <w:rFonts w:ascii="Calibri" w:eastAsia="SimSun" w:hAnsi="Calibri" w:cs="Calibri"/>
          <w:noProof/>
          <w:color w:val="000000"/>
          <w:sz w:val="20"/>
          <w:szCs w:val="20"/>
          <w:lang w:val="pl-PL" w:eastAsia="zh-CN"/>
        </w:rPr>
        <w:t>.</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237C3A" w:rsidRPr="00B15D1B" w14:paraId="7BB6CEFE" w14:textId="77777777" w:rsidTr="00167723">
        <w:trPr>
          <w:trHeight w:val="1173"/>
        </w:trPr>
        <w:tc>
          <w:tcPr>
            <w:tcW w:w="2802" w:type="dxa"/>
          </w:tcPr>
          <w:p w14:paraId="47324DD2" w14:textId="246C06CA" w:rsidR="00237C3A" w:rsidRPr="007B7257" w:rsidRDefault="00237C3A" w:rsidP="00167723">
            <w:pPr>
              <w:spacing w:line="240" w:lineRule="atLeast"/>
              <w:jc w:val="both"/>
              <w:rPr>
                <w:rFonts w:ascii="Calibri Light" w:eastAsia="Calibri" w:hAnsi="Calibri Light" w:cs="Calibri Light"/>
                <w:color w:val="000000"/>
                <w:sz w:val="21"/>
                <w:szCs w:val="21"/>
                <w:lang w:val="pl-PL"/>
              </w:rPr>
            </w:pPr>
            <w:r w:rsidRPr="00B15D1B">
              <w:rPr>
                <w:rFonts w:ascii="Calibri" w:hAnsi="Calibri" w:cs="Calibri"/>
                <w:noProof/>
                <w:sz w:val="20"/>
                <w:szCs w:val="20"/>
                <w:lang w:val="cs-CZ" w:eastAsia="cs-CZ"/>
              </w:rPr>
              <w:drawing>
                <wp:inline distT="0" distB="0" distL="0" distR="0" wp14:anchorId="07BC2DE5" wp14:editId="0FB8178C">
                  <wp:extent cx="205105" cy="220980"/>
                  <wp:effectExtent l="0" t="0" r="4445" b="762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B15D1B">
              <w:rPr>
                <w:rFonts w:ascii="Calibri" w:eastAsia="SimSun" w:hAnsi="Calibri" w:cs="Calibri"/>
                <w:iCs/>
                <w:color w:val="000000"/>
                <w:sz w:val="20"/>
                <w:szCs w:val="20"/>
                <w:lang w:val="pl-PL" w:eastAsia="zh-CN"/>
              </w:rPr>
              <w:t xml:space="preserve"> </w:t>
            </w:r>
            <w:r w:rsidRPr="007B7257">
              <w:rPr>
                <w:rFonts w:ascii="Calibri Light" w:eastAsia="Calibri" w:hAnsi="Calibri Light" w:cs="Calibri Light"/>
                <w:color w:val="000000"/>
                <w:sz w:val="21"/>
                <w:szCs w:val="21"/>
                <w:lang w:val="pl-PL"/>
              </w:rPr>
              <w:t>miga</w:t>
            </w:r>
            <w:r w:rsidRPr="007B7257">
              <w:rPr>
                <w:rFonts w:ascii="Calibri Light" w:eastAsia="SimSun" w:hAnsi="Calibri Light" w:cs="Calibri Light"/>
                <w:color w:val="000000"/>
                <w:sz w:val="21"/>
                <w:szCs w:val="21"/>
                <w:lang w:val="pl-PL"/>
              </w:rPr>
              <w:t>，</w:t>
            </w:r>
          </w:p>
          <w:p w14:paraId="6FE0443B" w14:textId="77777777" w:rsidR="00237C3A" w:rsidRPr="007B7257" w:rsidRDefault="00237C3A" w:rsidP="00167723">
            <w:pPr>
              <w:spacing w:line="240" w:lineRule="atLeast"/>
              <w:rPr>
                <w:rFonts w:ascii="Calibri Light" w:hAnsi="Calibri Light" w:cs="Calibri Light"/>
                <w:sz w:val="21"/>
                <w:szCs w:val="21"/>
              </w:rPr>
            </w:pPr>
            <w:r w:rsidRPr="007B7257">
              <w:rPr>
                <w:rFonts w:ascii="Calibri Light" w:eastAsia="Calibri" w:hAnsi="Calibri Light" w:cs="Calibri Light"/>
                <w:color w:val="000000"/>
                <w:sz w:val="21"/>
                <w:szCs w:val="21"/>
                <w:lang w:val="pl-PL"/>
              </w:rPr>
              <w:t>Sygnał DCF jest odbierany</w:t>
            </w:r>
          </w:p>
          <w:p w14:paraId="09A68E90" w14:textId="77777777" w:rsidR="00237C3A" w:rsidRPr="00B15D1B" w:rsidRDefault="00237C3A" w:rsidP="00167723">
            <w:pPr>
              <w:spacing w:line="240" w:lineRule="atLeast"/>
              <w:rPr>
                <w:rFonts w:ascii="Calibri" w:hAnsi="Calibri" w:cs="Calibri"/>
                <w:color w:val="000000"/>
                <w:sz w:val="20"/>
                <w:szCs w:val="20"/>
                <w:lang w:val="pl-PL"/>
              </w:rPr>
            </w:pPr>
          </w:p>
        </w:tc>
        <w:tc>
          <w:tcPr>
            <w:tcW w:w="2693" w:type="dxa"/>
          </w:tcPr>
          <w:p w14:paraId="55B7D8FE" w14:textId="16FA43CA" w:rsidR="00237C3A" w:rsidRPr="007B7257" w:rsidRDefault="00237C3A" w:rsidP="00167723">
            <w:pPr>
              <w:suppressAutoHyphens/>
              <w:spacing w:line="240" w:lineRule="atLeast"/>
              <w:jc w:val="both"/>
              <w:rPr>
                <w:rFonts w:ascii="Calibri Light" w:eastAsia="Calibri" w:hAnsi="Calibri Light" w:cs="Calibri Light"/>
                <w:sz w:val="21"/>
                <w:szCs w:val="21"/>
                <w:lang w:val="pl-PL"/>
              </w:rPr>
            </w:pPr>
            <w:r w:rsidRPr="00B15D1B">
              <w:rPr>
                <w:rFonts w:ascii="Calibri" w:hAnsi="Calibri" w:cs="Calibri"/>
                <w:noProof/>
                <w:sz w:val="20"/>
                <w:szCs w:val="20"/>
                <w:lang w:val="cs-CZ" w:eastAsia="cs-CZ"/>
              </w:rPr>
              <w:drawing>
                <wp:inline distT="0" distB="0" distL="0" distR="0" wp14:anchorId="593971AC" wp14:editId="0727A53A">
                  <wp:extent cx="205105" cy="220980"/>
                  <wp:effectExtent l="0" t="0" r="4445" b="762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7B7257">
              <w:rPr>
                <w:rFonts w:ascii="Calibri Light" w:eastAsia="Calibri" w:hAnsi="Calibri Light" w:cs="Calibri Light"/>
                <w:color w:val="000000"/>
                <w:sz w:val="21"/>
                <w:szCs w:val="21"/>
                <w:lang w:val="pl-PL"/>
              </w:rPr>
              <w:t xml:space="preserve"> włącza się,</w:t>
            </w:r>
          </w:p>
          <w:p w14:paraId="090C6856" w14:textId="77777777" w:rsidR="00237C3A" w:rsidRPr="00B15D1B" w:rsidRDefault="00237C3A" w:rsidP="00167723">
            <w:pPr>
              <w:spacing w:line="240" w:lineRule="atLeast"/>
              <w:rPr>
                <w:rFonts w:ascii="Calibri" w:hAnsi="Calibri" w:cs="Calibri"/>
                <w:color w:val="000000"/>
                <w:sz w:val="20"/>
                <w:szCs w:val="20"/>
                <w:lang w:val="pl-PL"/>
              </w:rPr>
            </w:pPr>
            <w:r w:rsidRPr="007B7257">
              <w:rPr>
                <w:rFonts w:ascii="Calibri Light" w:eastAsia="Calibri" w:hAnsi="Calibri Light" w:cs="Calibri Light"/>
                <w:sz w:val="21"/>
                <w:szCs w:val="21"/>
                <w:lang w:val="pl-PL"/>
              </w:rPr>
              <w:t>Sygnał</w:t>
            </w:r>
            <w:r w:rsidRPr="007B7257">
              <w:rPr>
                <w:rFonts w:ascii="Calibri Light" w:eastAsia="Calibri" w:hAnsi="Calibri Light" w:cs="Calibri Light"/>
                <w:color w:val="000000"/>
                <w:sz w:val="21"/>
                <w:szCs w:val="21"/>
                <w:lang w:val="pl-PL"/>
              </w:rPr>
              <w:t xml:space="preserve"> zosta</w:t>
            </w:r>
            <w:r w:rsidRPr="007B7257">
              <w:rPr>
                <w:rFonts w:ascii="Calibri Light" w:eastAsia="Calibri" w:hAnsi="Calibri Light" w:cs="Calibri Light"/>
                <w:sz w:val="21"/>
                <w:szCs w:val="21"/>
                <w:lang w:val="pl-PL"/>
              </w:rPr>
              <w:t>ł odebrany z powodzeniem</w:t>
            </w:r>
          </w:p>
        </w:tc>
        <w:tc>
          <w:tcPr>
            <w:tcW w:w="2835" w:type="dxa"/>
          </w:tcPr>
          <w:p w14:paraId="3C0B5979" w14:textId="0C4B9F68" w:rsidR="00237C3A" w:rsidRPr="007B7257" w:rsidRDefault="00237C3A" w:rsidP="00167723">
            <w:pPr>
              <w:tabs>
                <w:tab w:val="num" w:pos="720"/>
              </w:tabs>
              <w:suppressAutoHyphens/>
              <w:spacing w:line="240" w:lineRule="atLeast"/>
              <w:jc w:val="both"/>
              <w:rPr>
                <w:rFonts w:ascii="Calibri Light" w:eastAsia="Calibri" w:hAnsi="Calibri Light" w:cs="Calibri Light"/>
                <w:color w:val="000000"/>
                <w:sz w:val="21"/>
                <w:szCs w:val="21"/>
                <w:lang w:val="pl-PL"/>
              </w:rPr>
            </w:pPr>
            <w:r w:rsidRPr="00B15D1B">
              <w:rPr>
                <w:rFonts w:ascii="Calibri" w:hAnsi="Calibri" w:cs="Calibri"/>
                <w:noProof/>
                <w:sz w:val="20"/>
                <w:szCs w:val="20"/>
                <w:lang w:val="cs-CZ" w:eastAsia="cs-CZ"/>
              </w:rPr>
              <w:drawing>
                <wp:inline distT="0" distB="0" distL="0" distR="0" wp14:anchorId="0BCAB844" wp14:editId="0B27AE05">
                  <wp:extent cx="205105" cy="220980"/>
                  <wp:effectExtent l="0" t="0" r="4445" b="762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B15D1B">
              <w:rPr>
                <w:rFonts w:ascii="Calibri" w:hAnsi="Calibri" w:cs="Calibri"/>
                <w:color w:val="000000"/>
                <w:sz w:val="20"/>
                <w:szCs w:val="20"/>
                <w:lang w:val="pl-PL"/>
              </w:rPr>
              <w:t xml:space="preserve"> </w:t>
            </w:r>
            <w:r w:rsidRPr="007B7257">
              <w:rPr>
                <w:rFonts w:ascii="Calibri Light" w:eastAsia="Calibri" w:hAnsi="Calibri Light" w:cs="Calibri Light"/>
                <w:color w:val="000000"/>
                <w:sz w:val="21"/>
                <w:szCs w:val="21"/>
                <w:lang w:val="pl-PL"/>
              </w:rPr>
              <w:t>znika,</w:t>
            </w:r>
          </w:p>
          <w:p w14:paraId="1A745392" w14:textId="77777777" w:rsidR="00237C3A" w:rsidRPr="00B15D1B" w:rsidRDefault="00237C3A" w:rsidP="00167723">
            <w:pPr>
              <w:spacing w:line="240" w:lineRule="atLeast"/>
              <w:rPr>
                <w:rFonts w:ascii="Calibri" w:hAnsi="Calibri" w:cs="Calibri"/>
                <w:color w:val="000000"/>
                <w:sz w:val="20"/>
                <w:szCs w:val="20"/>
                <w:lang w:val="pl-PL"/>
              </w:rPr>
            </w:pPr>
            <w:r w:rsidRPr="007B7257">
              <w:rPr>
                <w:rFonts w:ascii="Calibri Light" w:eastAsia="Calibri" w:hAnsi="Calibri Light" w:cs="Calibri Light"/>
                <w:color w:val="000000"/>
                <w:sz w:val="21"/>
                <w:szCs w:val="21"/>
                <w:lang w:val="pl-PL"/>
              </w:rPr>
              <w:t>Odbiór</w:t>
            </w:r>
            <w:r w:rsidRPr="007B7257">
              <w:rPr>
                <w:rFonts w:ascii="Calibri Light" w:eastAsia="Calibri" w:hAnsi="Calibri Light" w:cs="Calibri Light"/>
                <w:sz w:val="21"/>
                <w:szCs w:val="21"/>
                <w:lang w:val="pl-PL"/>
              </w:rPr>
              <w:t xml:space="preserve"> sygnału nie powiódł się</w:t>
            </w:r>
          </w:p>
        </w:tc>
      </w:tr>
    </w:tbl>
    <w:p w14:paraId="2F2FE700" w14:textId="392BB769" w:rsidR="00237C3A" w:rsidRPr="00B15D1B" w:rsidRDefault="00237C3A" w:rsidP="00237C3A">
      <w:pPr>
        <w:widowControl w:val="0"/>
        <w:numPr>
          <w:ilvl w:val="0"/>
          <w:numId w:val="8"/>
        </w:numPr>
        <w:spacing w:after="0" w:line="240" w:lineRule="auto"/>
        <w:jc w:val="both"/>
        <w:rPr>
          <w:rFonts w:ascii="Calibri" w:hAnsi="Calibri" w:cs="Calibri"/>
          <w:color w:val="000000"/>
          <w:lang w:val="pl-PL"/>
        </w:rPr>
      </w:pPr>
      <w:r w:rsidRPr="009E79D8">
        <w:rPr>
          <w:rFonts w:ascii="Calibri Light" w:hAnsi="Calibri Light" w:cs="Calibri Light"/>
          <w:color w:val="000000"/>
          <w:sz w:val="21"/>
          <w:szCs w:val="21"/>
          <w:lang w:val="pl-PL"/>
        </w:rPr>
        <w:t>Każdego dnia zegar automatycznie skanuje sygnał czasu o godz</w:t>
      </w:r>
      <w:r>
        <w:rPr>
          <w:rFonts w:ascii="Calibri Light" w:hAnsi="Calibri Light" w:cs="Calibri Light"/>
          <w:color w:val="000000"/>
          <w:sz w:val="21"/>
          <w:szCs w:val="21"/>
          <w:lang w:val="pl-PL"/>
        </w:rPr>
        <w:t xml:space="preserve">. </w:t>
      </w:r>
      <w:r w:rsidRPr="00FF008F">
        <w:rPr>
          <w:rFonts w:ascii="Calibri Light" w:hAnsi="Calibri Light" w:cs="Calibri Light"/>
          <w:color w:val="000000"/>
          <w:sz w:val="21"/>
          <w:szCs w:val="21"/>
          <w:lang w:val="pl-PL"/>
        </w:rPr>
        <w:t xml:space="preserve">3.00 rano, aby zachować poprawność czasu. Jeśli odbiór nie powiedzie się, symbol </w:t>
      </w:r>
      <w:r w:rsidRPr="007B7257">
        <w:rPr>
          <w:rFonts w:ascii="Calibri Light" w:hAnsi="Calibri Light" w:cs="Calibri Light"/>
          <w:noProof/>
          <w:sz w:val="21"/>
          <w:szCs w:val="21"/>
          <w:lang w:val="cs-CZ" w:eastAsia="cs-CZ"/>
        </w:rPr>
        <w:drawing>
          <wp:inline distT="0" distB="0" distL="0" distR="0" wp14:anchorId="7B0BC7F0" wp14:editId="7741FA49">
            <wp:extent cx="157480" cy="157480"/>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FF008F">
        <w:rPr>
          <w:rFonts w:ascii="Calibri Light" w:hAnsi="Calibri Light" w:cs="Calibri Light"/>
          <w:color w:val="000000"/>
          <w:sz w:val="21"/>
          <w:szCs w:val="21"/>
          <w:lang w:val="pl-PL"/>
        </w:rPr>
        <w:t xml:space="preserve"> zniknie i skanowanie zostanie zakończone</w:t>
      </w:r>
      <w:r w:rsidRPr="00B15D1B">
        <w:rPr>
          <w:rFonts w:ascii="Calibri" w:eastAsia="SimSun" w:hAnsi="Calibri" w:cs="Calibri"/>
          <w:color w:val="000000"/>
          <w:lang w:val="pl-PL" w:eastAsia="zh-CN"/>
        </w:rPr>
        <w:t>.</w:t>
      </w:r>
      <w:r w:rsidRPr="00B15D1B">
        <w:rPr>
          <w:rFonts w:ascii="Calibri" w:hAnsi="Calibri" w:cs="Calibri"/>
          <w:color w:val="000000"/>
          <w:sz w:val="20"/>
          <w:szCs w:val="20"/>
          <w:lang w:val="pl-PL"/>
        </w:rPr>
        <w:t xml:space="preserve"> </w:t>
      </w:r>
    </w:p>
    <w:p w14:paraId="5BBDC73C" w14:textId="599ED74B" w:rsidR="00237C3A" w:rsidRPr="007B7257" w:rsidRDefault="00237C3A" w:rsidP="00237C3A">
      <w:pPr>
        <w:widowControl w:val="0"/>
        <w:numPr>
          <w:ilvl w:val="0"/>
          <w:numId w:val="9"/>
        </w:numPr>
        <w:spacing w:after="0" w:line="240" w:lineRule="auto"/>
        <w:jc w:val="both"/>
        <w:rPr>
          <w:rFonts w:ascii="Calibri" w:hAnsi="Calibri" w:cs="Calibri"/>
          <w:color w:val="000000"/>
          <w:sz w:val="20"/>
          <w:szCs w:val="20"/>
          <w:lang w:val="pl-PL"/>
        </w:rPr>
      </w:pPr>
      <w:r w:rsidRPr="009E79D8">
        <w:rPr>
          <w:rFonts w:ascii="Calibri Light" w:hAnsi="Calibri Light" w:cs="Calibri Light"/>
          <w:color w:val="000000"/>
          <w:sz w:val="21"/>
          <w:szCs w:val="21"/>
          <w:lang w:val="pl-PL"/>
        </w:rPr>
        <w:t xml:space="preserve">Wyszukiwanie sygnału można również aktywować ręcznie, przytrzymując przycisk „ </w:t>
      </w:r>
      <w:r w:rsidRPr="00B15D1B">
        <w:rPr>
          <w:rFonts w:ascii="Calibri" w:hAnsi="Calibri" w:cs="Calibri"/>
          <w:noProof/>
          <w:sz w:val="20"/>
          <w:szCs w:val="20"/>
          <w:lang w:val="cs-CZ" w:eastAsia="cs-CZ"/>
        </w:rPr>
        <w:drawing>
          <wp:inline distT="0" distB="0" distL="0" distR="0" wp14:anchorId="0E024E15" wp14:editId="23C50D60">
            <wp:extent cx="205105" cy="220980"/>
            <wp:effectExtent l="0" t="0" r="4445" b="762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9E79D8">
        <w:rPr>
          <w:rFonts w:ascii="Calibri Light" w:hAnsi="Calibri Light" w:cs="Calibri Light"/>
          <w:color w:val="000000"/>
          <w:sz w:val="21"/>
          <w:szCs w:val="21"/>
          <w:lang w:val="pl-PL"/>
        </w:rPr>
        <w:t xml:space="preserve">” przez </w:t>
      </w:r>
      <w:r>
        <w:rPr>
          <w:rFonts w:ascii="Calibri Light" w:hAnsi="Calibri Light" w:cs="Calibri Light"/>
          <w:color w:val="000000"/>
          <w:sz w:val="21"/>
          <w:szCs w:val="21"/>
          <w:lang w:val="pl-PL"/>
        </w:rPr>
        <w:t>3</w:t>
      </w:r>
      <w:r w:rsidRPr="009E79D8">
        <w:rPr>
          <w:rFonts w:ascii="Calibri Light" w:hAnsi="Calibri Light" w:cs="Calibri Light"/>
          <w:color w:val="000000"/>
          <w:sz w:val="21"/>
          <w:szCs w:val="21"/>
          <w:lang w:val="pl-PL"/>
        </w:rPr>
        <w:t xml:space="preserve"> sekundy. Każda próba odebrania sygnału trwa kilka minut</w:t>
      </w:r>
      <w:r w:rsidRPr="007B7257">
        <w:rPr>
          <w:rFonts w:ascii="Calibri" w:eastAsia="SimSun" w:hAnsi="Calibri" w:cs="Calibri"/>
          <w:color w:val="000000"/>
          <w:sz w:val="20"/>
          <w:szCs w:val="20"/>
          <w:lang w:val="pl-PL" w:eastAsia="zh-CN"/>
        </w:rPr>
        <w:t xml:space="preserve">. </w:t>
      </w:r>
    </w:p>
    <w:p w14:paraId="1A9139A4" w14:textId="13004D92" w:rsidR="00237C3A" w:rsidRPr="00B15D1B" w:rsidRDefault="00237C3A" w:rsidP="00237C3A">
      <w:pPr>
        <w:widowControl w:val="0"/>
        <w:numPr>
          <w:ilvl w:val="0"/>
          <w:numId w:val="9"/>
        </w:numPr>
        <w:spacing w:after="0" w:line="240" w:lineRule="atLeast"/>
        <w:jc w:val="both"/>
        <w:rPr>
          <w:rFonts w:ascii="Calibri" w:hAnsi="Calibri" w:cs="Calibri"/>
          <w:sz w:val="20"/>
          <w:szCs w:val="20"/>
          <w:lang w:val="pl-PL"/>
        </w:rPr>
      </w:pPr>
      <w:r w:rsidRPr="00B15D1B">
        <w:rPr>
          <w:rFonts w:ascii="Calibri Light" w:hAnsi="Calibri Light" w:cs="Calibri Light"/>
          <w:color w:val="000000"/>
          <w:sz w:val="21"/>
          <w:szCs w:val="21"/>
          <w:lang w:val="pl-PL"/>
        </w:rPr>
        <w:t>Zatrzymaj wyszukiwanie sygnału, przytrzymując przycisk „</w:t>
      </w:r>
      <w:r w:rsidRPr="00B15D1B">
        <w:rPr>
          <w:rFonts w:ascii="Calibri" w:hAnsi="Calibri" w:cs="Calibri"/>
          <w:noProof/>
          <w:sz w:val="20"/>
          <w:szCs w:val="20"/>
          <w:lang w:val="cs-CZ" w:eastAsia="cs-CZ"/>
        </w:rPr>
        <w:drawing>
          <wp:inline distT="0" distB="0" distL="0" distR="0" wp14:anchorId="097A33E7" wp14:editId="11B2CA1C">
            <wp:extent cx="205105" cy="220980"/>
            <wp:effectExtent l="0" t="0" r="4445" b="762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B15D1B">
        <w:rPr>
          <w:rFonts w:ascii="Calibri Light" w:hAnsi="Calibri Light" w:cs="Calibri Light"/>
          <w:color w:val="000000"/>
          <w:sz w:val="21"/>
          <w:szCs w:val="21"/>
          <w:lang w:val="pl-PL"/>
        </w:rPr>
        <w:t>” przez 3 sekundy</w:t>
      </w:r>
    </w:p>
    <w:p w14:paraId="505D112F" w14:textId="77777777" w:rsidR="00237C3A" w:rsidRPr="00B15D1B" w:rsidRDefault="00237C3A" w:rsidP="00237C3A">
      <w:pPr>
        <w:widowControl w:val="0"/>
        <w:numPr>
          <w:ilvl w:val="0"/>
          <w:numId w:val="10"/>
        </w:numPr>
        <w:tabs>
          <w:tab w:val="num" w:pos="180"/>
        </w:tabs>
        <w:spacing w:after="0" w:line="240" w:lineRule="atLeast"/>
        <w:ind w:left="180" w:hanging="180"/>
        <w:jc w:val="both"/>
        <w:rPr>
          <w:rFonts w:ascii="Calibri" w:eastAsia="SimSun" w:hAnsi="Calibri" w:cs="Calibri"/>
          <w:b/>
          <w:sz w:val="20"/>
          <w:szCs w:val="20"/>
          <w:lang w:val="pl-PL" w:eastAsia="zh-CN"/>
        </w:rPr>
      </w:pPr>
      <w:r w:rsidRPr="00B15D1B">
        <w:rPr>
          <w:rFonts w:ascii="Calibri" w:hAnsi="Calibri" w:cs="Calibri"/>
          <w:iCs/>
          <w:color w:val="000000"/>
          <w:sz w:val="20"/>
          <w:szCs w:val="20"/>
          <w:lang w:val="pl-PL"/>
        </w:rPr>
        <w:t xml:space="preserve">  </w:t>
      </w:r>
      <w:r w:rsidRPr="009E79D8">
        <w:rPr>
          <w:rFonts w:ascii="Calibri Light" w:hAnsi="Calibri Light" w:cs="Calibri Light"/>
          <w:color w:val="000000"/>
          <w:sz w:val="21"/>
          <w:szCs w:val="21"/>
          <w:lang w:val="pl-PL"/>
        </w:rPr>
        <w:t>Symbol „</w:t>
      </w:r>
      <w:r>
        <w:rPr>
          <w:b/>
          <w:noProof/>
          <w:sz w:val="21"/>
          <w:szCs w:val="21"/>
          <w:lang w:val="cs-CZ" w:eastAsia="cs-CZ"/>
        </w:rPr>
        <w:t>DST</w:t>
      </w:r>
      <w:r w:rsidRPr="009E79D8">
        <w:rPr>
          <w:rFonts w:ascii="Calibri Light" w:hAnsi="Calibri Light" w:cs="Calibri Light"/>
          <w:color w:val="000000"/>
          <w:sz w:val="21"/>
          <w:szCs w:val="21"/>
          <w:lang w:val="pl-PL"/>
        </w:rPr>
        <w:t xml:space="preserve"> ” pojawi się na wyświetlaczu, jeśli aktywny jest tryb czasu letniego</w:t>
      </w:r>
    </w:p>
    <w:p w14:paraId="1D69124A" w14:textId="77777777" w:rsidR="00237C3A" w:rsidRPr="00B15D1B" w:rsidRDefault="00237C3A" w:rsidP="00237C3A">
      <w:pPr>
        <w:spacing w:line="240" w:lineRule="atLeast"/>
        <w:jc w:val="both"/>
        <w:rPr>
          <w:rFonts w:ascii="Calibri" w:hAnsi="Calibri" w:cs="Calibri"/>
          <w:b/>
          <w:sz w:val="20"/>
          <w:szCs w:val="20"/>
          <w:lang w:val="pl-PL"/>
        </w:rPr>
      </w:pPr>
      <w:r w:rsidRPr="00B15D1B">
        <w:rPr>
          <w:rFonts w:ascii="Calibri" w:eastAsia="SimSun" w:hAnsi="Calibri" w:cs="Calibri"/>
          <w:b/>
          <w:sz w:val="20"/>
          <w:szCs w:val="20"/>
          <w:lang w:val="pl-PL" w:eastAsia="zh-CN"/>
        </w:rPr>
        <w:t xml:space="preserve">7.2 </w:t>
      </w:r>
      <w:r w:rsidRPr="00B15D1B">
        <w:rPr>
          <w:rFonts w:ascii="Calibri" w:hAnsi="Calibri" w:cs="Calibri"/>
          <w:b/>
          <w:sz w:val="20"/>
          <w:szCs w:val="20"/>
          <w:lang w:val="pl-PL"/>
        </w:rPr>
        <w:t>Ręczne ustawienie czasu:</w:t>
      </w:r>
    </w:p>
    <w:p w14:paraId="62EF6F08" w14:textId="77777777" w:rsidR="00237C3A" w:rsidRPr="00B15D1B" w:rsidRDefault="00237C3A" w:rsidP="00237C3A">
      <w:pPr>
        <w:widowControl w:val="0"/>
        <w:numPr>
          <w:ilvl w:val="0"/>
          <w:numId w:val="40"/>
        </w:numPr>
        <w:spacing w:after="0" w:line="240" w:lineRule="atLeast"/>
        <w:jc w:val="both"/>
        <w:rPr>
          <w:rFonts w:ascii="Calibri Light" w:hAnsi="Calibri Light" w:cs="Calibri Light"/>
          <w:sz w:val="21"/>
          <w:szCs w:val="21"/>
          <w:lang w:val="pl-PL"/>
        </w:rPr>
      </w:pPr>
      <w:r w:rsidRPr="00B15D1B">
        <w:rPr>
          <w:rFonts w:ascii="Calibri Light" w:hAnsi="Calibri Light" w:cs="Calibri Light"/>
          <w:sz w:val="21"/>
          <w:szCs w:val="21"/>
          <w:lang w:val="pl-PL"/>
        </w:rPr>
        <w:t>W trybie wyświetlania czasu przytrzymaj przycisk „MODE” przez 3 sekundy, aby wprowadzić ręczne ustawienia czasu/kalendarza.</w:t>
      </w:r>
    </w:p>
    <w:p w14:paraId="1683710E" w14:textId="77777777" w:rsidR="00237C3A" w:rsidRPr="00B15D1B" w:rsidRDefault="00237C3A" w:rsidP="00237C3A">
      <w:pPr>
        <w:widowControl w:val="0"/>
        <w:numPr>
          <w:ilvl w:val="0"/>
          <w:numId w:val="40"/>
        </w:numPr>
        <w:spacing w:after="0" w:line="240" w:lineRule="atLeast"/>
        <w:jc w:val="both"/>
        <w:rPr>
          <w:rFonts w:ascii="Calibri Light" w:hAnsi="Calibri Light" w:cs="Calibri Light"/>
          <w:sz w:val="21"/>
          <w:szCs w:val="21"/>
          <w:lang w:val="pl-PL"/>
        </w:rPr>
      </w:pPr>
      <w:r w:rsidRPr="00B15D1B">
        <w:rPr>
          <w:rFonts w:ascii="Calibri Light" w:hAnsi="Calibri Light" w:cs="Calibri Light"/>
          <w:sz w:val="21"/>
          <w:szCs w:val="21"/>
          <w:lang w:val="pl-PL"/>
        </w:rPr>
        <w:t>Naciśnij przycisk „+” lub „-”, aby ustawić żądaną wartość i naciśnij przycisk „MODE”, aby potwierdzić każde ustawienie. Przytrzymaj wciśnięte przyciski „+” lub „-”, aby przyspieszyć ustawienie.</w:t>
      </w:r>
    </w:p>
    <w:p w14:paraId="4B94F62F" w14:textId="77777777" w:rsidR="00237C3A" w:rsidRPr="00B15D1B" w:rsidRDefault="00237C3A" w:rsidP="00237C3A">
      <w:pPr>
        <w:widowControl w:val="0"/>
        <w:numPr>
          <w:ilvl w:val="0"/>
          <w:numId w:val="40"/>
        </w:numPr>
        <w:spacing w:after="0" w:line="240" w:lineRule="atLeast"/>
        <w:jc w:val="both"/>
        <w:rPr>
          <w:rFonts w:ascii="Calibri Light" w:hAnsi="Calibri Light" w:cs="Calibri Light"/>
          <w:sz w:val="21"/>
          <w:szCs w:val="21"/>
          <w:lang w:val="pl-PL"/>
        </w:rPr>
      </w:pPr>
      <w:r w:rsidRPr="00B15D1B">
        <w:rPr>
          <w:rFonts w:ascii="Calibri Light" w:hAnsi="Calibri Light" w:cs="Calibri Light"/>
          <w:sz w:val="21"/>
          <w:szCs w:val="21"/>
          <w:lang w:val="pl-PL"/>
        </w:rPr>
        <w:t>Sekwencja ustawień jest następująca: wyświetlanie czasu 12/24-godzinnego, włączanie/wyłączanie odbioru sygnału, strefa czasowa, język wyświetlania dnia tygodnia, godzina, minuta, sekunda, rok, miesiąc, dzień, jednostka wyświetlania temperatury, czas trwania alarmu.</w:t>
      </w:r>
    </w:p>
    <w:p w14:paraId="2CB54995" w14:textId="77777777" w:rsidR="00237C3A" w:rsidRDefault="00237C3A" w:rsidP="00237C3A">
      <w:pPr>
        <w:widowControl w:val="0"/>
        <w:numPr>
          <w:ilvl w:val="0"/>
          <w:numId w:val="40"/>
        </w:numPr>
        <w:spacing w:after="0" w:line="240" w:lineRule="atLeast"/>
        <w:jc w:val="both"/>
        <w:rPr>
          <w:rFonts w:ascii="Calibri Light" w:hAnsi="Calibri Light" w:cs="Calibri Light"/>
          <w:sz w:val="21"/>
          <w:szCs w:val="21"/>
          <w:lang w:val="pl-PL"/>
        </w:rPr>
      </w:pPr>
      <w:r w:rsidRPr="00B15D1B">
        <w:rPr>
          <w:rFonts w:ascii="Calibri Light" w:hAnsi="Calibri Light" w:cs="Calibri Light"/>
          <w:sz w:val="21"/>
          <w:szCs w:val="21"/>
          <w:lang w:val="pl-PL"/>
        </w:rPr>
        <w:t>Dzień tygodnia może być wyświetlany w 10 językach: niemieckim, angielskim, francuskim, włoskim, holenderskim, hiszpańskim, duńskim, czeskim, polskim, szwedzkim</w:t>
      </w:r>
    </w:p>
    <w:p w14:paraId="41D4B12B" w14:textId="77777777" w:rsidR="00237C3A" w:rsidRPr="00B15D1B" w:rsidRDefault="00237C3A" w:rsidP="00237C3A">
      <w:pPr>
        <w:spacing w:line="240" w:lineRule="atLeast"/>
        <w:jc w:val="both"/>
        <w:rPr>
          <w:rFonts w:ascii="Calibri" w:eastAsia="SimSun" w:hAnsi="Calibri" w:cs="Calibri"/>
          <w:iCs/>
          <w:color w:val="000000"/>
          <w:sz w:val="20"/>
          <w:szCs w:val="20"/>
          <w:lang w:val="pl-PL" w:eastAsia="zh-CN"/>
        </w:rPr>
      </w:pPr>
      <w:r>
        <w:rPr>
          <w:rFonts w:ascii="Calibri" w:hAnsi="Calibri" w:cs="Calibri"/>
          <w:b/>
          <w:iCs/>
          <w:color w:val="000000"/>
          <w:sz w:val="20"/>
          <w:szCs w:val="20"/>
          <w:lang w:val="pl-PL"/>
        </w:rPr>
        <w:t>Notatka</w:t>
      </w:r>
      <w:r w:rsidRPr="00B15D1B">
        <w:rPr>
          <w:rFonts w:ascii="Calibri" w:hAnsi="Calibri" w:cs="Calibri"/>
          <w:iCs/>
          <w:color w:val="000000"/>
          <w:sz w:val="20"/>
          <w:szCs w:val="20"/>
          <w:lang w:val="pl-PL"/>
        </w:rPr>
        <w:t xml:space="preserve">: </w:t>
      </w:r>
    </w:p>
    <w:p w14:paraId="179DA8DF" w14:textId="77777777" w:rsidR="00237C3A" w:rsidRPr="00B15D1B" w:rsidRDefault="00237C3A" w:rsidP="00237C3A">
      <w:pPr>
        <w:widowControl w:val="0"/>
        <w:numPr>
          <w:ilvl w:val="0"/>
          <w:numId w:val="6"/>
        </w:numPr>
        <w:spacing w:after="0" w:line="240" w:lineRule="atLeast"/>
        <w:jc w:val="both"/>
        <w:rPr>
          <w:rFonts w:ascii="Calibri" w:eastAsia="SimSun" w:hAnsi="Calibri" w:cs="Calibri"/>
          <w:iCs/>
          <w:sz w:val="20"/>
          <w:szCs w:val="20"/>
          <w:lang w:val="pl-PL" w:eastAsia="zh-CN"/>
        </w:rPr>
      </w:pPr>
      <w:r w:rsidRPr="00B15D1B">
        <w:rPr>
          <w:rFonts w:ascii="Calibri" w:eastAsia="SimSun" w:hAnsi="Calibri" w:cs="Calibri"/>
          <w:iCs/>
          <w:color w:val="000000"/>
          <w:sz w:val="20"/>
          <w:szCs w:val="20"/>
          <w:lang w:val="pl-PL" w:eastAsia="zh-CN"/>
        </w:rPr>
        <w:t>Jeśli nie naciśniesz żadnego przycisku przez 15 sekund, ustawienie zakończy się automatycznie.</w:t>
      </w:r>
    </w:p>
    <w:p w14:paraId="16643C38" w14:textId="77777777" w:rsidR="00237C3A" w:rsidRPr="00B15D1B" w:rsidRDefault="00237C3A" w:rsidP="00237C3A">
      <w:pPr>
        <w:widowControl w:val="0"/>
        <w:numPr>
          <w:ilvl w:val="0"/>
          <w:numId w:val="6"/>
        </w:numPr>
        <w:spacing w:after="0" w:line="240" w:lineRule="auto"/>
        <w:jc w:val="both"/>
        <w:rPr>
          <w:rFonts w:ascii="Calibri" w:hAnsi="Calibri" w:cs="Calibri"/>
          <w:i/>
          <w:color w:val="000000"/>
          <w:sz w:val="20"/>
          <w:szCs w:val="20"/>
          <w:lang w:val="pl-PL"/>
        </w:rPr>
      </w:pPr>
      <w:r w:rsidRPr="007B7257">
        <w:rPr>
          <w:rFonts w:ascii="Calibri" w:hAnsi="Calibri" w:cs="Calibri"/>
          <w:i/>
          <w:color w:val="000000"/>
          <w:sz w:val="20"/>
          <w:szCs w:val="20"/>
          <w:lang w:val="pl-PL"/>
        </w:rPr>
        <w:t>Strefa czasowa: Strefa czasowa jest używana w krajach, w których można odbierać sygnał czasu DCF, ale strefa czasowa jest inna niż w Niemczech. Gdy czas krajowy jest o 1 godzinę do przodu w stosunku do czasu niemieckiego, strefę należy ustawić na 01. Wtedy zegar automatycznie przestawi się o 1 godzinę do przodu od odebranego sygnału</w:t>
      </w:r>
      <w:r w:rsidRPr="00B15D1B">
        <w:rPr>
          <w:rFonts w:ascii="Calibri" w:eastAsia="Arial Unicode MS" w:hAnsi="Calibri" w:cs="Calibri"/>
          <w:iCs/>
          <w:sz w:val="20"/>
          <w:szCs w:val="20"/>
          <w:lang w:val="pl-PL"/>
        </w:rPr>
        <w:t>.</w:t>
      </w:r>
    </w:p>
    <w:p w14:paraId="1E66F594" w14:textId="77777777" w:rsidR="00237C3A" w:rsidRPr="00B15D1B" w:rsidRDefault="00237C3A" w:rsidP="00237C3A">
      <w:pPr>
        <w:widowControl w:val="0"/>
        <w:numPr>
          <w:ilvl w:val="0"/>
          <w:numId w:val="6"/>
        </w:numPr>
        <w:spacing w:after="0" w:line="240" w:lineRule="atLeast"/>
        <w:jc w:val="both"/>
        <w:rPr>
          <w:rFonts w:ascii="Calibri" w:eastAsia="SimSun" w:hAnsi="Calibri" w:cs="Calibri"/>
          <w:iCs/>
          <w:sz w:val="20"/>
          <w:szCs w:val="20"/>
          <w:lang w:val="pl-PL" w:eastAsia="zh-CN"/>
        </w:rPr>
      </w:pPr>
      <w:r w:rsidRPr="00B15D1B">
        <w:rPr>
          <w:rFonts w:ascii="Calibri" w:eastAsia="Arial Unicode MS" w:hAnsi="Calibri" w:cs="Calibri"/>
          <w:iCs/>
          <w:sz w:val="20"/>
          <w:szCs w:val="20"/>
          <w:lang w:val="pl-PL" w:eastAsia="zh-CN"/>
        </w:rPr>
        <w:t>Czas trwania alarmu: dwie opcje - 1 minuta i 2 minuty.</w:t>
      </w:r>
    </w:p>
    <w:p w14:paraId="6EE8024F" w14:textId="77777777" w:rsidR="00237C3A" w:rsidRPr="00B15D1B" w:rsidRDefault="00237C3A" w:rsidP="00237C3A">
      <w:pPr>
        <w:widowControl w:val="0"/>
        <w:numPr>
          <w:ilvl w:val="0"/>
          <w:numId w:val="6"/>
        </w:numPr>
        <w:spacing w:after="0" w:line="240" w:lineRule="atLeast"/>
        <w:jc w:val="both"/>
        <w:rPr>
          <w:rFonts w:ascii="Calibri" w:eastAsia="SimSun" w:hAnsi="Calibri" w:cs="Calibri"/>
          <w:iCs/>
          <w:sz w:val="20"/>
          <w:szCs w:val="20"/>
          <w:lang w:val="pl-PL" w:eastAsia="zh-CN"/>
        </w:rPr>
      </w:pPr>
      <w:r w:rsidRPr="00B15D1B">
        <w:rPr>
          <w:rFonts w:ascii="Calibri" w:eastAsia="Arial Unicode MS" w:hAnsi="Calibri" w:cs="Calibri"/>
          <w:iCs/>
          <w:sz w:val="20"/>
          <w:szCs w:val="20"/>
          <w:lang w:val="pl-PL" w:eastAsia="zh-CN"/>
        </w:rPr>
        <w:t>Sekundy można ustawić tylko na 0.</w:t>
      </w:r>
    </w:p>
    <w:p w14:paraId="55AD7ED8" w14:textId="77777777" w:rsidR="00237C3A" w:rsidRPr="00B15D1B" w:rsidRDefault="00237C3A" w:rsidP="00237C3A">
      <w:pPr>
        <w:spacing w:line="240" w:lineRule="atLeast"/>
        <w:jc w:val="both"/>
        <w:rPr>
          <w:rFonts w:ascii="Calibri" w:hAnsi="Calibri" w:cs="Calibri"/>
          <w:b/>
          <w:color w:val="000000"/>
          <w:sz w:val="20"/>
          <w:szCs w:val="20"/>
          <w:lang w:val="pl-PL"/>
        </w:rPr>
      </w:pPr>
      <w:r w:rsidRPr="00B15D1B">
        <w:rPr>
          <w:rFonts w:ascii="Calibri" w:eastAsia="SimSun" w:hAnsi="Calibri" w:cs="Calibri"/>
          <w:b/>
          <w:sz w:val="20"/>
          <w:szCs w:val="20"/>
          <w:lang w:val="pl-PL" w:eastAsia="zh-CN"/>
        </w:rPr>
        <w:t>7</w:t>
      </w:r>
      <w:r w:rsidRPr="00B15D1B">
        <w:rPr>
          <w:rFonts w:ascii="Calibri" w:hAnsi="Calibri" w:cs="Calibri"/>
          <w:b/>
          <w:sz w:val="20"/>
          <w:szCs w:val="20"/>
          <w:lang w:val="pl-PL"/>
        </w:rPr>
        <w:t>.</w:t>
      </w:r>
      <w:r w:rsidRPr="00B15D1B">
        <w:rPr>
          <w:rFonts w:ascii="Calibri" w:eastAsia="SimSun" w:hAnsi="Calibri" w:cs="Calibri"/>
          <w:b/>
          <w:sz w:val="20"/>
          <w:szCs w:val="20"/>
          <w:lang w:val="pl-PL" w:eastAsia="zh-CN"/>
        </w:rPr>
        <w:t>3</w:t>
      </w:r>
      <w:r w:rsidRPr="00B15D1B">
        <w:rPr>
          <w:rFonts w:ascii="Calibri" w:hAnsi="Calibri" w:cs="Calibri"/>
          <w:b/>
          <w:sz w:val="20"/>
          <w:szCs w:val="20"/>
          <w:lang w:val="pl-PL"/>
        </w:rPr>
        <w:t xml:space="preserve"> </w:t>
      </w:r>
      <w:r>
        <w:rPr>
          <w:rFonts w:ascii="Calibri" w:hAnsi="Calibri" w:cs="Calibri"/>
          <w:b/>
          <w:color w:val="000000"/>
          <w:sz w:val="20"/>
          <w:szCs w:val="20"/>
          <w:lang w:val="pl-PL"/>
        </w:rPr>
        <w:t>Budzik</w:t>
      </w:r>
      <w:r w:rsidRPr="00B15D1B">
        <w:rPr>
          <w:rFonts w:ascii="Calibri" w:hAnsi="Calibri" w:cs="Calibri"/>
          <w:b/>
          <w:color w:val="000000"/>
          <w:sz w:val="20"/>
          <w:szCs w:val="20"/>
          <w:lang w:val="pl-PL"/>
        </w:rPr>
        <w:t>:</w:t>
      </w:r>
    </w:p>
    <w:p w14:paraId="7BE7FEE7" w14:textId="77777777" w:rsidR="00237C3A" w:rsidRPr="00B15D1B" w:rsidRDefault="00237C3A" w:rsidP="00237C3A">
      <w:pPr>
        <w:widowControl w:val="0"/>
        <w:numPr>
          <w:ilvl w:val="0"/>
          <w:numId w:val="41"/>
        </w:numPr>
        <w:spacing w:after="0" w:line="240" w:lineRule="atLeast"/>
        <w:rPr>
          <w:rFonts w:ascii="Calibri" w:hAnsi="Calibri" w:cs="Calibri"/>
          <w:sz w:val="20"/>
          <w:szCs w:val="20"/>
          <w:lang w:val="pl-PL"/>
        </w:rPr>
      </w:pPr>
      <w:r w:rsidRPr="00B15D1B">
        <w:rPr>
          <w:rFonts w:ascii="Calibri" w:hAnsi="Calibri" w:cs="Calibri"/>
          <w:sz w:val="20"/>
          <w:szCs w:val="20"/>
          <w:lang w:val="pl-PL"/>
        </w:rPr>
        <w:t>Naciśnij Naciśnij przycisk „MODE”, aby wyświetlić czas alarmu. „CZAS BUDZIKA.</w:t>
      </w:r>
    </w:p>
    <w:p w14:paraId="0E2AED57" w14:textId="77777777" w:rsidR="00237C3A" w:rsidRDefault="00237C3A" w:rsidP="00237C3A">
      <w:pPr>
        <w:widowControl w:val="0"/>
        <w:numPr>
          <w:ilvl w:val="0"/>
          <w:numId w:val="41"/>
        </w:numPr>
        <w:spacing w:after="0" w:line="240" w:lineRule="atLeast"/>
        <w:rPr>
          <w:rFonts w:ascii="Calibri" w:hAnsi="Calibri" w:cs="Calibri"/>
          <w:sz w:val="20"/>
          <w:szCs w:val="20"/>
          <w:lang w:val="pl-PL"/>
        </w:rPr>
      </w:pPr>
      <w:r w:rsidRPr="00B15D1B">
        <w:rPr>
          <w:rFonts w:ascii="Calibri" w:hAnsi="Calibri" w:cs="Calibri"/>
          <w:sz w:val="20"/>
          <w:szCs w:val="20"/>
          <w:lang w:val="pl-PL"/>
        </w:rPr>
        <w:t>Podczas przeglądania godziny budzenia przytrzymaj przycisk „MODE” przez 3 sekundy, aby wejść do ustawienia godziny budzenia. Naciśnij przycisk „+” lub „-”, aby ustawić żądany czas budzenia. Naciśnij przycisk „MODE”, aby potwierdzić ustawienie.</w:t>
      </w:r>
    </w:p>
    <w:p w14:paraId="1FDFDB2E" w14:textId="77777777" w:rsidR="00237C3A" w:rsidRPr="00B15D1B" w:rsidRDefault="00237C3A" w:rsidP="00237C3A">
      <w:pPr>
        <w:spacing w:line="240" w:lineRule="atLeast"/>
        <w:rPr>
          <w:rFonts w:ascii="Calibri" w:hAnsi="Calibri" w:cs="Calibri"/>
          <w:sz w:val="20"/>
          <w:szCs w:val="20"/>
          <w:lang w:val="pl-PL"/>
        </w:rPr>
      </w:pPr>
      <w:r w:rsidRPr="00B15D1B">
        <w:rPr>
          <w:rFonts w:ascii="Calibri" w:eastAsia="SimSun" w:hAnsi="Calibri" w:cs="Calibri"/>
          <w:b/>
          <w:bCs/>
          <w:sz w:val="20"/>
          <w:szCs w:val="20"/>
          <w:lang w:val="pl-PL" w:eastAsia="zh-CN"/>
        </w:rPr>
        <w:t xml:space="preserve">7.4 </w:t>
      </w:r>
      <w:r w:rsidRPr="00B15D1B">
        <w:rPr>
          <w:rFonts w:ascii="Calibri" w:hAnsi="Calibri" w:cs="Calibri"/>
          <w:b/>
          <w:bCs/>
          <w:sz w:val="20"/>
          <w:szCs w:val="20"/>
          <w:lang w:val="pl-PL"/>
        </w:rPr>
        <w:t>Funkcja drzemki:</w:t>
      </w:r>
    </w:p>
    <w:p w14:paraId="69E82C81" w14:textId="56DF3CC5" w:rsidR="00237C3A" w:rsidRPr="00B15D1B" w:rsidRDefault="00237C3A" w:rsidP="00237C3A">
      <w:pPr>
        <w:widowControl w:val="0"/>
        <w:numPr>
          <w:ilvl w:val="0"/>
          <w:numId w:val="1"/>
        </w:numPr>
        <w:tabs>
          <w:tab w:val="clear" w:pos="720"/>
          <w:tab w:val="num" w:pos="360"/>
        </w:tabs>
        <w:spacing w:after="0" w:line="240" w:lineRule="atLeast"/>
        <w:ind w:left="360"/>
        <w:jc w:val="both"/>
        <w:rPr>
          <w:rFonts w:ascii="Calibri" w:hAnsi="Calibri" w:cs="Calibri"/>
          <w:sz w:val="20"/>
          <w:szCs w:val="20"/>
          <w:lang w:val="pl-PL"/>
        </w:rPr>
      </w:pPr>
      <w:r w:rsidRPr="00B15D1B">
        <w:rPr>
          <w:rFonts w:ascii="Calibri" w:hAnsi="Calibri" w:cs="Calibri"/>
          <w:sz w:val="20"/>
          <w:szCs w:val="20"/>
          <w:lang w:val="pl-PL"/>
        </w:rPr>
        <w:t>Naciśnij przycisk „ALARM</w:t>
      </w:r>
      <w:r w:rsidRPr="00B15D1B">
        <w:rPr>
          <w:rFonts w:ascii="Calibri" w:hAnsi="Calibri" w:cs="Calibri"/>
          <w:noProof/>
          <w:sz w:val="20"/>
          <w:szCs w:val="20"/>
          <w:lang w:val="cs-CZ" w:eastAsia="cs-CZ"/>
        </w:rPr>
        <w:drawing>
          <wp:inline distT="0" distB="0" distL="0" distR="0" wp14:anchorId="3025E834" wp14:editId="2B3622BB">
            <wp:extent cx="410210" cy="220980"/>
            <wp:effectExtent l="0" t="0" r="8890" b="762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210" cy="220980"/>
                    </a:xfrm>
                    <a:prstGeom prst="rect">
                      <a:avLst/>
                    </a:prstGeom>
                    <a:noFill/>
                    <a:ln>
                      <a:noFill/>
                    </a:ln>
                  </pic:spPr>
                </pic:pic>
              </a:graphicData>
            </a:graphic>
          </wp:inline>
        </w:drawing>
      </w:r>
      <w:r w:rsidRPr="00B15D1B">
        <w:rPr>
          <w:rFonts w:ascii="Calibri" w:hAnsi="Calibri" w:cs="Calibri"/>
          <w:sz w:val="20"/>
          <w:szCs w:val="20"/>
          <w:lang w:val="pl-PL"/>
        </w:rPr>
        <w:t>”, aby włączyć/wyłączyć alarm. Gdy alarm jest włączony, na wyświetlaczu pojawi się „</w:t>
      </w:r>
      <w:r w:rsidRPr="00B15D1B">
        <w:rPr>
          <w:rFonts w:ascii="Calibri" w:hAnsi="Calibri" w:cs="Calibri"/>
          <w:noProof/>
          <w:sz w:val="20"/>
          <w:szCs w:val="20"/>
          <w:lang w:val="cs-CZ" w:eastAsia="cs-CZ"/>
        </w:rPr>
        <w:drawing>
          <wp:inline distT="0" distB="0" distL="0" distR="0" wp14:anchorId="3949F114" wp14:editId="2FD9CF68">
            <wp:extent cx="141605" cy="189230"/>
            <wp:effectExtent l="0" t="0" r="0" b="127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605" cy="189230"/>
                    </a:xfrm>
                    <a:prstGeom prst="rect">
                      <a:avLst/>
                    </a:prstGeom>
                    <a:noFill/>
                    <a:ln>
                      <a:noFill/>
                    </a:ln>
                  </pic:spPr>
                </pic:pic>
              </a:graphicData>
            </a:graphic>
          </wp:inline>
        </w:drawing>
      </w:r>
      <w:r w:rsidRPr="00B15D1B">
        <w:rPr>
          <w:rFonts w:ascii="Calibri" w:hAnsi="Calibri" w:cs="Calibri"/>
          <w:sz w:val="20"/>
          <w:szCs w:val="20"/>
          <w:lang w:val="pl-PL"/>
        </w:rPr>
        <w:t xml:space="preserve"> ”.</w:t>
      </w:r>
    </w:p>
    <w:p w14:paraId="0B0044EE" w14:textId="77777777" w:rsidR="00237C3A" w:rsidRPr="00B15D1B" w:rsidRDefault="00237C3A" w:rsidP="00237C3A">
      <w:pPr>
        <w:widowControl w:val="0"/>
        <w:numPr>
          <w:ilvl w:val="0"/>
          <w:numId w:val="1"/>
        </w:numPr>
        <w:tabs>
          <w:tab w:val="clear" w:pos="720"/>
          <w:tab w:val="num" w:pos="360"/>
        </w:tabs>
        <w:spacing w:after="0" w:line="240" w:lineRule="atLeast"/>
        <w:ind w:left="360"/>
        <w:jc w:val="both"/>
        <w:rPr>
          <w:rFonts w:ascii="Calibri" w:hAnsi="Calibri" w:cs="Calibri"/>
          <w:sz w:val="20"/>
          <w:szCs w:val="20"/>
          <w:lang w:val="pl-PL"/>
        </w:rPr>
      </w:pPr>
      <w:r w:rsidRPr="00B15D1B">
        <w:rPr>
          <w:rFonts w:ascii="Calibri" w:hAnsi="Calibri" w:cs="Calibri"/>
          <w:sz w:val="20"/>
          <w:szCs w:val="20"/>
          <w:lang w:val="pl-PL"/>
        </w:rPr>
        <w:t>Gdy zadzwoni alarm, naciśnij dowolny przycisk, aby go wyłączyć. W przeciwnym razie, w oparciu o poprzednie ustawienie długości dźwięku alarmu, alarm będzie dzwonił przez 2 minuty lub 1 minutę, a następnie wyłączy się automatycznie.</w:t>
      </w:r>
      <w:r w:rsidRPr="00B15D1B">
        <w:rPr>
          <w:rFonts w:ascii="Calibri" w:eastAsia="SimSun" w:hAnsi="Calibri" w:cs="Calibri"/>
          <w:noProof/>
          <w:color w:val="000000"/>
          <w:sz w:val="20"/>
          <w:szCs w:val="20"/>
          <w:lang w:val="pl-PL" w:eastAsia="zh-CN"/>
        </w:rPr>
        <w:t>.</w:t>
      </w:r>
    </w:p>
    <w:p w14:paraId="24611FCD" w14:textId="77777777" w:rsidR="00237C3A" w:rsidRPr="00B15D1B" w:rsidRDefault="00237C3A" w:rsidP="00237C3A">
      <w:pPr>
        <w:spacing w:line="240" w:lineRule="atLeast"/>
        <w:jc w:val="both"/>
        <w:rPr>
          <w:rFonts w:ascii="Calibri" w:eastAsia="SimSun" w:hAnsi="Calibri" w:cs="Calibri"/>
          <w:b/>
          <w:sz w:val="20"/>
          <w:szCs w:val="20"/>
          <w:lang w:val="pl-PL" w:eastAsia="zh-CN"/>
        </w:rPr>
      </w:pPr>
      <w:r w:rsidRPr="00B15D1B">
        <w:rPr>
          <w:rFonts w:ascii="Calibri" w:eastAsia="SimSun" w:hAnsi="Calibri" w:cs="Calibri"/>
          <w:b/>
          <w:sz w:val="20"/>
          <w:szCs w:val="20"/>
          <w:lang w:val="pl-PL" w:eastAsia="zh-CN"/>
        </w:rPr>
        <w:t>8. Termometr:</w:t>
      </w:r>
    </w:p>
    <w:p w14:paraId="3D0DBDEF" w14:textId="77777777" w:rsidR="00237C3A" w:rsidRDefault="00237C3A" w:rsidP="00237C3A">
      <w:pPr>
        <w:spacing w:line="240" w:lineRule="atLeast"/>
        <w:jc w:val="both"/>
        <w:rPr>
          <w:rFonts w:ascii="Calibri" w:hAnsi="Calibri" w:cs="Calibri"/>
          <w:sz w:val="20"/>
          <w:szCs w:val="20"/>
          <w:lang w:val="pl-PL"/>
        </w:rPr>
      </w:pPr>
      <w:r w:rsidRPr="00B15D1B">
        <w:rPr>
          <w:rFonts w:ascii="Calibri" w:hAnsi="Calibri" w:cs="Calibri"/>
          <w:sz w:val="20"/>
          <w:szCs w:val="20"/>
          <w:lang w:val="pl-PL"/>
        </w:rPr>
        <w:t>Jeśli temperatura jest poza mierzalnym zakresem, na wyświetlaczu LCD pojawi się LL.L (temperatura jest niższa niż temperatura minimalna) lub HH.H (temperatura jest wyższa niż temperatura maksymalna).</w:t>
      </w:r>
    </w:p>
    <w:p w14:paraId="533C5815" w14:textId="77777777" w:rsidR="00237C3A" w:rsidRPr="00B15D1B" w:rsidRDefault="00237C3A" w:rsidP="00237C3A">
      <w:pPr>
        <w:spacing w:line="240" w:lineRule="atLeast"/>
        <w:jc w:val="both"/>
        <w:rPr>
          <w:rFonts w:ascii="Calibri" w:eastAsia="SimSun" w:hAnsi="Calibri" w:cs="Calibri"/>
          <w:b/>
          <w:bCs/>
          <w:color w:val="000000"/>
          <w:sz w:val="20"/>
          <w:szCs w:val="20"/>
          <w:lang w:val="pl-PL" w:eastAsia="zh-CN"/>
        </w:rPr>
      </w:pPr>
      <w:r w:rsidRPr="00B15D1B">
        <w:rPr>
          <w:rFonts w:ascii="Calibri" w:eastAsia="SimSun" w:hAnsi="Calibri" w:cs="Calibri"/>
          <w:b/>
          <w:bCs/>
          <w:color w:val="000000"/>
          <w:sz w:val="20"/>
          <w:szCs w:val="20"/>
          <w:lang w:val="pl-PL" w:eastAsia="zh-CN"/>
        </w:rPr>
        <w:t>8.1 Funkce upozornění na teplotu:</w:t>
      </w:r>
    </w:p>
    <w:p w14:paraId="4D0C0ACD" w14:textId="77777777" w:rsidR="00237C3A" w:rsidRPr="00C33029" w:rsidRDefault="00237C3A" w:rsidP="00237C3A">
      <w:pPr>
        <w:widowControl w:val="0"/>
        <w:numPr>
          <w:ilvl w:val="0"/>
          <w:numId w:val="4"/>
        </w:numPr>
        <w:spacing w:after="0" w:line="240" w:lineRule="atLeast"/>
        <w:jc w:val="both"/>
        <w:rPr>
          <w:rFonts w:ascii="Calibri" w:hAnsi="Calibri" w:cs="Calibri"/>
          <w:color w:val="000000"/>
          <w:sz w:val="20"/>
          <w:szCs w:val="20"/>
          <w:lang w:val="pl-PL"/>
        </w:rPr>
      </w:pPr>
      <w:r w:rsidRPr="00C33029">
        <w:rPr>
          <w:rFonts w:ascii="Calibri" w:hAnsi="Calibri" w:cs="Calibri"/>
          <w:color w:val="000000"/>
          <w:sz w:val="20"/>
          <w:szCs w:val="20"/>
          <w:lang w:val="pl-PL"/>
        </w:rPr>
        <w:t>Naciśnij przycisk „ALERT”, aby włączyć/wyłączyć funkcję alarmu temperatury zewnętrznej.</w:t>
      </w:r>
    </w:p>
    <w:p w14:paraId="620726E6" w14:textId="77777777" w:rsidR="00237C3A" w:rsidRPr="00C33029" w:rsidRDefault="00237C3A" w:rsidP="00237C3A">
      <w:pPr>
        <w:widowControl w:val="0"/>
        <w:numPr>
          <w:ilvl w:val="0"/>
          <w:numId w:val="4"/>
        </w:numPr>
        <w:spacing w:after="0" w:line="240" w:lineRule="atLeast"/>
        <w:jc w:val="both"/>
        <w:rPr>
          <w:rFonts w:ascii="Calibri" w:hAnsi="Calibri" w:cs="Calibri"/>
          <w:color w:val="000000"/>
          <w:sz w:val="20"/>
          <w:szCs w:val="20"/>
          <w:lang w:val="pl-PL"/>
        </w:rPr>
      </w:pPr>
      <w:r w:rsidRPr="00C33029">
        <w:rPr>
          <w:rFonts w:ascii="Calibri" w:hAnsi="Calibri" w:cs="Calibri"/>
          <w:color w:val="000000"/>
          <w:sz w:val="20"/>
          <w:szCs w:val="20"/>
          <w:lang w:val="pl-PL"/>
        </w:rPr>
        <w:t xml:space="preserve"> Na</w:t>
      </w:r>
      <w:r>
        <w:rPr>
          <w:rFonts w:ascii="Calibri" w:hAnsi="Calibri" w:cs="Calibri"/>
          <w:color w:val="000000"/>
          <w:sz w:val="20"/>
          <w:szCs w:val="20"/>
          <w:lang w:val="pl-PL"/>
        </w:rPr>
        <w:t>ciśnij przycisk ALERT aby</w:t>
      </w:r>
    </w:p>
    <w:p w14:paraId="476C29E2" w14:textId="317D1052" w:rsidR="00237C3A" w:rsidRDefault="00237C3A" w:rsidP="00237C3A">
      <w:pPr>
        <w:widowControl w:val="0"/>
        <w:numPr>
          <w:ilvl w:val="1"/>
          <w:numId w:val="42"/>
        </w:numPr>
        <w:spacing w:after="0" w:line="240" w:lineRule="atLeast"/>
        <w:jc w:val="both"/>
        <w:rPr>
          <w:rFonts w:ascii="Calibri" w:hAnsi="Calibri" w:cs="Calibri"/>
          <w:color w:val="000000"/>
          <w:sz w:val="20"/>
          <w:szCs w:val="20"/>
          <w:lang w:val="pl-PL"/>
        </w:rPr>
      </w:pPr>
      <w:r w:rsidRPr="00C33029">
        <w:rPr>
          <w:rFonts w:ascii="Calibri" w:hAnsi="Calibri" w:cs="Calibri"/>
          <w:color w:val="000000"/>
          <w:sz w:val="20"/>
          <w:szCs w:val="20"/>
          <w:lang w:val="pl-PL"/>
        </w:rPr>
        <w:t xml:space="preserve">aktywować ostrzeżenie o najwyższej temperaturze zewnętrznej. Ikona „ </w:t>
      </w:r>
      <w:r w:rsidRPr="00B15D1B">
        <w:rPr>
          <w:rFonts w:ascii="Calibri" w:hAnsi="Calibri" w:cs="Calibri"/>
          <w:noProof/>
          <w:color w:val="000000"/>
          <w:sz w:val="20"/>
          <w:szCs w:val="20"/>
          <w:lang w:val="cs-CZ" w:eastAsia="cs-CZ"/>
        </w:rPr>
        <w:drawing>
          <wp:inline distT="0" distB="0" distL="0" distR="0" wp14:anchorId="64B24C1A" wp14:editId="447AAE49">
            <wp:extent cx="189230" cy="157480"/>
            <wp:effectExtent l="0" t="0" r="1270" b="0"/>
            <wp:docPr id="63" name="Obrázek 63" descr="max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max ale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 cy="157480"/>
                    </a:xfrm>
                    <a:prstGeom prst="rect">
                      <a:avLst/>
                    </a:prstGeom>
                    <a:noFill/>
                    <a:ln>
                      <a:noFill/>
                    </a:ln>
                  </pic:spPr>
                </pic:pic>
              </a:graphicData>
            </a:graphic>
          </wp:inline>
        </w:drawing>
      </w:r>
      <w:r w:rsidRPr="00C33029">
        <w:rPr>
          <w:rFonts w:ascii="Calibri" w:hAnsi="Calibri" w:cs="Calibri"/>
          <w:color w:val="000000"/>
          <w:sz w:val="20"/>
          <w:szCs w:val="20"/>
          <w:lang w:val="pl-PL"/>
        </w:rPr>
        <w:t>” pojawi się na wyświetlaczu obok temperatury zewnętrznej.</w:t>
      </w:r>
    </w:p>
    <w:p w14:paraId="1B8FA543" w14:textId="742255D2" w:rsidR="00237C3A" w:rsidRDefault="00237C3A" w:rsidP="00237C3A">
      <w:pPr>
        <w:widowControl w:val="0"/>
        <w:numPr>
          <w:ilvl w:val="1"/>
          <w:numId w:val="42"/>
        </w:numPr>
        <w:spacing w:after="0" w:line="240" w:lineRule="atLeast"/>
        <w:jc w:val="both"/>
        <w:rPr>
          <w:rFonts w:ascii="Calibri" w:hAnsi="Calibri" w:cs="Calibri"/>
          <w:color w:val="000000"/>
          <w:sz w:val="20"/>
          <w:szCs w:val="20"/>
          <w:lang w:val="pl-PL"/>
        </w:rPr>
      </w:pPr>
      <w:r w:rsidRPr="00C33029">
        <w:rPr>
          <w:rFonts w:ascii="Calibri" w:hAnsi="Calibri" w:cs="Calibri"/>
          <w:color w:val="000000"/>
          <w:sz w:val="20"/>
          <w:szCs w:val="20"/>
          <w:lang w:val="pl-PL"/>
        </w:rPr>
        <w:t>aktywować ostrzeżenie o najniższej temperaturze zewnętrznej. Ikona „ ”</w:t>
      </w:r>
      <w:r w:rsidRPr="00C33029">
        <w:rPr>
          <w:rFonts w:ascii="Calibri" w:hAnsi="Calibri" w:cs="Calibri"/>
          <w:noProof/>
          <w:color w:val="000000"/>
          <w:sz w:val="20"/>
          <w:szCs w:val="20"/>
          <w:lang w:val="pl-PL" w:eastAsia="zh-CN"/>
        </w:rPr>
        <w:t xml:space="preserve"> </w:t>
      </w:r>
      <w:r w:rsidRPr="00B15D1B">
        <w:rPr>
          <w:rFonts w:ascii="Calibri" w:hAnsi="Calibri" w:cs="Calibri"/>
          <w:noProof/>
          <w:color w:val="000000"/>
          <w:sz w:val="20"/>
          <w:szCs w:val="20"/>
          <w:lang w:val="cs-CZ" w:eastAsia="cs-CZ"/>
        </w:rPr>
        <w:drawing>
          <wp:inline distT="0" distB="0" distL="0" distR="0" wp14:anchorId="271E785C" wp14:editId="4B9D7F1D">
            <wp:extent cx="141605" cy="141605"/>
            <wp:effectExtent l="0" t="0" r="0" b="0"/>
            <wp:docPr id="62" name="Obrázek 62" descr="Min_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Min_ale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C33029">
        <w:rPr>
          <w:rFonts w:ascii="Calibri" w:hAnsi="Calibri" w:cs="Calibri"/>
          <w:color w:val="000000"/>
          <w:sz w:val="20"/>
          <w:szCs w:val="20"/>
          <w:lang w:val="pl-PL"/>
        </w:rPr>
        <w:t xml:space="preserve"> pojawi się na wyświetlaczu obok temperatury zewnętrznej.</w:t>
      </w:r>
    </w:p>
    <w:p w14:paraId="70C3ACDD" w14:textId="60728B13" w:rsidR="00237C3A" w:rsidRDefault="00237C3A" w:rsidP="00237C3A">
      <w:pPr>
        <w:widowControl w:val="0"/>
        <w:numPr>
          <w:ilvl w:val="1"/>
          <w:numId w:val="42"/>
        </w:numPr>
        <w:spacing w:after="0" w:line="240" w:lineRule="atLeast"/>
        <w:jc w:val="both"/>
        <w:rPr>
          <w:rFonts w:ascii="Calibri" w:hAnsi="Calibri" w:cs="Calibri"/>
          <w:color w:val="000000"/>
          <w:sz w:val="20"/>
          <w:szCs w:val="20"/>
          <w:lang w:val="pl-PL"/>
        </w:rPr>
      </w:pPr>
      <w:r w:rsidRPr="00C33029">
        <w:rPr>
          <w:rFonts w:ascii="Calibri" w:hAnsi="Calibri" w:cs="Calibri"/>
          <w:color w:val="000000"/>
          <w:sz w:val="20"/>
          <w:szCs w:val="20"/>
          <w:lang w:val="pl-PL"/>
        </w:rPr>
        <w:t>aktywować powiadomienie o najwyższej i najniższej temperaturze zewnętrznej. Ikona „</w:t>
      </w:r>
      <w:r w:rsidRPr="00B15D1B">
        <w:rPr>
          <w:rFonts w:ascii="Calibri" w:hAnsi="Calibri" w:cs="Calibri"/>
          <w:noProof/>
          <w:color w:val="000000"/>
          <w:sz w:val="20"/>
          <w:szCs w:val="20"/>
          <w:lang w:val="cs-CZ" w:eastAsia="cs-CZ"/>
        </w:rPr>
        <w:drawing>
          <wp:inline distT="0" distB="0" distL="0" distR="0" wp14:anchorId="56FC1F03" wp14:editId="3C6DEEE5">
            <wp:extent cx="157480" cy="267970"/>
            <wp:effectExtent l="0" t="0" r="0" b="0"/>
            <wp:docPr id="61" name="Obrázek 61"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ale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 cy="267970"/>
                    </a:xfrm>
                    <a:prstGeom prst="rect">
                      <a:avLst/>
                    </a:prstGeom>
                    <a:noFill/>
                    <a:ln>
                      <a:noFill/>
                    </a:ln>
                  </pic:spPr>
                </pic:pic>
              </a:graphicData>
            </a:graphic>
          </wp:inline>
        </w:drawing>
      </w:r>
      <w:r w:rsidRPr="00C33029">
        <w:rPr>
          <w:rFonts w:ascii="Calibri" w:hAnsi="Calibri" w:cs="Calibri"/>
          <w:color w:val="000000"/>
          <w:sz w:val="20"/>
          <w:szCs w:val="20"/>
          <w:lang w:val="pl-PL"/>
        </w:rPr>
        <w:t xml:space="preserve"> ” pojawi się na wyświetlaczu obok temperatury zewnętrznej.</w:t>
      </w:r>
    </w:p>
    <w:p w14:paraId="1DCB9CF6" w14:textId="77777777" w:rsidR="00237C3A" w:rsidRPr="00C33029" w:rsidRDefault="00237C3A" w:rsidP="00237C3A">
      <w:pPr>
        <w:widowControl w:val="0"/>
        <w:numPr>
          <w:ilvl w:val="1"/>
          <w:numId w:val="42"/>
        </w:numPr>
        <w:spacing w:after="0" w:line="240" w:lineRule="atLeast"/>
        <w:jc w:val="both"/>
        <w:rPr>
          <w:rFonts w:ascii="Calibri" w:hAnsi="Calibri" w:cs="Calibri"/>
          <w:color w:val="000000"/>
          <w:sz w:val="20"/>
          <w:szCs w:val="20"/>
          <w:lang w:val="pl-PL"/>
        </w:rPr>
      </w:pPr>
      <w:r w:rsidRPr="00C33029">
        <w:rPr>
          <w:rFonts w:ascii="Calibri" w:hAnsi="Calibri" w:cs="Calibri"/>
          <w:color w:val="000000"/>
          <w:sz w:val="20"/>
          <w:szCs w:val="20"/>
          <w:lang w:val="pl-PL"/>
        </w:rPr>
        <w:t>dezaktywować ostrzeżenie o temperaturze zewnętrznej, ikona znika.</w:t>
      </w:r>
    </w:p>
    <w:p w14:paraId="27515AD1" w14:textId="005E8EE3" w:rsidR="00237C3A" w:rsidRDefault="00237C3A" w:rsidP="00237C3A">
      <w:pPr>
        <w:widowControl w:val="0"/>
        <w:numPr>
          <w:ilvl w:val="0"/>
          <w:numId w:val="14"/>
        </w:numPr>
        <w:spacing w:after="0" w:line="240" w:lineRule="atLeast"/>
        <w:jc w:val="both"/>
        <w:rPr>
          <w:rFonts w:ascii="Calibri" w:hAnsi="Calibri" w:cs="Calibri"/>
          <w:color w:val="000000"/>
          <w:sz w:val="20"/>
          <w:szCs w:val="20"/>
          <w:lang w:val="pl-PL"/>
        </w:rPr>
      </w:pPr>
      <w:r w:rsidRPr="00C33029">
        <w:rPr>
          <w:rFonts w:ascii="Calibri" w:hAnsi="Calibri" w:cs="Calibri"/>
          <w:color w:val="000000"/>
          <w:sz w:val="20"/>
          <w:szCs w:val="20"/>
          <w:lang w:val="pl-PL"/>
        </w:rPr>
        <w:t xml:space="preserve">Naciśnij i przytrzymaj przycisk „ALERT” przez 3 sekundy, aby przejść do ustawienia alarmu temperatury zewnętrznej. Ikona „ </w:t>
      </w:r>
      <w:r w:rsidRPr="00B15D1B">
        <w:rPr>
          <w:rFonts w:ascii="Calibri" w:hAnsi="Calibri" w:cs="Calibri"/>
          <w:noProof/>
          <w:color w:val="000000"/>
          <w:sz w:val="20"/>
          <w:szCs w:val="20"/>
          <w:lang w:val="cs-CZ" w:eastAsia="cs-CZ"/>
        </w:rPr>
        <w:drawing>
          <wp:inline distT="0" distB="0" distL="0" distR="0" wp14:anchorId="213E9BC5" wp14:editId="5BD11D51">
            <wp:extent cx="189230" cy="157480"/>
            <wp:effectExtent l="0" t="0" r="1270" b="0"/>
            <wp:docPr id="60" name="Obrázek 60" descr="max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max ale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57480"/>
                    </a:xfrm>
                    <a:prstGeom prst="rect">
                      <a:avLst/>
                    </a:prstGeom>
                    <a:noFill/>
                    <a:ln>
                      <a:noFill/>
                    </a:ln>
                  </pic:spPr>
                </pic:pic>
              </a:graphicData>
            </a:graphic>
          </wp:inline>
        </w:drawing>
      </w:r>
      <w:r w:rsidRPr="00C33029">
        <w:rPr>
          <w:rFonts w:ascii="Calibri" w:hAnsi="Calibri" w:cs="Calibri"/>
          <w:color w:val="000000"/>
          <w:sz w:val="20"/>
          <w:szCs w:val="20"/>
          <w:lang w:val="pl-PL"/>
        </w:rPr>
        <w:t>” lub „</w:t>
      </w:r>
      <w:r w:rsidRPr="00B15D1B">
        <w:rPr>
          <w:rFonts w:ascii="Calibri" w:hAnsi="Calibri" w:cs="Calibri"/>
          <w:noProof/>
          <w:color w:val="000000"/>
          <w:sz w:val="20"/>
          <w:szCs w:val="20"/>
          <w:lang w:val="cs-CZ" w:eastAsia="cs-CZ"/>
        </w:rPr>
        <w:drawing>
          <wp:inline distT="0" distB="0" distL="0" distR="0" wp14:anchorId="79EA9AB2" wp14:editId="44B28C19">
            <wp:extent cx="205105" cy="189230"/>
            <wp:effectExtent l="0" t="0" r="4445" b="1270"/>
            <wp:docPr id="59" name="Obrázek 59" descr="Min_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Min_ale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105" cy="189230"/>
                    </a:xfrm>
                    <a:prstGeom prst="rect">
                      <a:avLst/>
                    </a:prstGeom>
                    <a:noFill/>
                    <a:ln>
                      <a:noFill/>
                    </a:ln>
                  </pic:spPr>
                </pic:pic>
              </a:graphicData>
            </a:graphic>
          </wp:inline>
        </w:drawing>
      </w:r>
      <w:r w:rsidRPr="00C33029">
        <w:rPr>
          <w:rFonts w:ascii="Calibri" w:hAnsi="Calibri" w:cs="Calibri"/>
          <w:color w:val="000000"/>
          <w:sz w:val="20"/>
          <w:szCs w:val="20"/>
          <w:lang w:val="pl-PL"/>
        </w:rPr>
        <w:t xml:space="preserve"> ” miga obok temperatury zewnętrznej. Naciśnij przycisk „+” lub „-”, aby dostosować wartość ustawienia, naciśnij „ALERT”, aby potwierdzić ustawienie. Procedura ustawiania jest następująca: Górna granica temperatury, Dolna granica temperatury.</w:t>
      </w:r>
    </w:p>
    <w:p w14:paraId="7715C868" w14:textId="64588E85" w:rsidR="00237C3A" w:rsidRDefault="00237C3A" w:rsidP="00237C3A">
      <w:pPr>
        <w:widowControl w:val="0"/>
        <w:numPr>
          <w:ilvl w:val="0"/>
          <w:numId w:val="12"/>
        </w:numPr>
        <w:spacing w:after="0" w:line="240" w:lineRule="atLeast"/>
        <w:jc w:val="both"/>
        <w:rPr>
          <w:rFonts w:ascii="Calibri" w:hAnsi="Calibri" w:cs="Calibri"/>
          <w:color w:val="000000"/>
          <w:sz w:val="20"/>
          <w:szCs w:val="20"/>
          <w:lang w:val="pl-PL"/>
        </w:rPr>
      </w:pPr>
      <w:r w:rsidRPr="00C33029">
        <w:rPr>
          <w:rFonts w:ascii="Calibri" w:hAnsi="Calibri" w:cs="Calibri"/>
          <w:color w:val="000000"/>
          <w:sz w:val="20"/>
          <w:szCs w:val="20"/>
          <w:lang w:val="pl-PL"/>
        </w:rPr>
        <w:t>Gdy alert jest włączony, odpowiednia ikona „</w:t>
      </w:r>
      <w:r w:rsidRPr="00B15D1B">
        <w:rPr>
          <w:rFonts w:ascii="Calibri" w:hAnsi="Calibri" w:cs="Calibri"/>
          <w:color w:val="000000"/>
          <w:sz w:val="20"/>
          <w:szCs w:val="20"/>
          <w:lang w:val="pl-PL"/>
        </w:rPr>
        <w:t>“</w:t>
      </w:r>
      <w:r w:rsidRPr="00B15D1B">
        <w:rPr>
          <w:rFonts w:ascii="Calibri" w:hAnsi="Calibri" w:cs="Calibri"/>
          <w:noProof/>
          <w:color w:val="000000"/>
          <w:sz w:val="20"/>
          <w:szCs w:val="20"/>
          <w:lang w:val="cs-CZ" w:eastAsia="cs-CZ"/>
        </w:rPr>
        <w:drawing>
          <wp:inline distT="0" distB="0" distL="0" distR="0" wp14:anchorId="383D9F77" wp14:editId="58CDA5A5">
            <wp:extent cx="189230" cy="157480"/>
            <wp:effectExtent l="0" t="0" r="1270" b="0"/>
            <wp:docPr id="58" name="Obrázek 58" descr="max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max ale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57480"/>
                    </a:xfrm>
                    <a:prstGeom prst="rect">
                      <a:avLst/>
                    </a:prstGeom>
                    <a:noFill/>
                    <a:ln>
                      <a:noFill/>
                    </a:ln>
                  </pic:spPr>
                </pic:pic>
              </a:graphicData>
            </a:graphic>
          </wp:inline>
        </w:drawing>
      </w:r>
      <w:r w:rsidRPr="00B15D1B">
        <w:rPr>
          <w:rFonts w:ascii="Calibri" w:hAnsi="Calibri" w:cs="Calibri"/>
          <w:color w:val="000000"/>
          <w:sz w:val="20"/>
          <w:szCs w:val="20"/>
          <w:lang w:val="pl-PL"/>
        </w:rPr>
        <w:t xml:space="preserve">” </w:t>
      </w:r>
      <w:r w:rsidRPr="00C33029">
        <w:rPr>
          <w:rFonts w:ascii="Calibri" w:hAnsi="Calibri" w:cs="Calibri"/>
          <w:color w:val="000000"/>
          <w:sz w:val="20"/>
          <w:szCs w:val="20"/>
          <w:lang w:val="pl-PL"/>
        </w:rPr>
        <w:t xml:space="preserve"> ” będzie migać obok temperatury. Możesz zatrzymać dźwięk alertu, naciskając dowolny przycisk.</w:t>
      </w:r>
    </w:p>
    <w:p w14:paraId="19B63EBC" w14:textId="77777777" w:rsidR="00237C3A" w:rsidRPr="00B15D1B" w:rsidRDefault="00237C3A" w:rsidP="00237C3A">
      <w:pPr>
        <w:spacing w:line="240" w:lineRule="atLeast"/>
        <w:jc w:val="both"/>
        <w:rPr>
          <w:rFonts w:ascii="Calibri" w:eastAsia="SimSun" w:hAnsi="Calibri" w:cs="Calibri"/>
          <w:b/>
          <w:bCs/>
          <w:color w:val="000000"/>
          <w:sz w:val="20"/>
          <w:szCs w:val="20"/>
          <w:lang w:val="pl-PL" w:eastAsia="zh-CN"/>
        </w:rPr>
      </w:pPr>
    </w:p>
    <w:p w14:paraId="7F917CFF" w14:textId="77777777" w:rsidR="00237C3A" w:rsidRPr="00B15D1B" w:rsidRDefault="00237C3A" w:rsidP="00237C3A">
      <w:pPr>
        <w:spacing w:line="240" w:lineRule="atLeast"/>
        <w:rPr>
          <w:rFonts w:ascii="Calibri" w:eastAsia="SimSun" w:hAnsi="Calibri" w:cs="Calibri"/>
          <w:b/>
          <w:color w:val="000000"/>
          <w:sz w:val="20"/>
          <w:szCs w:val="20"/>
          <w:lang w:val="pl-PL" w:eastAsia="zh-CN"/>
        </w:rPr>
      </w:pPr>
      <w:r w:rsidRPr="00B15D1B">
        <w:rPr>
          <w:rFonts w:ascii="Calibri" w:eastAsia="SimSun" w:hAnsi="Calibri" w:cs="Calibri"/>
          <w:b/>
          <w:bCs/>
          <w:color w:val="000000"/>
          <w:sz w:val="20"/>
          <w:szCs w:val="20"/>
          <w:lang w:val="pl-PL" w:eastAsia="zh-CN"/>
        </w:rPr>
        <w:t xml:space="preserve">9. </w:t>
      </w:r>
      <w:r w:rsidRPr="00C33029">
        <w:rPr>
          <w:rFonts w:ascii="Calibri" w:hAnsi="Calibri" w:cs="Calibri"/>
          <w:b/>
          <w:color w:val="000000"/>
          <w:sz w:val="20"/>
          <w:szCs w:val="20"/>
          <w:lang w:val="pl-PL"/>
        </w:rPr>
        <w:t>Wskaźnik niskiego poziomu baterii</w:t>
      </w:r>
      <w:r w:rsidRPr="00B15D1B">
        <w:rPr>
          <w:rFonts w:ascii="Calibri" w:hAnsi="Calibri" w:cs="Calibri"/>
          <w:b/>
          <w:color w:val="000000"/>
          <w:sz w:val="20"/>
          <w:szCs w:val="20"/>
          <w:lang w:val="pl-PL"/>
        </w:rPr>
        <w:t>:</w:t>
      </w:r>
    </w:p>
    <w:p w14:paraId="0B754684" w14:textId="2CB1C0C6" w:rsidR="00237C3A" w:rsidRPr="00C33029" w:rsidRDefault="00237C3A" w:rsidP="00237C3A">
      <w:pPr>
        <w:spacing w:line="240" w:lineRule="atLeast"/>
        <w:ind w:leftChars="100" w:left="220"/>
        <w:jc w:val="both"/>
        <w:rPr>
          <w:rFonts w:ascii="Calibri" w:hAnsi="Calibri" w:cs="Calibri"/>
          <w:color w:val="000000"/>
          <w:sz w:val="20"/>
          <w:szCs w:val="20"/>
          <w:lang w:val="pl-PL"/>
        </w:rPr>
      </w:pPr>
      <w:r w:rsidRPr="00C33029">
        <w:rPr>
          <w:rFonts w:ascii="Calibri" w:hAnsi="Calibri" w:cs="Calibri"/>
          <w:color w:val="000000"/>
          <w:sz w:val="20"/>
          <w:szCs w:val="20"/>
          <w:lang w:val="pl-PL"/>
        </w:rPr>
        <w:t xml:space="preserve">Wskaźnik niskiego poziomu baterii przy temperaturze zewnętrznej „ </w:t>
      </w:r>
      <w:r w:rsidRPr="00B15D1B">
        <w:rPr>
          <w:rFonts w:ascii="Calibri" w:hAnsi="Calibri" w:cs="Calibri"/>
          <w:noProof/>
          <w:sz w:val="20"/>
          <w:szCs w:val="20"/>
          <w:lang w:val="cs-CZ" w:eastAsia="cs-CZ"/>
        </w:rPr>
        <w:drawing>
          <wp:inline distT="0" distB="0" distL="0" distR="0" wp14:anchorId="2F1B7B5D" wp14:editId="5694FCC4">
            <wp:extent cx="425450" cy="157480"/>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450" cy="157480"/>
                    </a:xfrm>
                    <a:prstGeom prst="rect">
                      <a:avLst/>
                    </a:prstGeom>
                    <a:noFill/>
                    <a:ln>
                      <a:noFill/>
                    </a:ln>
                  </pic:spPr>
                </pic:pic>
              </a:graphicData>
            </a:graphic>
          </wp:inline>
        </w:drawing>
      </w:r>
      <w:r w:rsidRPr="00C33029">
        <w:rPr>
          <w:rFonts w:ascii="Calibri" w:hAnsi="Calibri" w:cs="Calibri"/>
          <w:color w:val="000000"/>
          <w:sz w:val="20"/>
          <w:szCs w:val="20"/>
          <w:lang w:val="pl-PL"/>
        </w:rPr>
        <w:t>” zaświeci się. Oznacza to, że czujnik zewnętrzny ma słabą baterię, należy ją wymienić.</w:t>
      </w:r>
    </w:p>
    <w:p w14:paraId="2D1EDD71" w14:textId="72B862EA" w:rsidR="00237C3A" w:rsidRPr="00C33029" w:rsidRDefault="00237C3A" w:rsidP="00237C3A">
      <w:pPr>
        <w:spacing w:line="240" w:lineRule="atLeast"/>
        <w:ind w:leftChars="100" w:left="220"/>
        <w:jc w:val="both"/>
        <w:rPr>
          <w:rFonts w:ascii="Calibri" w:hAnsi="Calibri" w:cs="Calibri"/>
          <w:color w:val="000000"/>
          <w:sz w:val="20"/>
          <w:szCs w:val="20"/>
          <w:lang w:val="pl-PL"/>
        </w:rPr>
      </w:pPr>
      <w:r w:rsidRPr="00C33029">
        <w:rPr>
          <w:rFonts w:ascii="Calibri" w:hAnsi="Calibri" w:cs="Calibri"/>
          <w:color w:val="000000"/>
          <w:sz w:val="20"/>
          <w:szCs w:val="20"/>
          <w:lang w:val="pl-PL"/>
        </w:rPr>
        <w:t>Wskaźnik niskiego poziomu naładowania baterii obok daty „</w:t>
      </w:r>
      <w:r w:rsidRPr="00B15D1B">
        <w:rPr>
          <w:rFonts w:ascii="Calibri" w:hAnsi="Calibri" w:cs="Calibri"/>
          <w:noProof/>
          <w:sz w:val="20"/>
          <w:szCs w:val="20"/>
          <w:lang w:val="cs-CZ" w:eastAsia="cs-CZ"/>
        </w:rPr>
        <w:drawing>
          <wp:inline distT="0" distB="0" distL="0" distR="0" wp14:anchorId="4C585E2D" wp14:editId="3C7BC16E">
            <wp:extent cx="425450" cy="157480"/>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450" cy="157480"/>
                    </a:xfrm>
                    <a:prstGeom prst="rect">
                      <a:avLst/>
                    </a:prstGeom>
                    <a:noFill/>
                    <a:ln>
                      <a:noFill/>
                    </a:ln>
                  </pic:spPr>
                </pic:pic>
              </a:graphicData>
            </a:graphic>
          </wp:inline>
        </w:drawing>
      </w:r>
      <w:r w:rsidRPr="00C33029">
        <w:rPr>
          <w:rFonts w:ascii="Calibri" w:hAnsi="Calibri" w:cs="Calibri"/>
          <w:color w:val="000000"/>
          <w:sz w:val="20"/>
          <w:szCs w:val="20"/>
          <w:lang w:val="pl-PL"/>
        </w:rPr>
        <w:t xml:space="preserve"> ” zaświeci się. Oznacza to, że jednostka główna ma słabą baterię, należy ją wymienić.</w:t>
      </w:r>
    </w:p>
    <w:p w14:paraId="14220754" w14:textId="77777777" w:rsidR="00237C3A" w:rsidRPr="00B15D1B" w:rsidRDefault="00237C3A" w:rsidP="00237C3A">
      <w:pPr>
        <w:spacing w:line="240" w:lineRule="atLeast"/>
        <w:jc w:val="both"/>
        <w:rPr>
          <w:rFonts w:ascii="Calibri" w:hAnsi="Calibri" w:cs="Calibri"/>
          <w:sz w:val="20"/>
          <w:szCs w:val="20"/>
          <w:lang w:val="pl-PL"/>
        </w:rPr>
      </w:pPr>
      <w:r w:rsidRPr="00B15D1B">
        <w:rPr>
          <w:rFonts w:ascii="Calibri" w:eastAsia="SimSun" w:hAnsi="Calibri" w:cs="Calibri"/>
          <w:b/>
          <w:bCs/>
          <w:sz w:val="20"/>
          <w:szCs w:val="20"/>
          <w:lang w:val="pl-PL" w:eastAsia="zh-CN"/>
        </w:rPr>
        <w:t>10</w:t>
      </w:r>
      <w:r w:rsidRPr="00B15D1B">
        <w:rPr>
          <w:rFonts w:ascii="Calibri" w:hAnsi="Calibri" w:cs="Calibri"/>
          <w:b/>
          <w:bCs/>
          <w:sz w:val="20"/>
          <w:szCs w:val="20"/>
          <w:lang w:val="pl-PL"/>
        </w:rPr>
        <w:t xml:space="preserve">. </w:t>
      </w:r>
      <w:r>
        <w:rPr>
          <w:rFonts w:ascii="Calibri" w:hAnsi="Calibri" w:cs="Calibri"/>
          <w:b/>
          <w:bCs/>
          <w:sz w:val="20"/>
          <w:szCs w:val="20"/>
          <w:lang w:val="pl-PL"/>
        </w:rPr>
        <w:t>Uwaga</w:t>
      </w:r>
      <w:r w:rsidRPr="00B15D1B">
        <w:rPr>
          <w:rFonts w:ascii="Calibri" w:hAnsi="Calibri" w:cs="Calibri"/>
          <w:b/>
          <w:bCs/>
          <w:sz w:val="20"/>
          <w:szCs w:val="20"/>
          <w:lang w:val="pl-PL"/>
        </w:rPr>
        <w:t>:</w:t>
      </w:r>
      <w:r w:rsidRPr="00B15D1B">
        <w:rPr>
          <w:rFonts w:ascii="Calibri" w:hAnsi="Calibri" w:cs="Calibri"/>
          <w:b/>
          <w:bCs/>
          <w:i/>
          <w:sz w:val="20"/>
          <w:szCs w:val="20"/>
          <w:lang w:val="pl-PL"/>
        </w:rPr>
        <w:t xml:space="preserve">  </w:t>
      </w:r>
    </w:p>
    <w:p w14:paraId="787FDBBB" w14:textId="77777777" w:rsidR="00237C3A" w:rsidRPr="00B15D1B" w:rsidRDefault="00237C3A" w:rsidP="00237C3A">
      <w:pPr>
        <w:widowControl w:val="0"/>
        <w:numPr>
          <w:ilvl w:val="0"/>
          <w:numId w:val="39"/>
        </w:numPr>
        <w:spacing w:after="0" w:line="240" w:lineRule="atLeast"/>
        <w:rPr>
          <w:rFonts w:ascii="Calibri" w:hAnsi="Calibri" w:cs="Calibri"/>
          <w:iCs/>
          <w:color w:val="000000"/>
          <w:sz w:val="20"/>
          <w:szCs w:val="20"/>
          <w:lang w:val="pl-PL"/>
        </w:rPr>
      </w:pPr>
      <w:r w:rsidRPr="00B15D1B">
        <w:rPr>
          <w:rFonts w:ascii="Calibri" w:hAnsi="Calibri" w:cs="Calibri"/>
          <w:iCs/>
          <w:color w:val="000000"/>
          <w:sz w:val="20"/>
          <w:szCs w:val="20"/>
          <w:lang w:val="pl-PL"/>
        </w:rPr>
        <w:t>Jeśli urządzenie nie działa prawidłowo, użyj szpilki, aby nacisnąć przycisk resetowania.</w:t>
      </w:r>
    </w:p>
    <w:p w14:paraId="5C1D9A4E" w14:textId="77777777" w:rsidR="00237C3A" w:rsidRPr="00B15D1B" w:rsidRDefault="00237C3A" w:rsidP="00237C3A">
      <w:pPr>
        <w:widowControl w:val="0"/>
        <w:numPr>
          <w:ilvl w:val="0"/>
          <w:numId w:val="39"/>
        </w:numPr>
        <w:spacing w:after="0" w:line="240" w:lineRule="atLeast"/>
        <w:rPr>
          <w:rFonts w:ascii="Calibri" w:hAnsi="Calibri" w:cs="Calibri"/>
          <w:iCs/>
          <w:color w:val="000000"/>
          <w:sz w:val="20"/>
          <w:szCs w:val="20"/>
          <w:lang w:val="pl-PL"/>
        </w:rPr>
      </w:pPr>
      <w:r w:rsidRPr="00B15D1B">
        <w:rPr>
          <w:rFonts w:ascii="Calibri" w:hAnsi="Calibri" w:cs="Calibri"/>
          <w:iCs/>
          <w:color w:val="000000"/>
          <w:sz w:val="20"/>
          <w:szCs w:val="20"/>
          <w:lang w:val="pl-PL"/>
        </w:rPr>
        <w:t>Wszystkie tryby ustawień zostaną automatycznie zakończone, jeśli przez 15 sekund nie zostanie naciśnięty żaden przycisk.</w:t>
      </w:r>
    </w:p>
    <w:p w14:paraId="76B58876" w14:textId="77777777" w:rsidR="00237C3A" w:rsidRPr="00B15D1B" w:rsidRDefault="00237C3A" w:rsidP="00237C3A">
      <w:pPr>
        <w:widowControl w:val="0"/>
        <w:numPr>
          <w:ilvl w:val="0"/>
          <w:numId w:val="39"/>
        </w:numPr>
        <w:spacing w:after="0" w:line="240" w:lineRule="atLeast"/>
        <w:rPr>
          <w:rFonts w:ascii="Calibri" w:hAnsi="Calibri" w:cs="Calibri"/>
          <w:iCs/>
          <w:color w:val="000000"/>
          <w:sz w:val="20"/>
          <w:szCs w:val="20"/>
          <w:lang w:val="pl-PL"/>
        </w:rPr>
      </w:pPr>
      <w:r w:rsidRPr="00B15D1B">
        <w:rPr>
          <w:rFonts w:ascii="Calibri" w:hAnsi="Calibri" w:cs="Calibri"/>
          <w:iCs/>
          <w:color w:val="000000"/>
          <w:sz w:val="20"/>
          <w:szCs w:val="20"/>
          <w:lang w:val="pl-PL"/>
        </w:rPr>
        <w:t>Po wyjęciu baterii zegar utraci informacje o czasie.</w:t>
      </w:r>
    </w:p>
    <w:p w14:paraId="2D4106D0" w14:textId="77777777" w:rsidR="00237C3A" w:rsidRPr="00B15D1B" w:rsidRDefault="00237C3A" w:rsidP="00237C3A">
      <w:pPr>
        <w:widowControl w:val="0"/>
        <w:numPr>
          <w:ilvl w:val="0"/>
          <w:numId w:val="39"/>
        </w:numPr>
        <w:spacing w:after="0" w:line="240" w:lineRule="atLeast"/>
        <w:rPr>
          <w:rFonts w:ascii="Calibri" w:hAnsi="Calibri" w:cs="Calibri"/>
          <w:iCs/>
          <w:color w:val="000000"/>
          <w:sz w:val="20"/>
          <w:szCs w:val="20"/>
          <w:lang w:val="pl-PL"/>
        </w:rPr>
      </w:pPr>
      <w:r w:rsidRPr="00B15D1B">
        <w:rPr>
          <w:rFonts w:ascii="Calibri" w:hAnsi="Calibri" w:cs="Calibri"/>
          <w:iCs/>
          <w:color w:val="000000"/>
          <w:sz w:val="20"/>
          <w:szCs w:val="20"/>
          <w:lang w:val="pl-PL"/>
        </w:rPr>
        <w:t>Nie umieszczaj zegara w pobliżu źródeł hałasu/metalowych ram, takich jak komputery lub telewizory.</w:t>
      </w:r>
    </w:p>
    <w:p w14:paraId="32AF1B6D" w14:textId="77777777" w:rsidR="00237C3A" w:rsidRPr="00B15D1B" w:rsidRDefault="00237C3A" w:rsidP="00237C3A">
      <w:pPr>
        <w:widowControl w:val="0"/>
        <w:numPr>
          <w:ilvl w:val="0"/>
          <w:numId w:val="39"/>
        </w:numPr>
        <w:spacing w:after="0" w:line="240" w:lineRule="atLeast"/>
        <w:rPr>
          <w:rFonts w:ascii="Calibri" w:hAnsi="Calibri" w:cs="Calibri"/>
          <w:iCs/>
          <w:color w:val="000000"/>
          <w:sz w:val="20"/>
          <w:szCs w:val="20"/>
          <w:lang w:val="pl-PL"/>
        </w:rPr>
      </w:pPr>
      <w:r w:rsidRPr="00B15D1B">
        <w:rPr>
          <w:rFonts w:ascii="Calibri" w:hAnsi="Calibri" w:cs="Calibri"/>
          <w:iCs/>
          <w:color w:val="000000"/>
          <w:sz w:val="20"/>
          <w:szCs w:val="20"/>
          <w:lang w:val="pl-PL"/>
        </w:rPr>
        <w:t>Nie wystawiaj zegarka na bezpośrednie działanie promieni słonecznych, ekstremalnego ciepła, zimna, wysokiej wilgotności lub wilgoci.</w:t>
      </w:r>
    </w:p>
    <w:p w14:paraId="02BBF17A" w14:textId="77777777" w:rsidR="00237C3A" w:rsidRPr="00B15D1B" w:rsidRDefault="00237C3A" w:rsidP="00237C3A">
      <w:pPr>
        <w:widowControl w:val="0"/>
        <w:numPr>
          <w:ilvl w:val="0"/>
          <w:numId w:val="39"/>
        </w:numPr>
        <w:spacing w:after="0" w:line="240" w:lineRule="atLeast"/>
        <w:rPr>
          <w:rFonts w:ascii="Calibri" w:hAnsi="Calibri" w:cs="Calibri"/>
          <w:iCs/>
          <w:color w:val="000000"/>
          <w:sz w:val="20"/>
          <w:szCs w:val="20"/>
          <w:lang w:val="pl-PL"/>
        </w:rPr>
      </w:pPr>
      <w:r w:rsidRPr="00B15D1B">
        <w:rPr>
          <w:rFonts w:ascii="Calibri" w:hAnsi="Calibri" w:cs="Calibri"/>
          <w:iCs/>
          <w:color w:val="000000"/>
          <w:sz w:val="20"/>
          <w:szCs w:val="20"/>
          <w:lang w:val="pl-PL"/>
        </w:rPr>
        <w:t>Czujnika zewnętrznego nie wolno umieszczać i instalować pod wodą. Umieść go z dala od bezpośredniego światła słonecznego i deszczu</w:t>
      </w:r>
    </w:p>
    <w:p w14:paraId="7F2B96BB" w14:textId="77777777" w:rsidR="00237C3A" w:rsidRPr="00B15D1B" w:rsidRDefault="00237C3A" w:rsidP="00237C3A">
      <w:pPr>
        <w:widowControl w:val="0"/>
        <w:numPr>
          <w:ilvl w:val="0"/>
          <w:numId w:val="39"/>
        </w:numPr>
        <w:spacing w:after="0" w:line="240" w:lineRule="atLeast"/>
        <w:rPr>
          <w:rFonts w:ascii="Calibri" w:eastAsia="SimSun" w:hAnsi="Calibri" w:cs="Calibri"/>
          <w:b/>
          <w:bCs/>
          <w:sz w:val="20"/>
          <w:szCs w:val="20"/>
          <w:lang w:val="pl-PL" w:eastAsia="zh-CN"/>
        </w:rPr>
      </w:pPr>
      <w:r w:rsidRPr="00B15D1B">
        <w:rPr>
          <w:rFonts w:ascii="Calibri" w:hAnsi="Calibri" w:cs="Calibri"/>
          <w:iCs/>
          <w:color w:val="000000"/>
          <w:sz w:val="20"/>
          <w:szCs w:val="20"/>
          <w:lang w:val="pl-PL"/>
        </w:rPr>
        <w:t>Nigdy nie czyść urządzenia za pomocą ściernych lub żrących materiałów lub produktów. Ścierne środki czyszczące mogą porysować plastikowe części i spowodować korozję obwodów elektronicznych.</w:t>
      </w:r>
    </w:p>
    <w:p w14:paraId="611FB896" w14:textId="392EC119" w:rsidR="00B66F68" w:rsidRPr="00237C3A" w:rsidRDefault="00B66F68" w:rsidP="00D97065">
      <w:pPr>
        <w:jc w:val="center"/>
        <w:rPr>
          <w:b/>
          <w:bCs/>
          <w:lang w:val="pl-PL"/>
        </w:rPr>
      </w:pPr>
    </w:p>
    <w:p w14:paraId="598144C4" w14:textId="79887E7F" w:rsidR="00237C3A" w:rsidRPr="007E011C" w:rsidRDefault="00237C3A" w:rsidP="00237C3A">
      <w:pPr>
        <w:jc w:val="center"/>
        <w:rPr>
          <w:rFonts w:ascii="Calibri" w:eastAsia="SimSun" w:hAnsi="Calibri" w:cs="Calibri"/>
          <w:b/>
          <w:bCs/>
          <w:sz w:val="20"/>
          <w:szCs w:val="20"/>
          <w:lang w:eastAsia="zh-CN"/>
        </w:rPr>
      </w:pPr>
      <w:r w:rsidRPr="007C1C33">
        <w:rPr>
          <w:noProof/>
          <w:sz w:val="20"/>
          <w:szCs w:val="20"/>
          <w:lang w:val="cs-CZ" w:eastAsia="cs-CZ"/>
        </w:rPr>
        <w:drawing>
          <wp:anchor distT="0" distB="0" distL="114300" distR="114300" simplePos="0" relativeHeight="251665408" behindDoc="0" locked="0" layoutInCell="1" allowOverlap="1" wp14:anchorId="44AF7F81" wp14:editId="7D23AEEE">
            <wp:simplePos x="0" y="0"/>
            <wp:positionH relativeFrom="column">
              <wp:posOffset>394138</wp:posOffset>
            </wp:positionH>
            <wp:positionV relativeFrom="paragraph">
              <wp:posOffset>243927</wp:posOffset>
            </wp:positionV>
            <wp:extent cx="1226820" cy="502920"/>
            <wp:effectExtent l="0" t="0" r="0" b="0"/>
            <wp:wrapTopAndBottom/>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r w:rsidRPr="00D97065">
        <w:rPr>
          <w:b/>
          <w:bCs/>
          <w:noProof/>
          <w:sz w:val="20"/>
          <w:szCs w:val="20"/>
          <w:lang w:val="cs-CZ" w:eastAsia="cs-CZ"/>
        </w:rPr>
        <w:drawing>
          <wp:anchor distT="0" distB="0" distL="114300" distR="114300" simplePos="0" relativeHeight="251673600" behindDoc="0" locked="0" layoutInCell="1" allowOverlap="1" wp14:anchorId="1193B689" wp14:editId="6FD105CA">
            <wp:simplePos x="0" y="0"/>
            <wp:positionH relativeFrom="column">
              <wp:posOffset>3100048</wp:posOffset>
            </wp:positionH>
            <wp:positionV relativeFrom="paragraph">
              <wp:posOffset>131467</wp:posOffset>
            </wp:positionV>
            <wp:extent cx="2476500" cy="883920"/>
            <wp:effectExtent l="0" t="0" r="0" b="0"/>
            <wp:wrapTopAndBottom/>
            <wp:docPr id="23" name="Obrázek 23"/>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0" cy="88392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bookmarkEnd w:id="0"/>
      <w:r w:rsidRPr="007E011C">
        <w:rPr>
          <w:rFonts w:ascii="Calibri" w:hAnsi="Calibri" w:cs="Calibri"/>
          <w:b/>
          <w:bCs/>
          <w:sz w:val="20"/>
          <w:szCs w:val="20"/>
        </w:rPr>
        <w:t>RB9412</w:t>
      </w:r>
      <w:r w:rsidRPr="007E011C">
        <w:rPr>
          <w:rFonts w:ascii="Calibri" w:eastAsia="SimSun" w:hAnsi="Calibri" w:cs="Calibri"/>
          <w:b/>
          <w:bCs/>
          <w:sz w:val="20"/>
          <w:szCs w:val="20"/>
          <w:lang w:eastAsia="zh-CN"/>
        </w:rPr>
        <w:t xml:space="preserve"> </w:t>
      </w:r>
      <w:r w:rsidRPr="007E011C">
        <w:rPr>
          <w:rFonts w:ascii="Calibri" w:hAnsi="Calibri" w:cs="Calibri"/>
          <w:b/>
          <w:caps/>
          <w:color w:val="000000"/>
          <w:sz w:val="20"/>
          <w:szCs w:val="20"/>
        </w:rPr>
        <w:t>USER MANUAL</w:t>
      </w:r>
    </w:p>
    <w:p w14:paraId="4F380851" w14:textId="77777777" w:rsidR="00237C3A" w:rsidRPr="007E011C" w:rsidRDefault="00237C3A" w:rsidP="00237C3A">
      <w:pPr>
        <w:widowControl w:val="0"/>
        <w:numPr>
          <w:ilvl w:val="0"/>
          <w:numId w:val="13"/>
        </w:numPr>
        <w:spacing w:after="0" w:line="240" w:lineRule="atLeast"/>
        <w:ind w:hanging="300"/>
        <w:rPr>
          <w:rFonts w:ascii="Calibri" w:eastAsia="SimSun" w:hAnsi="Calibri" w:cs="Calibri"/>
          <w:b/>
          <w:sz w:val="20"/>
          <w:szCs w:val="20"/>
          <w:lang w:eastAsia="zh-CN"/>
        </w:rPr>
      </w:pPr>
      <w:r w:rsidRPr="007E011C">
        <w:rPr>
          <w:rFonts w:ascii="Calibri" w:hAnsi="Calibri" w:cs="Calibri"/>
          <w:b/>
          <w:sz w:val="20"/>
          <w:szCs w:val="20"/>
        </w:rPr>
        <w:t>Features</w:t>
      </w:r>
    </w:p>
    <w:p w14:paraId="33A3E198" w14:textId="77777777" w:rsidR="00237C3A" w:rsidRPr="007E011C" w:rsidRDefault="00237C3A" w:rsidP="00237C3A">
      <w:pPr>
        <w:spacing w:line="240" w:lineRule="atLeast"/>
        <w:ind w:leftChars="-75" w:left="-165" w:firstLineChars="75" w:firstLine="151"/>
        <w:rPr>
          <w:rFonts w:ascii="Calibri" w:eastAsia="SimSun" w:hAnsi="Calibri" w:cs="Calibri"/>
          <w:b/>
          <w:color w:val="000000"/>
          <w:sz w:val="20"/>
          <w:szCs w:val="20"/>
          <w:lang w:eastAsia="zh-CN"/>
        </w:rPr>
      </w:pPr>
      <w:r w:rsidRPr="007E011C">
        <w:rPr>
          <w:rFonts w:ascii="Calibri" w:eastAsia="MS Gothic" w:hAnsi="Calibri" w:cs="Calibri"/>
          <w:b/>
          <w:color w:val="000000"/>
          <w:sz w:val="20"/>
          <w:szCs w:val="20"/>
        </w:rPr>
        <w:t>1</w:t>
      </w:r>
      <w:r w:rsidRPr="007E011C">
        <w:rPr>
          <w:rFonts w:ascii="Calibri" w:hAnsi="Calibri" w:cs="Calibri"/>
          <w:b/>
          <w:color w:val="000000"/>
          <w:sz w:val="20"/>
          <w:szCs w:val="20"/>
        </w:rPr>
        <w:t>.1</w:t>
      </w:r>
      <w:r w:rsidRPr="007E011C">
        <w:rPr>
          <w:rFonts w:ascii="Calibri" w:eastAsia="MS Gothic" w:hAnsi="Calibri" w:cs="Calibri"/>
          <w:b/>
          <w:color w:val="000000"/>
          <w:sz w:val="20"/>
          <w:szCs w:val="20"/>
        </w:rPr>
        <w:tab/>
        <w:t>Ti</w:t>
      </w:r>
      <w:r w:rsidRPr="007E011C">
        <w:rPr>
          <w:rFonts w:ascii="Calibri" w:eastAsia="SimSun" w:hAnsi="Calibri" w:cs="Calibri"/>
          <w:b/>
          <w:color w:val="000000"/>
          <w:sz w:val="20"/>
          <w:szCs w:val="20"/>
          <w:lang w:eastAsia="zh-CN"/>
        </w:rPr>
        <w:t xml:space="preserve">me                  </w:t>
      </w:r>
    </w:p>
    <w:p w14:paraId="311259B7" w14:textId="77777777" w:rsidR="00237C3A" w:rsidRPr="007E011C" w:rsidRDefault="00237C3A" w:rsidP="00237C3A">
      <w:pPr>
        <w:widowControl w:val="0"/>
        <w:numPr>
          <w:ilvl w:val="0"/>
          <w:numId w:val="16"/>
        </w:numPr>
        <w:spacing w:after="0" w:line="240" w:lineRule="atLeast"/>
        <w:rPr>
          <w:rFonts w:ascii="Calibri" w:hAnsi="Calibri" w:cs="Calibri"/>
          <w:b/>
          <w:sz w:val="20"/>
          <w:szCs w:val="20"/>
        </w:rPr>
      </w:pPr>
      <w:r w:rsidRPr="007E011C">
        <w:rPr>
          <w:rFonts w:ascii="Calibri" w:eastAsia="SimSun" w:hAnsi="Calibri" w:cs="Calibri"/>
          <w:color w:val="000000"/>
          <w:sz w:val="20"/>
          <w:szCs w:val="20"/>
          <w:lang w:eastAsia="zh-CN"/>
        </w:rPr>
        <w:t>Radio Controlled Time (RC-DCF)</w:t>
      </w:r>
    </w:p>
    <w:p w14:paraId="28087EA0" w14:textId="77777777" w:rsidR="00237C3A" w:rsidRPr="007E011C" w:rsidRDefault="00237C3A" w:rsidP="00237C3A">
      <w:pPr>
        <w:widowControl w:val="0"/>
        <w:numPr>
          <w:ilvl w:val="0"/>
          <w:numId w:val="16"/>
        </w:numPr>
        <w:tabs>
          <w:tab w:val="left" w:pos="360"/>
        </w:tabs>
        <w:spacing w:after="0" w:line="240" w:lineRule="atLeast"/>
        <w:rPr>
          <w:rFonts w:ascii="Calibri" w:eastAsia="SimSun" w:hAnsi="Calibri" w:cs="Calibri"/>
          <w:color w:val="000000"/>
          <w:sz w:val="20"/>
          <w:szCs w:val="20"/>
          <w:lang w:eastAsia="zh-CN"/>
        </w:rPr>
      </w:pPr>
      <w:r w:rsidRPr="007E011C">
        <w:rPr>
          <w:rFonts w:ascii="Calibri" w:hAnsi="Calibri" w:cs="Calibri"/>
          <w:color w:val="000000"/>
          <w:sz w:val="20"/>
          <w:szCs w:val="20"/>
        </w:rPr>
        <w:t>12/24-hour time display selectable</w:t>
      </w:r>
    </w:p>
    <w:p w14:paraId="68EE7BFE" w14:textId="77777777" w:rsidR="00237C3A" w:rsidRPr="007E011C" w:rsidRDefault="00237C3A" w:rsidP="00237C3A">
      <w:pPr>
        <w:widowControl w:val="0"/>
        <w:numPr>
          <w:ilvl w:val="0"/>
          <w:numId w:val="16"/>
        </w:numPr>
        <w:tabs>
          <w:tab w:val="left" w:pos="360"/>
        </w:tabs>
        <w:spacing w:after="0" w:line="240" w:lineRule="atLeast"/>
        <w:rPr>
          <w:rFonts w:ascii="Calibri" w:hAnsi="Calibri" w:cs="Calibri"/>
          <w:color w:val="000000"/>
          <w:sz w:val="20"/>
          <w:szCs w:val="20"/>
        </w:rPr>
      </w:pPr>
      <w:r w:rsidRPr="007E011C">
        <w:rPr>
          <w:rFonts w:ascii="Calibri" w:eastAsia="SimSun" w:hAnsi="Calibri" w:cs="Calibri"/>
          <w:color w:val="000000"/>
          <w:sz w:val="20"/>
          <w:szCs w:val="20"/>
          <w:lang w:eastAsia="zh-CN"/>
        </w:rPr>
        <w:t xml:space="preserve">Daily Snooze </w:t>
      </w:r>
      <w:r w:rsidRPr="007E011C">
        <w:rPr>
          <w:rFonts w:ascii="Calibri" w:hAnsi="Calibri" w:cs="Calibri"/>
          <w:color w:val="000000"/>
          <w:sz w:val="20"/>
          <w:szCs w:val="20"/>
        </w:rPr>
        <w:t xml:space="preserve">Alarm function </w:t>
      </w:r>
    </w:p>
    <w:p w14:paraId="20179E23" w14:textId="77777777" w:rsidR="00237C3A" w:rsidRPr="007E011C" w:rsidRDefault="00237C3A" w:rsidP="00237C3A">
      <w:pPr>
        <w:widowControl w:val="0"/>
        <w:numPr>
          <w:ilvl w:val="0"/>
          <w:numId w:val="16"/>
        </w:numPr>
        <w:tabs>
          <w:tab w:val="left" w:pos="360"/>
        </w:tabs>
        <w:spacing w:after="0" w:line="240" w:lineRule="atLeast"/>
        <w:rPr>
          <w:rFonts w:ascii="Calibri" w:eastAsia="SimSun" w:hAnsi="Calibri" w:cs="Calibri"/>
          <w:color w:val="000000"/>
          <w:sz w:val="20"/>
          <w:szCs w:val="20"/>
          <w:lang w:eastAsia="zh-CN"/>
        </w:rPr>
      </w:pPr>
      <w:r w:rsidRPr="007E011C">
        <w:rPr>
          <w:rFonts w:ascii="Calibri" w:hAnsi="Calibri" w:cs="Calibri"/>
          <w:color w:val="000000"/>
          <w:sz w:val="20"/>
          <w:szCs w:val="20"/>
        </w:rPr>
        <w:t xml:space="preserve">Day of week in </w:t>
      </w:r>
      <w:r w:rsidRPr="007E011C">
        <w:rPr>
          <w:rFonts w:ascii="Calibri" w:eastAsia="SimSun" w:hAnsi="Calibri" w:cs="Calibri"/>
          <w:color w:val="000000"/>
          <w:sz w:val="20"/>
          <w:szCs w:val="20"/>
          <w:lang w:eastAsia="zh-CN"/>
        </w:rPr>
        <w:t>10</w:t>
      </w:r>
      <w:r w:rsidRPr="007E011C">
        <w:rPr>
          <w:rFonts w:ascii="Calibri" w:hAnsi="Calibri" w:cs="Calibri"/>
          <w:color w:val="000000"/>
          <w:sz w:val="20"/>
          <w:szCs w:val="20"/>
        </w:rPr>
        <w:t xml:space="preserve"> languages user selectable</w:t>
      </w:r>
      <w:r w:rsidRPr="007E011C">
        <w:rPr>
          <w:rFonts w:ascii="Calibri" w:hAnsi="Calibri" w:cs="Calibri"/>
          <w:color w:val="000000"/>
          <w:sz w:val="20"/>
          <w:szCs w:val="20"/>
        </w:rPr>
        <w:tab/>
        <w:t xml:space="preserve">        </w:t>
      </w:r>
      <w:r w:rsidRPr="007E011C">
        <w:rPr>
          <w:rFonts w:ascii="Calibri" w:hAnsi="Calibri" w:cs="Calibri"/>
          <w:color w:val="000000"/>
          <w:sz w:val="20"/>
          <w:szCs w:val="20"/>
        </w:rPr>
        <w:tab/>
      </w:r>
      <w:r w:rsidRPr="007E011C">
        <w:rPr>
          <w:rFonts w:ascii="Calibri" w:hAnsi="Calibri" w:cs="Calibri"/>
          <w:color w:val="000000"/>
          <w:sz w:val="20"/>
          <w:szCs w:val="20"/>
        </w:rPr>
        <w:tab/>
      </w:r>
      <w:r w:rsidRPr="007E011C">
        <w:rPr>
          <w:rFonts w:ascii="Calibri" w:hAnsi="Calibri" w:cs="Calibri"/>
          <w:color w:val="000000"/>
          <w:sz w:val="20"/>
          <w:szCs w:val="20"/>
        </w:rPr>
        <w:tab/>
      </w:r>
      <w:r w:rsidRPr="007E011C">
        <w:rPr>
          <w:rFonts w:ascii="Calibri" w:hAnsi="Calibri" w:cs="Calibri"/>
          <w:color w:val="000000"/>
          <w:sz w:val="20"/>
          <w:szCs w:val="20"/>
        </w:rPr>
        <w:tab/>
      </w:r>
      <w:r w:rsidRPr="007E011C">
        <w:rPr>
          <w:rFonts w:ascii="Calibri" w:hAnsi="Calibri" w:cs="Calibri"/>
          <w:color w:val="000000"/>
          <w:sz w:val="20"/>
          <w:szCs w:val="20"/>
        </w:rPr>
        <w:tab/>
      </w:r>
      <w:r w:rsidRPr="007E011C">
        <w:rPr>
          <w:rFonts w:ascii="Calibri" w:hAnsi="Calibri" w:cs="Calibri"/>
          <w:color w:val="000000"/>
          <w:sz w:val="20"/>
          <w:szCs w:val="20"/>
        </w:rPr>
        <w:tab/>
      </w:r>
    </w:p>
    <w:p w14:paraId="451A568B" w14:textId="77777777" w:rsidR="00237C3A" w:rsidRPr="007E011C" w:rsidRDefault="00237C3A" w:rsidP="00237C3A">
      <w:pPr>
        <w:tabs>
          <w:tab w:val="left" w:pos="360"/>
        </w:tabs>
        <w:spacing w:line="240" w:lineRule="atLeast"/>
        <w:ind w:left="5264" w:hangingChars="2622" w:hanging="5264"/>
        <w:rPr>
          <w:rFonts w:ascii="Calibri" w:eastAsia="SimSun" w:hAnsi="Calibri" w:cs="Calibri"/>
          <w:color w:val="000000"/>
          <w:sz w:val="20"/>
          <w:szCs w:val="20"/>
          <w:lang w:eastAsia="zh-CN"/>
        </w:rPr>
      </w:pPr>
      <w:r w:rsidRPr="007E011C">
        <w:rPr>
          <w:rFonts w:ascii="Calibri" w:eastAsia="MS Gothic" w:hAnsi="Calibri" w:cs="Calibri"/>
          <w:b/>
          <w:color w:val="000000"/>
          <w:sz w:val="20"/>
          <w:szCs w:val="20"/>
        </w:rPr>
        <w:t>1.</w:t>
      </w:r>
      <w:r w:rsidRPr="007E011C">
        <w:rPr>
          <w:rFonts w:ascii="Calibri" w:hAnsi="Calibri" w:cs="Calibri"/>
          <w:b/>
          <w:color w:val="000000"/>
          <w:sz w:val="20"/>
          <w:szCs w:val="20"/>
        </w:rPr>
        <w:t>2</w:t>
      </w:r>
      <w:r w:rsidRPr="007E011C">
        <w:rPr>
          <w:rFonts w:ascii="Calibri" w:eastAsia="MS Gothic" w:hAnsi="Calibri" w:cs="Calibri"/>
          <w:b/>
          <w:color w:val="000000"/>
          <w:sz w:val="20"/>
          <w:szCs w:val="20"/>
        </w:rPr>
        <w:tab/>
        <w:t>Temperature</w:t>
      </w:r>
      <w:r w:rsidRPr="007E011C">
        <w:rPr>
          <w:rFonts w:ascii="Calibri" w:eastAsia="SimSun" w:hAnsi="Calibri" w:cs="Calibri"/>
          <w:color w:val="000000"/>
          <w:sz w:val="20"/>
          <w:szCs w:val="20"/>
          <w:lang w:eastAsia="zh-CN"/>
        </w:rPr>
        <w:t xml:space="preserve">           </w:t>
      </w:r>
    </w:p>
    <w:p w14:paraId="1E76E452" w14:textId="77777777" w:rsidR="00237C3A" w:rsidRPr="007E011C" w:rsidRDefault="00237C3A" w:rsidP="00237C3A">
      <w:pPr>
        <w:widowControl w:val="0"/>
        <w:numPr>
          <w:ilvl w:val="0"/>
          <w:numId w:val="16"/>
        </w:numPr>
        <w:tabs>
          <w:tab w:val="left" w:pos="360"/>
        </w:tabs>
        <w:spacing w:after="0" w:line="240" w:lineRule="atLeast"/>
        <w:rPr>
          <w:rFonts w:ascii="Calibri" w:hAnsi="Calibri" w:cs="Calibri"/>
          <w:color w:val="000000"/>
          <w:sz w:val="20"/>
          <w:szCs w:val="20"/>
        </w:rPr>
      </w:pPr>
      <w:r w:rsidRPr="007E011C">
        <w:rPr>
          <w:rFonts w:ascii="Calibri" w:eastAsia="SimSun" w:hAnsi="Calibri" w:cs="Calibri"/>
          <w:color w:val="000000"/>
          <w:sz w:val="20"/>
          <w:szCs w:val="20"/>
          <w:lang w:eastAsia="zh-CN"/>
        </w:rPr>
        <w:t>Indoor</w:t>
      </w:r>
      <w:r w:rsidRPr="007E011C">
        <w:rPr>
          <w:rFonts w:ascii="Calibri" w:eastAsia="MS Gothic" w:hAnsi="Calibri" w:cs="Calibri"/>
          <w:color w:val="000000"/>
          <w:sz w:val="20"/>
          <w:szCs w:val="20"/>
        </w:rPr>
        <w:t xml:space="preserve"> m</w:t>
      </w:r>
      <w:r w:rsidRPr="007E011C">
        <w:rPr>
          <w:rFonts w:ascii="Calibri" w:hAnsi="Calibri" w:cs="Calibri"/>
          <w:color w:val="000000"/>
          <w:sz w:val="20"/>
          <w:szCs w:val="20"/>
        </w:rPr>
        <w:t xml:space="preserve">easurable range: </w:t>
      </w:r>
      <w:r w:rsidRPr="007E011C">
        <w:rPr>
          <w:rFonts w:ascii="Calibri" w:eastAsia="SimSun" w:hAnsi="Calibri" w:cs="Calibri"/>
          <w:color w:val="000000"/>
          <w:sz w:val="20"/>
          <w:szCs w:val="20"/>
          <w:lang w:eastAsia="zh-CN"/>
        </w:rPr>
        <w:t>-10</w:t>
      </w:r>
      <w:r w:rsidRPr="007E011C">
        <w:rPr>
          <w:rFonts w:ascii="Calibri" w:hAnsi="Calibri" w:cs="Calibri"/>
          <w:color w:val="000000"/>
          <w:sz w:val="20"/>
          <w:szCs w:val="20"/>
        </w:rPr>
        <w:t>°C ~</w:t>
      </w:r>
      <w:r w:rsidRPr="007E011C">
        <w:rPr>
          <w:rFonts w:ascii="Calibri" w:eastAsia="SimSun" w:hAnsi="Calibri" w:cs="Calibri"/>
          <w:color w:val="000000"/>
          <w:sz w:val="20"/>
          <w:szCs w:val="20"/>
          <w:lang w:eastAsia="zh-CN"/>
        </w:rPr>
        <w:t>+ 50</w:t>
      </w:r>
      <w:r w:rsidRPr="007E011C">
        <w:rPr>
          <w:rFonts w:ascii="Calibri" w:hAnsi="Calibri" w:cs="Calibri"/>
          <w:color w:val="000000"/>
          <w:sz w:val="20"/>
          <w:szCs w:val="20"/>
        </w:rPr>
        <w:t xml:space="preserve">°C </w:t>
      </w:r>
    </w:p>
    <w:p w14:paraId="5221DEC0" w14:textId="77777777" w:rsidR="00237C3A" w:rsidRPr="007E011C" w:rsidRDefault="00237C3A" w:rsidP="00237C3A">
      <w:pPr>
        <w:widowControl w:val="0"/>
        <w:numPr>
          <w:ilvl w:val="0"/>
          <w:numId w:val="16"/>
        </w:numPr>
        <w:tabs>
          <w:tab w:val="left" w:pos="360"/>
        </w:tabs>
        <w:spacing w:after="0" w:line="240" w:lineRule="atLeast"/>
        <w:rPr>
          <w:rFonts w:ascii="Calibri" w:eastAsia="SimSun" w:hAnsi="Calibri" w:cs="Calibri"/>
          <w:sz w:val="20"/>
          <w:szCs w:val="20"/>
          <w:lang w:eastAsia="zh-CN"/>
        </w:rPr>
      </w:pPr>
      <w:r w:rsidRPr="007E011C">
        <w:rPr>
          <w:rFonts w:ascii="Calibri" w:hAnsi="Calibri" w:cs="Calibri"/>
          <w:sz w:val="20"/>
          <w:szCs w:val="20"/>
        </w:rPr>
        <w:t>Measures °C / °F user selectable</w:t>
      </w:r>
    </w:p>
    <w:p w14:paraId="786B5818" w14:textId="77777777" w:rsidR="00237C3A" w:rsidRPr="007E011C" w:rsidRDefault="00237C3A" w:rsidP="00237C3A">
      <w:pPr>
        <w:widowControl w:val="0"/>
        <w:numPr>
          <w:ilvl w:val="0"/>
          <w:numId w:val="16"/>
        </w:numPr>
        <w:tabs>
          <w:tab w:val="left" w:pos="360"/>
        </w:tabs>
        <w:spacing w:after="0" w:line="240" w:lineRule="atLeast"/>
        <w:rPr>
          <w:rFonts w:ascii="Calibri" w:eastAsia="SimSun" w:hAnsi="Calibri" w:cs="Calibri"/>
          <w:sz w:val="20"/>
          <w:szCs w:val="20"/>
          <w:lang w:eastAsia="zh-CN"/>
        </w:rPr>
      </w:pPr>
      <w:r w:rsidRPr="007E011C">
        <w:rPr>
          <w:rFonts w:ascii="Calibri" w:hAnsi="Calibri" w:cs="Calibri"/>
          <w:sz w:val="20"/>
          <w:szCs w:val="20"/>
        </w:rPr>
        <w:t xml:space="preserve">Outdoor measurable range: -20 ~ </w:t>
      </w:r>
      <w:smartTag w:uri="urn:schemas-microsoft-com:office:smarttags" w:element="chmetcnv">
        <w:smartTagPr>
          <w:attr w:name="UnitName" w:val="ﾰC"/>
          <w:attr w:name="SourceValue" w:val="50"/>
          <w:attr w:name="HasSpace" w:val="False"/>
          <w:attr w:name="Negative" w:val="False"/>
          <w:attr w:name="NumberType" w:val="1"/>
          <w:attr w:name="TCSC" w:val="0"/>
        </w:smartTagPr>
        <w:r w:rsidRPr="007E011C">
          <w:rPr>
            <w:rFonts w:ascii="Calibri" w:hAnsi="Calibri" w:cs="Calibri"/>
            <w:sz w:val="20"/>
            <w:szCs w:val="20"/>
          </w:rPr>
          <w:t>50°C</w:t>
        </w:r>
      </w:smartTag>
      <w:r w:rsidRPr="007E011C">
        <w:rPr>
          <w:rFonts w:ascii="Calibri" w:hAnsi="Calibri" w:cs="Calibri"/>
          <w:sz w:val="20"/>
          <w:szCs w:val="20"/>
        </w:rPr>
        <w:t xml:space="preserve"> </w:t>
      </w:r>
    </w:p>
    <w:p w14:paraId="491F8395" w14:textId="77777777" w:rsidR="00237C3A" w:rsidRPr="007E011C" w:rsidRDefault="00237C3A" w:rsidP="00237C3A">
      <w:pPr>
        <w:tabs>
          <w:tab w:val="left" w:pos="360"/>
        </w:tabs>
        <w:spacing w:line="240" w:lineRule="atLeast"/>
        <w:ind w:leftChars="-75" w:left="-165" w:firstLineChars="75" w:firstLine="151"/>
        <w:rPr>
          <w:rFonts w:ascii="Calibri" w:eastAsia="SimSun" w:hAnsi="Calibri" w:cs="Calibri"/>
          <w:sz w:val="20"/>
          <w:szCs w:val="20"/>
          <w:lang w:eastAsia="zh-CN"/>
        </w:rPr>
      </w:pPr>
      <w:r w:rsidRPr="007E011C">
        <w:rPr>
          <w:rFonts w:ascii="Calibri" w:eastAsia="SimSun" w:hAnsi="Calibri" w:cs="Calibri"/>
          <w:b/>
          <w:sz w:val="20"/>
          <w:szCs w:val="20"/>
          <w:lang w:eastAsia="zh-CN"/>
        </w:rPr>
        <w:t xml:space="preserve">1.3 Wireless Outdoor Sensor </w:t>
      </w:r>
      <w:r w:rsidRPr="007E011C">
        <w:rPr>
          <w:rFonts w:ascii="Calibri" w:eastAsia="SimSun" w:hAnsi="Calibri" w:cs="Calibri"/>
          <w:sz w:val="20"/>
          <w:szCs w:val="20"/>
          <w:lang w:eastAsia="zh-CN"/>
        </w:rPr>
        <w:t xml:space="preserve"> </w:t>
      </w:r>
    </w:p>
    <w:p w14:paraId="5907D680" w14:textId="77777777" w:rsidR="00237C3A" w:rsidRPr="007E011C" w:rsidRDefault="00237C3A" w:rsidP="00237C3A">
      <w:pPr>
        <w:widowControl w:val="0"/>
        <w:numPr>
          <w:ilvl w:val="0"/>
          <w:numId w:val="16"/>
        </w:numPr>
        <w:tabs>
          <w:tab w:val="left" w:pos="360"/>
        </w:tabs>
        <w:spacing w:after="0" w:line="240" w:lineRule="atLeast"/>
        <w:rPr>
          <w:rFonts w:ascii="Calibri" w:eastAsia="SimSun" w:hAnsi="Calibri" w:cs="Calibri"/>
          <w:sz w:val="20"/>
          <w:szCs w:val="20"/>
          <w:lang w:eastAsia="zh-CN"/>
        </w:rPr>
      </w:pPr>
      <w:r w:rsidRPr="007E011C">
        <w:rPr>
          <w:rFonts w:ascii="Calibri" w:eastAsia="SimSun" w:hAnsi="Calibri" w:cs="Calibri"/>
          <w:sz w:val="20"/>
          <w:szCs w:val="20"/>
          <w:lang w:eastAsia="zh-CN"/>
        </w:rPr>
        <w:t>433 MHz RF receiving frequency</w:t>
      </w:r>
    </w:p>
    <w:p w14:paraId="1CBCD181" w14:textId="77777777" w:rsidR="00237C3A" w:rsidRPr="007E011C" w:rsidRDefault="00237C3A" w:rsidP="00237C3A">
      <w:pPr>
        <w:widowControl w:val="0"/>
        <w:numPr>
          <w:ilvl w:val="0"/>
          <w:numId w:val="16"/>
        </w:numPr>
        <w:tabs>
          <w:tab w:val="left" w:pos="360"/>
        </w:tabs>
        <w:spacing w:after="0" w:line="240" w:lineRule="atLeast"/>
        <w:rPr>
          <w:rFonts w:ascii="Calibri" w:eastAsia="SimSun" w:hAnsi="Calibri" w:cs="Calibri"/>
          <w:sz w:val="20"/>
          <w:szCs w:val="20"/>
          <w:lang w:eastAsia="zh-CN"/>
        </w:rPr>
      </w:pPr>
      <w:r w:rsidRPr="007E011C">
        <w:rPr>
          <w:rFonts w:ascii="Calibri" w:eastAsia="SimSun" w:hAnsi="Calibri" w:cs="Calibri"/>
          <w:sz w:val="20"/>
          <w:szCs w:val="20"/>
          <w:lang w:eastAsia="zh-CN"/>
        </w:rPr>
        <w:t>Transmission range: 70 meters (open area)</w:t>
      </w:r>
    </w:p>
    <w:p w14:paraId="12BE1603" w14:textId="77777777" w:rsidR="00237C3A" w:rsidRPr="007E011C" w:rsidRDefault="00237C3A" w:rsidP="00237C3A">
      <w:pPr>
        <w:widowControl w:val="0"/>
        <w:numPr>
          <w:ilvl w:val="0"/>
          <w:numId w:val="16"/>
        </w:numPr>
        <w:tabs>
          <w:tab w:val="left" w:pos="360"/>
        </w:tabs>
        <w:spacing w:after="0" w:line="240" w:lineRule="atLeast"/>
        <w:rPr>
          <w:rFonts w:ascii="Calibri" w:eastAsia="SimSun" w:hAnsi="Calibri" w:cs="Calibri"/>
          <w:sz w:val="20"/>
          <w:szCs w:val="20"/>
          <w:lang w:eastAsia="zh-CN"/>
        </w:rPr>
      </w:pPr>
      <w:r w:rsidRPr="007E011C">
        <w:rPr>
          <w:rFonts w:ascii="Calibri" w:hAnsi="Calibri" w:cs="Calibri"/>
          <w:sz w:val="20"/>
          <w:szCs w:val="20"/>
        </w:rPr>
        <w:t>Low-battery indicator for outdoor sensor</w:t>
      </w:r>
    </w:p>
    <w:p w14:paraId="215F23E5" w14:textId="77777777" w:rsidR="00237C3A" w:rsidRPr="007E011C" w:rsidRDefault="00237C3A" w:rsidP="00237C3A">
      <w:pPr>
        <w:widowControl w:val="0"/>
        <w:numPr>
          <w:ilvl w:val="0"/>
          <w:numId w:val="16"/>
        </w:numPr>
        <w:tabs>
          <w:tab w:val="left" w:pos="360"/>
        </w:tabs>
        <w:spacing w:after="0" w:line="240" w:lineRule="atLeast"/>
        <w:rPr>
          <w:rFonts w:ascii="Calibri" w:eastAsia="SimSun" w:hAnsi="Calibri" w:cs="Calibri"/>
          <w:sz w:val="20"/>
          <w:szCs w:val="20"/>
          <w:lang w:eastAsia="zh-CN"/>
        </w:rPr>
      </w:pPr>
      <w:r w:rsidRPr="007E011C">
        <w:rPr>
          <w:rFonts w:ascii="Calibri" w:eastAsia="SimSun" w:hAnsi="Calibri" w:cs="Calibri"/>
          <w:sz w:val="20"/>
          <w:szCs w:val="20"/>
          <w:lang w:eastAsia="zh-CN"/>
        </w:rPr>
        <w:t>Wall Mount or Table Stand</w:t>
      </w:r>
    </w:p>
    <w:p w14:paraId="59F0C183" w14:textId="77777777" w:rsidR="00237C3A" w:rsidRPr="007E011C" w:rsidRDefault="00237C3A" w:rsidP="00237C3A">
      <w:pPr>
        <w:spacing w:line="240" w:lineRule="atLeast"/>
        <w:rPr>
          <w:rFonts w:ascii="Calibri" w:hAnsi="Calibri" w:cs="Calibri"/>
          <w:b/>
          <w:sz w:val="20"/>
          <w:szCs w:val="20"/>
        </w:rPr>
      </w:pPr>
      <w:r w:rsidRPr="007E011C">
        <w:rPr>
          <w:rFonts w:ascii="Calibri" w:hAnsi="Calibri" w:cs="Calibri"/>
          <w:b/>
          <w:sz w:val="20"/>
          <w:szCs w:val="20"/>
        </w:rPr>
        <w:t>2. Unit Appearance</w:t>
      </w:r>
    </w:p>
    <w:p w14:paraId="043C96B6" w14:textId="77777777" w:rsidR="00237C3A" w:rsidRPr="007E011C" w:rsidRDefault="00237C3A" w:rsidP="00237C3A">
      <w:pPr>
        <w:spacing w:line="240" w:lineRule="atLeast"/>
        <w:jc w:val="center"/>
        <w:rPr>
          <w:rFonts w:ascii="Calibri" w:eastAsia="SimSun" w:hAnsi="Calibri" w:cs="Calibri"/>
          <w:sz w:val="20"/>
          <w:szCs w:val="20"/>
          <w:lang w:eastAsia="zh-CN"/>
        </w:rPr>
      </w:pPr>
    </w:p>
    <w:p w14:paraId="236E689C" w14:textId="5E58E1D1" w:rsidR="00237C3A" w:rsidRPr="007E011C" w:rsidRDefault="00237C3A" w:rsidP="00237C3A">
      <w:pPr>
        <w:spacing w:line="240" w:lineRule="atLeast"/>
        <w:jc w:val="center"/>
        <w:rPr>
          <w:rFonts w:ascii="Calibri" w:eastAsia="SimSun" w:hAnsi="Calibri" w:cs="Calibri"/>
          <w:sz w:val="20"/>
          <w:szCs w:val="20"/>
          <w:lang w:eastAsia="zh-CN"/>
        </w:rPr>
      </w:pPr>
      <w:r w:rsidRPr="007E011C">
        <w:rPr>
          <w:rFonts w:ascii="Calibri" w:eastAsia="SimSun" w:hAnsi="Calibri" w:cs="Calibri"/>
          <w:noProof/>
          <w:sz w:val="20"/>
          <w:szCs w:val="20"/>
          <w:lang w:val="cs-CZ" w:eastAsia="cs-CZ"/>
        </w:rPr>
        <w:drawing>
          <wp:inline distT="0" distB="0" distL="0" distR="0" wp14:anchorId="763E9E05" wp14:editId="429B6405">
            <wp:extent cx="2821940" cy="3625850"/>
            <wp:effectExtent l="0" t="0" r="0" b="0"/>
            <wp:docPr id="101" name="Obrázek 101" descr="KW9412M-RF_说明书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KW9412M-RF_说明书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1940" cy="3625850"/>
                    </a:xfrm>
                    <a:prstGeom prst="rect">
                      <a:avLst/>
                    </a:prstGeom>
                    <a:noFill/>
                    <a:ln>
                      <a:noFill/>
                    </a:ln>
                  </pic:spPr>
                </pic:pic>
              </a:graphicData>
            </a:graphic>
          </wp:inline>
        </w:drawing>
      </w:r>
    </w:p>
    <w:p w14:paraId="5DAFEDC1" w14:textId="77777777" w:rsidR="00237C3A" w:rsidRPr="007E011C" w:rsidRDefault="00237C3A" w:rsidP="00237C3A">
      <w:pPr>
        <w:spacing w:line="240" w:lineRule="atLeast"/>
        <w:ind w:firstLineChars="151" w:firstLine="303"/>
        <w:rPr>
          <w:rFonts w:ascii="Calibri" w:eastAsia="SimSun" w:hAnsi="Calibri" w:cs="Calibri"/>
          <w:b/>
          <w:sz w:val="20"/>
          <w:szCs w:val="20"/>
          <w:lang w:eastAsia="zh-CN"/>
        </w:rPr>
      </w:pPr>
      <w:r w:rsidRPr="007E011C">
        <w:rPr>
          <w:rFonts w:ascii="Calibri" w:eastAsia="SimSun" w:hAnsi="Calibri" w:cs="Calibri"/>
          <w:b/>
          <w:sz w:val="20"/>
          <w:szCs w:val="20"/>
          <w:lang w:eastAsia="zh-CN"/>
        </w:rPr>
        <w:t>Part A:</w:t>
      </w:r>
    </w:p>
    <w:p w14:paraId="4140F116" w14:textId="77777777" w:rsidR="00237C3A" w:rsidRPr="007E011C" w:rsidRDefault="00237C3A" w:rsidP="00237C3A">
      <w:pPr>
        <w:spacing w:line="240" w:lineRule="atLeast"/>
        <w:rPr>
          <w:rFonts w:ascii="Calibri" w:eastAsia="SimSun" w:hAnsi="Calibri" w:cs="Calibri"/>
          <w:sz w:val="20"/>
          <w:szCs w:val="20"/>
          <w:lang w:eastAsia="zh-CN"/>
        </w:rPr>
        <w:sectPr w:rsidR="00237C3A" w:rsidRPr="007E011C" w:rsidSect="00EC6972">
          <w:headerReference w:type="default" r:id="rId37"/>
          <w:pgSz w:w="11906" w:h="16838"/>
          <w:pgMar w:top="851" w:right="1418" w:bottom="851" w:left="1418" w:header="851" w:footer="992" w:gutter="0"/>
          <w:cols w:space="425"/>
          <w:docGrid w:type="lines" w:linePitch="360"/>
        </w:sectPr>
      </w:pPr>
    </w:p>
    <w:p w14:paraId="736DA903" w14:textId="77777777" w:rsidR="00237C3A" w:rsidRPr="007E011C" w:rsidRDefault="00237C3A" w:rsidP="00237C3A">
      <w:pPr>
        <w:spacing w:line="240" w:lineRule="atLeast"/>
        <w:rPr>
          <w:rFonts w:ascii="Calibri" w:eastAsia="SimSun" w:hAnsi="Calibri" w:cs="Calibri"/>
          <w:sz w:val="20"/>
          <w:szCs w:val="20"/>
          <w:lang w:eastAsia="zh-CN"/>
        </w:rPr>
      </w:pPr>
      <w:r w:rsidRPr="007E011C">
        <w:rPr>
          <w:rFonts w:ascii="Calibri" w:eastAsia="SimSun" w:hAnsi="Calibri" w:cs="Calibri"/>
          <w:sz w:val="20"/>
          <w:szCs w:val="20"/>
          <w:lang w:eastAsia="zh-CN"/>
        </w:rPr>
        <w:t>A1: Radio Controlled Icon</w:t>
      </w:r>
    </w:p>
    <w:p w14:paraId="50F9D7FE" w14:textId="77777777" w:rsidR="00237C3A" w:rsidRPr="007E011C" w:rsidRDefault="00237C3A" w:rsidP="00237C3A">
      <w:pPr>
        <w:spacing w:line="240" w:lineRule="atLeast"/>
        <w:rPr>
          <w:rFonts w:ascii="Calibri" w:eastAsia="SimSun" w:hAnsi="Calibri" w:cs="Calibri"/>
          <w:sz w:val="20"/>
          <w:szCs w:val="20"/>
          <w:lang w:eastAsia="zh-CN"/>
        </w:rPr>
      </w:pPr>
      <w:r w:rsidRPr="007E011C">
        <w:rPr>
          <w:rFonts w:ascii="Calibri" w:eastAsia="SimSun" w:hAnsi="Calibri" w:cs="Calibri"/>
          <w:sz w:val="20"/>
          <w:szCs w:val="20"/>
          <w:lang w:eastAsia="zh-CN"/>
        </w:rPr>
        <w:t>A2: Time Display</w:t>
      </w:r>
    </w:p>
    <w:p w14:paraId="1BE00783" w14:textId="77777777" w:rsidR="00237C3A" w:rsidRPr="007E011C" w:rsidRDefault="00237C3A" w:rsidP="00237C3A">
      <w:pPr>
        <w:spacing w:line="240" w:lineRule="atLeast"/>
        <w:rPr>
          <w:rFonts w:ascii="Calibri" w:eastAsia="SimSun" w:hAnsi="Calibri" w:cs="Calibri"/>
          <w:sz w:val="20"/>
          <w:szCs w:val="20"/>
          <w:lang w:eastAsia="zh-CN"/>
        </w:rPr>
      </w:pPr>
      <w:r w:rsidRPr="007E011C">
        <w:rPr>
          <w:rFonts w:ascii="Calibri" w:eastAsia="SimSun" w:hAnsi="Calibri" w:cs="Calibri"/>
          <w:sz w:val="20"/>
          <w:szCs w:val="20"/>
          <w:lang w:eastAsia="zh-CN"/>
        </w:rPr>
        <w:t>A3: Outdoor Temperature</w:t>
      </w:r>
    </w:p>
    <w:p w14:paraId="7C8CF711" w14:textId="77777777" w:rsidR="00237C3A" w:rsidRPr="007E011C" w:rsidRDefault="00237C3A" w:rsidP="00237C3A">
      <w:pPr>
        <w:spacing w:line="240" w:lineRule="atLeast"/>
        <w:rPr>
          <w:rFonts w:ascii="Calibri" w:eastAsia="SimSun" w:hAnsi="Calibri" w:cs="Calibri"/>
          <w:sz w:val="20"/>
          <w:szCs w:val="20"/>
          <w:lang w:eastAsia="zh-CN"/>
        </w:rPr>
      </w:pPr>
      <w:r w:rsidRPr="007E011C">
        <w:rPr>
          <w:rFonts w:ascii="Calibri" w:eastAsia="SimSun" w:hAnsi="Calibri" w:cs="Calibri"/>
          <w:sz w:val="20"/>
          <w:szCs w:val="20"/>
          <w:lang w:eastAsia="zh-CN"/>
        </w:rPr>
        <w:t>A4: Indoor Temperature</w:t>
      </w:r>
    </w:p>
    <w:p w14:paraId="46EF3625" w14:textId="77777777" w:rsidR="00237C3A" w:rsidRPr="007E011C" w:rsidRDefault="00237C3A" w:rsidP="00237C3A">
      <w:pPr>
        <w:spacing w:line="240" w:lineRule="atLeast"/>
        <w:rPr>
          <w:rFonts w:ascii="Calibri" w:eastAsia="SimSun" w:hAnsi="Calibri" w:cs="Calibri"/>
          <w:sz w:val="20"/>
          <w:szCs w:val="20"/>
          <w:lang w:eastAsia="zh-CN"/>
        </w:rPr>
      </w:pPr>
      <w:r w:rsidRPr="007E011C">
        <w:rPr>
          <w:rFonts w:ascii="Calibri" w:eastAsia="SimSun" w:hAnsi="Calibri" w:cs="Calibri"/>
          <w:sz w:val="20"/>
          <w:szCs w:val="20"/>
          <w:lang w:eastAsia="zh-CN"/>
        </w:rPr>
        <w:t>A5: Date, Day of Week</w:t>
      </w:r>
    </w:p>
    <w:p w14:paraId="61FD03BA" w14:textId="77777777" w:rsidR="00237C3A" w:rsidRPr="007E011C" w:rsidRDefault="00237C3A" w:rsidP="00237C3A">
      <w:pPr>
        <w:spacing w:line="240" w:lineRule="atLeast"/>
        <w:rPr>
          <w:rFonts w:ascii="Calibri" w:eastAsia="SimSun" w:hAnsi="Calibri" w:cs="Calibri"/>
          <w:sz w:val="20"/>
          <w:szCs w:val="20"/>
          <w:lang w:eastAsia="zh-CN"/>
        </w:rPr>
      </w:pPr>
    </w:p>
    <w:p w14:paraId="4284F20D" w14:textId="77777777" w:rsidR="00237C3A" w:rsidRPr="007E011C" w:rsidRDefault="00237C3A" w:rsidP="00237C3A">
      <w:pPr>
        <w:spacing w:line="240" w:lineRule="atLeast"/>
        <w:ind w:firstLineChars="600" w:firstLine="1200"/>
        <w:rPr>
          <w:rFonts w:ascii="Calibri" w:hAnsi="Calibri" w:cs="Calibri"/>
          <w:sz w:val="20"/>
          <w:szCs w:val="20"/>
        </w:rPr>
        <w:sectPr w:rsidR="00237C3A" w:rsidRPr="007E011C" w:rsidSect="00586F89">
          <w:type w:val="continuous"/>
          <w:pgSz w:w="11906" w:h="16838"/>
          <w:pgMar w:top="1440" w:right="1800" w:bottom="1440" w:left="1800" w:header="851" w:footer="992" w:gutter="0"/>
          <w:cols w:num="2" w:space="425"/>
          <w:docGrid w:type="lines" w:linePitch="360"/>
        </w:sectPr>
      </w:pPr>
    </w:p>
    <w:p w14:paraId="0146C3C1" w14:textId="77777777" w:rsidR="00237C3A" w:rsidRPr="007E011C" w:rsidRDefault="00237C3A" w:rsidP="00237C3A">
      <w:pPr>
        <w:spacing w:line="240" w:lineRule="atLeast"/>
        <w:ind w:firstLineChars="600" w:firstLine="1200"/>
        <w:rPr>
          <w:rFonts w:ascii="Calibri" w:eastAsia="SimSun" w:hAnsi="Calibri" w:cs="Calibri"/>
          <w:sz w:val="20"/>
          <w:szCs w:val="20"/>
          <w:lang w:eastAsia="zh-CN"/>
        </w:rPr>
      </w:pPr>
      <w:r w:rsidRPr="007E011C">
        <w:rPr>
          <w:rFonts w:ascii="Calibri" w:hAnsi="Calibri" w:cs="Calibri"/>
          <w:sz w:val="20"/>
          <w:szCs w:val="20"/>
        </w:rPr>
        <w:t xml:space="preserve">                          </w:t>
      </w:r>
    </w:p>
    <w:p w14:paraId="12D06D3A" w14:textId="77777777" w:rsidR="00237C3A" w:rsidRPr="007E011C" w:rsidRDefault="00237C3A" w:rsidP="00237C3A">
      <w:pPr>
        <w:spacing w:line="240" w:lineRule="atLeast"/>
        <w:rPr>
          <w:rFonts w:ascii="Calibri" w:eastAsia="SimSun" w:hAnsi="Calibri" w:cs="Calibri"/>
          <w:b/>
          <w:sz w:val="20"/>
          <w:szCs w:val="20"/>
          <w:lang w:eastAsia="zh-CN"/>
        </w:rPr>
      </w:pPr>
      <w:r w:rsidRPr="007E011C">
        <w:rPr>
          <w:rFonts w:ascii="Calibri" w:eastAsia="SimSun" w:hAnsi="Calibri" w:cs="Calibri"/>
          <w:b/>
          <w:sz w:val="20"/>
          <w:szCs w:val="20"/>
          <w:lang w:eastAsia="zh-CN"/>
        </w:rPr>
        <w:t>Part B:</w:t>
      </w:r>
    </w:p>
    <w:p w14:paraId="60FB00B1" w14:textId="77777777" w:rsidR="00237C3A" w:rsidRPr="007E011C" w:rsidRDefault="00237C3A" w:rsidP="00237C3A">
      <w:pPr>
        <w:spacing w:line="240" w:lineRule="atLeast"/>
        <w:rPr>
          <w:rFonts w:ascii="Calibri" w:eastAsia="SimSun" w:hAnsi="Calibri" w:cs="Calibri"/>
          <w:sz w:val="20"/>
          <w:szCs w:val="20"/>
          <w:lang w:eastAsia="zh-CN"/>
        </w:rPr>
        <w:sectPr w:rsidR="00237C3A" w:rsidRPr="007E011C" w:rsidSect="00586F89">
          <w:type w:val="continuous"/>
          <w:pgSz w:w="11906" w:h="16838"/>
          <w:pgMar w:top="1440" w:right="1800" w:bottom="1440" w:left="1800" w:header="851" w:footer="992" w:gutter="0"/>
          <w:cols w:space="425"/>
          <w:docGrid w:type="lines" w:linePitch="360"/>
        </w:sectPr>
      </w:pPr>
    </w:p>
    <w:p w14:paraId="18567B9B" w14:textId="10DDB37B" w:rsidR="00237C3A" w:rsidRPr="007E011C" w:rsidRDefault="00237C3A" w:rsidP="00237C3A">
      <w:pPr>
        <w:spacing w:line="240" w:lineRule="atLeast"/>
        <w:rPr>
          <w:rFonts w:ascii="Calibri" w:eastAsia="SimSun" w:hAnsi="Calibri" w:cs="Calibri"/>
          <w:sz w:val="20"/>
          <w:szCs w:val="20"/>
          <w:lang w:eastAsia="zh-CN"/>
        </w:rPr>
      </w:pPr>
      <w:r w:rsidRPr="007E011C">
        <w:rPr>
          <w:rFonts w:ascii="Calibri" w:eastAsia="SimSun" w:hAnsi="Calibri" w:cs="Calibri"/>
          <w:sz w:val="20"/>
          <w:szCs w:val="20"/>
          <w:lang w:eastAsia="zh-CN"/>
        </w:rPr>
        <w:t xml:space="preserve">B1: “ALARM </w:t>
      </w:r>
      <w:r w:rsidRPr="007E011C">
        <w:rPr>
          <w:rFonts w:ascii="Calibri" w:hAnsi="Calibri" w:cs="Calibri"/>
          <w:noProof/>
          <w:sz w:val="20"/>
          <w:szCs w:val="20"/>
          <w:lang w:val="cs-CZ" w:eastAsia="cs-CZ"/>
        </w:rPr>
        <w:drawing>
          <wp:inline distT="0" distB="0" distL="0" distR="0" wp14:anchorId="5B412F89" wp14:editId="72E68733">
            <wp:extent cx="410210" cy="220980"/>
            <wp:effectExtent l="0" t="0" r="8890" b="7620"/>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210" cy="220980"/>
                    </a:xfrm>
                    <a:prstGeom prst="rect">
                      <a:avLst/>
                    </a:prstGeom>
                    <a:noFill/>
                    <a:ln>
                      <a:noFill/>
                    </a:ln>
                  </pic:spPr>
                </pic:pic>
              </a:graphicData>
            </a:graphic>
          </wp:inline>
        </w:drawing>
      </w:r>
      <w:r w:rsidRPr="007E011C">
        <w:rPr>
          <w:rFonts w:ascii="Calibri" w:eastAsia="SimSun" w:hAnsi="Calibri" w:cs="Calibri"/>
          <w:sz w:val="20"/>
          <w:szCs w:val="20"/>
          <w:lang w:eastAsia="zh-CN"/>
        </w:rPr>
        <w:t>” button</w:t>
      </w:r>
    </w:p>
    <w:p w14:paraId="48D09750" w14:textId="77777777" w:rsidR="00237C3A" w:rsidRPr="007E011C" w:rsidRDefault="00237C3A" w:rsidP="00237C3A">
      <w:pPr>
        <w:spacing w:line="240" w:lineRule="atLeast"/>
        <w:rPr>
          <w:rFonts w:ascii="Calibri" w:eastAsia="SimSun" w:hAnsi="Calibri" w:cs="Calibri"/>
          <w:sz w:val="20"/>
          <w:szCs w:val="20"/>
          <w:lang w:eastAsia="zh-CN"/>
        </w:rPr>
      </w:pPr>
      <w:r w:rsidRPr="007E011C">
        <w:rPr>
          <w:rFonts w:ascii="Calibri" w:eastAsia="SimSun" w:hAnsi="Calibri" w:cs="Calibri"/>
          <w:sz w:val="20"/>
          <w:szCs w:val="20"/>
          <w:lang w:eastAsia="zh-CN"/>
        </w:rPr>
        <w:t>B2: “+” button</w:t>
      </w:r>
    </w:p>
    <w:p w14:paraId="0549C623" w14:textId="77777777" w:rsidR="00237C3A" w:rsidRPr="007E011C" w:rsidRDefault="00237C3A" w:rsidP="00237C3A">
      <w:pPr>
        <w:spacing w:line="240" w:lineRule="atLeast"/>
        <w:rPr>
          <w:rFonts w:ascii="Calibri" w:eastAsia="SimSun" w:hAnsi="Calibri" w:cs="Calibri"/>
          <w:sz w:val="20"/>
          <w:szCs w:val="20"/>
          <w:lang w:eastAsia="zh-CN"/>
        </w:rPr>
      </w:pPr>
      <w:r w:rsidRPr="007E011C">
        <w:rPr>
          <w:rFonts w:ascii="Calibri" w:eastAsia="SimSun" w:hAnsi="Calibri" w:cs="Calibri"/>
          <w:sz w:val="20"/>
          <w:szCs w:val="20"/>
          <w:lang w:eastAsia="zh-CN"/>
        </w:rPr>
        <w:t>B3: “RF SEARCH” button</w:t>
      </w:r>
    </w:p>
    <w:p w14:paraId="7A42D9AB" w14:textId="77777777" w:rsidR="00237C3A" w:rsidRPr="007E011C" w:rsidRDefault="00237C3A" w:rsidP="00237C3A">
      <w:pPr>
        <w:spacing w:line="240" w:lineRule="atLeast"/>
        <w:rPr>
          <w:rFonts w:ascii="Calibri" w:eastAsia="SimSun" w:hAnsi="Calibri" w:cs="Calibri"/>
          <w:sz w:val="20"/>
          <w:szCs w:val="20"/>
          <w:lang w:eastAsia="zh-CN"/>
        </w:rPr>
      </w:pPr>
      <w:r w:rsidRPr="007E011C">
        <w:rPr>
          <w:rFonts w:ascii="Calibri" w:eastAsia="SimSun" w:hAnsi="Calibri" w:cs="Calibri"/>
          <w:sz w:val="20"/>
          <w:szCs w:val="20"/>
          <w:lang w:eastAsia="zh-CN"/>
        </w:rPr>
        <w:t>B4: “MODE/SET” button</w:t>
      </w:r>
    </w:p>
    <w:p w14:paraId="71A574B9" w14:textId="77777777" w:rsidR="00237C3A" w:rsidRPr="007E011C" w:rsidRDefault="00237C3A" w:rsidP="00237C3A">
      <w:pPr>
        <w:spacing w:line="240" w:lineRule="atLeast"/>
        <w:rPr>
          <w:rFonts w:ascii="Calibri" w:eastAsia="SimSun" w:hAnsi="Calibri" w:cs="Calibri"/>
          <w:sz w:val="20"/>
          <w:szCs w:val="20"/>
          <w:lang w:eastAsia="zh-CN"/>
        </w:rPr>
      </w:pPr>
      <w:r w:rsidRPr="007E011C">
        <w:rPr>
          <w:rFonts w:ascii="Calibri" w:eastAsia="SimSun" w:hAnsi="Calibri" w:cs="Calibri"/>
          <w:sz w:val="20"/>
          <w:szCs w:val="20"/>
          <w:lang w:eastAsia="zh-CN"/>
        </w:rPr>
        <w:t>B5: “RESET” button</w:t>
      </w:r>
    </w:p>
    <w:p w14:paraId="737BC3EE" w14:textId="5657A775" w:rsidR="00237C3A" w:rsidRPr="007E011C" w:rsidRDefault="00237C3A" w:rsidP="00237C3A">
      <w:pPr>
        <w:spacing w:line="240" w:lineRule="atLeast"/>
        <w:rPr>
          <w:rFonts w:ascii="Calibri" w:eastAsia="SimSun" w:hAnsi="Calibri" w:cs="Calibri"/>
          <w:sz w:val="20"/>
          <w:szCs w:val="20"/>
          <w:lang w:eastAsia="zh-CN"/>
        </w:rPr>
      </w:pPr>
      <w:r w:rsidRPr="007E011C">
        <w:rPr>
          <w:rFonts w:ascii="Calibri" w:eastAsia="SimSun" w:hAnsi="Calibri" w:cs="Calibri"/>
          <w:sz w:val="20"/>
          <w:szCs w:val="20"/>
          <w:lang w:eastAsia="zh-CN"/>
        </w:rPr>
        <w:t>B6: “-/</w:t>
      </w:r>
      <w:r w:rsidRPr="007E011C">
        <w:rPr>
          <w:rFonts w:ascii="Calibri" w:hAnsi="Calibri" w:cs="Calibri"/>
          <w:noProof/>
          <w:sz w:val="20"/>
          <w:szCs w:val="20"/>
          <w:lang w:val="cs-CZ" w:eastAsia="cs-CZ"/>
        </w:rPr>
        <w:drawing>
          <wp:inline distT="0" distB="0" distL="0" distR="0" wp14:anchorId="6EC96F36" wp14:editId="1424798C">
            <wp:extent cx="205105" cy="220980"/>
            <wp:effectExtent l="0" t="0" r="4445" b="7620"/>
            <wp:docPr id="99" name="Obráze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7E011C">
        <w:rPr>
          <w:rFonts w:ascii="Calibri" w:eastAsia="SimSun" w:hAnsi="Calibri" w:cs="Calibri"/>
          <w:sz w:val="20"/>
          <w:szCs w:val="20"/>
          <w:lang w:eastAsia="zh-CN"/>
        </w:rPr>
        <w:t xml:space="preserve"> “button</w:t>
      </w:r>
    </w:p>
    <w:p w14:paraId="6E1882DC" w14:textId="77777777" w:rsidR="00237C3A" w:rsidRPr="007E011C" w:rsidRDefault="00237C3A" w:rsidP="00237C3A">
      <w:pPr>
        <w:spacing w:line="240" w:lineRule="atLeast"/>
        <w:rPr>
          <w:rFonts w:ascii="Calibri" w:eastAsia="SimSun" w:hAnsi="Calibri" w:cs="Calibri"/>
          <w:sz w:val="20"/>
          <w:szCs w:val="20"/>
          <w:lang w:eastAsia="zh-CN"/>
        </w:rPr>
      </w:pPr>
      <w:r w:rsidRPr="007E011C">
        <w:rPr>
          <w:rFonts w:ascii="Calibri" w:eastAsia="SimSun" w:hAnsi="Calibri" w:cs="Calibri"/>
          <w:sz w:val="20"/>
          <w:szCs w:val="20"/>
          <w:lang w:eastAsia="zh-CN"/>
        </w:rPr>
        <w:t>B7: “ALERT” button</w:t>
      </w:r>
    </w:p>
    <w:p w14:paraId="3D612670" w14:textId="77777777" w:rsidR="00237C3A" w:rsidRPr="007E011C" w:rsidRDefault="00237C3A" w:rsidP="00237C3A">
      <w:pPr>
        <w:spacing w:line="240" w:lineRule="atLeast"/>
        <w:rPr>
          <w:rFonts w:ascii="Calibri" w:eastAsia="SimSun" w:hAnsi="Calibri" w:cs="Calibri"/>
          <w:b/>
          <w:sz w:val="20"/>
          <w:szCs w:val="20"/>
          <w:lang w:eastAsia="zh-CN"/>
        </w:rPr>
        <w:sectPr w:rsidR="00237C3A" w:rsidRPr="007E011C" w:rsidSect="00A72890">
          <w:type w:val="continuous"/>
          <w:pgSz w:w="11906" w:h="16838"/>
          <w:pgMar w:top="1440" w:right="1800" w:bottom="1440" w:left="1800" w:header="851" w:footer="992" w:gutter="0"/>
          <w:cols w:num="2" w:space="425"/>
          <w:docGrid w:type="lines" w:linePitch="360"/>
        </w:sectPr>
      </w:pPr>
    </w:p>
    <w:p w14:paraId="530C5B8C" w14:textId="77777777" w:rsidR="00237C3A" w:rsidRPr="007E011C" w:rsidRDefault="00237C3A" w:rsidP="00237C3A">
      <w:pPr>
        <w:spacing w:line="240" w:lineRule="atLeast"/>
        <w:rPr>
          <w:rFonts w:ascii="Calibri" w:eastAsia="SimSun" w:hAnsi="Calibri" w:cs="Calibri"/>
          <w:b/>
          <w:sz w:val="20"/>
          <w:szCs w:val="20"/>
          <w:lang w:eastAsia="zh-CN"/>
        </w:rPr>
      </w:pPr>
    </w:p>
    <w:p w14:paraId="1C20E0EE" w14:textId="77777777" w:rsidR="00237C3A" w:rsidRPr="007E011C" w:rsidRDefault="00237C3A" w:rsidP="00237C3A">
      <w:pPr>
        <w:spacing w:line="240" w:lineRule="atLeast"/>
        <w:rPr>
          <w:rFonts w:ascii="Calibri" w:eastAsia="SimSun" w:hAnsi="Calibri" w:cs="Calibri"/>
          <w:b/>
          <w:sz w:val="20"/>
          <w:szCs w:val="20"/>
          <w:lang w:eastAsia="zh-CN"/>
        </w:rPr>
      </w:pPr>
      <w:r w:rsidRPr="007E011C">
        <w:rPr>
          <w:rFonts w:ascii="Calibri" w:eastAsia="SimSun" w:hAnsi="Calibri" w:cs="Calibri"/>
          <w:b/>
          <w:sz w:val="20"/>
          <w:szCs w:val="20"/>
          <w:lang w:eastAsia="zh-CN"/>
        </w:rPr>
        <w:t>Part C:</w:t>
      </w:r>
    </w:p>
    <w:p w14:paraId="3461C07C" w14:textId="77777777" w:rsidR="00237C3A" w:rsidRPr="007E011C" w:rsidRDefault="00237C3A" w:rsidP="00237C3A">
      <w:pPr>
        <w:spacing w:line="240" w:lineRule="atLeast"/>
        <w:rPr>
          <w:rFonts w:ascii="Calibri" w:eastAsia="SimSun" w:hAnsi="Calibri" w:cs="Calibri"/>
          <w:sz w:val="20"/>
          <w:szCs w:val="20"/>
          <w:lang w:eastAsia="zh-CN"/>
        </w:rPr>
        <w:sectPr w:rsidR="00237C3A" w:rsidRPr="007E011C" w:rsidSect="00586F89">
          <w:type w:val="continuous"/>
          <w:pgSz w:w="11906" w:h="16838"/>
          <w:pgMar w:top="1440" w:right="1800" w:bottom="1440" w:left="1800" w:header="851" w:footer="992" w:gutter="0"/>
          <w:cols w:space="425"/>
          <w:docGrid w:type="lines" w:linePitch="360"/>
        </w:sectPr>
      </w:pPr>
    </w:p>
    <w:p w14:paraId="25222D77" w14:textId="77777777" w:rsidR="00237C3A" w:rsidRPr="007E011C" w:rsidRDefault="00237C3A" w:rsidP="00237C3A">
      <w:pPr>
        <w:spacing w:line="240" w:lineRule="atLeast"/>
        <w:rPr>
          <w:rFonts w:ascii="Calibri" w:eastAsia="SimSun" w:hAnsi="Calibri" w:cs="Calibri"/>
          <w:sz w:val="20"/>
          <w:szCs w:val="20"/>
          <w:lang w:eastAsia="zh-CN"/>
        </w:rPr>
      </w:pPr>
      <w:r w:rsidRPr="007E011C">
        <w:rPr>
          <w:rFonts w:ascii="Calibri" w:eastAsia="SimSun" w:hAnsi="Calibri" w:cs="Calibri"/>
          <w:sz w:val="20"/>
          <w:szCs w:val="20"/>
          <w:lang w:eastAsia="zh-CN"/>
        </w:rPr>
        <w:t>C1: Wall Mount Hole</w:t>
      </w:r>
    </w:p>
    <w:p w14:paraId="2B36EE98" w14:textId="77777777" w:rsidR="00237C3A" w:rsidRPr="007E011C" w:rsidRDefault="00237C3A" w:rsidP="00237C3A">
      <w:pPr>
        <w:spacing w:line="240" w:lineRule="atLeast"/>
        <w:rPr>
          <w:rFonts w:ascii="Calibri" w:eastAsia="SimSun" w:hAnsi="Calibri" w:cs="Calibri"/>
          <w:sz w:val="20"/>
          <w:szCs w:val="20"/>
          <w:lang w:eastAsia="zh-CN"/>
        </w:rPr>
      </w:pPr>
      <w:r w:rsidRPr="007E011C">
        <w:rPr>
          <w:rFonts w:ascii="Calibri" w:eastAsia="SimSun" w:hAnsi="Calibri" w:cs="Calibri"/>
          <w:sz w:val="20"/>
          <w:szCs w:val="20"/>
          <w:lang w:eastAsia="zh-CN"/>
        </w:rPr>
        <w:t>C2: Battery Compartment</w:t>
      </w:r>
    </w:p>
    <w:p w14:paraId="756C182E" w14:textId="77777777" w:rsidR="00237C3A" w:rsidRPr="007E011C" w:rsidRDefault="00237C3A" w:rsidP="00237C3A">
      <w:pPr>
        <w:spacing w:line="240" w:lineRule="atLeast"/>
        <w:rPr>
          <w:rFonts w:ascii="Calibri" w:eastAsia="SimSun" w:hAnsi="Calibri" w:cs="Calibri"/>
          <w:sz w:val="20"/>
          <w:szCs w:val="20"/>
          <w:lang w:eastAsia="zh-CN"/>
        </w:rPr>
      </w:pPr>
      <w:r w:rsidRPr="007E011C">
        <w:rPr>
          <w:rFonts w:ascii="Calibri" w:eastAsia="SimSun" w:hAnsi="Calibri" w:cs="Calibri"/>
          <w:sz w:val="20"/>
          <w:szCs w:val="20"/>
          <w:lang w:eastAsia="zh-CN"/>
        </w:rPr>
        <w:t>C3: Stand</w:t>
      </w:r>
    </w:p>
    <w:p w14:paraId="4EE88A2E" w14:textId="77777777" w:rsidR="00237C3A" w:rsidRPr="007E011C" w:rsidRDefault="00237C3A" w:rsidP="00237C3A">
      <w:pPr>
        <w:spacing w:line="240" w:lineRule="atLeast"/>
        <w:ind w:firstLineChars="450" w:firstLine="900"/>
        <w:rPr>
          <w:rFonts w:ascii="Calibri" w:hAnsi="Calibri" w:cs="Calibri"/>
          <w:sz w:val="20"/>
          <w:szCs w:val="20"/>
        </w:rPr>
        <w:sectPr w:rsidR="00237C3A" w:rsidRPr="007E011C" w:rsidSect="00586F89">
          <w:type w:val="continuous"/>
          <w:pgSz w:w="11906" w:h="16838"/>
          <w:pgMar w:top="1440" w:right="1800" w:bottom="1440" w:left="1800" w:header="851" w:footer="992" w:gutter="0"/>
          <w:cols w:num="2" w:space="425"/>
          <w:docGrid w:type="lines" w:linePitch="360"/>
        </w:sectPr>
      </w:pPr>
    </w:p>
    <w:p w14:paraId="4A09EF16" w14:textId="77777777" w:rsidR="00237C3A" w:rsidRPr="007E011C" w:rsidRDefault="00237C3A" w:rsidP="00237C3A">
      <w:pPr>
        <w:spacing w:line="240" w:lineRule="atLeast"/>
        <w:ind w:firstLineChars="450" w:firstLine="900"/>
        <w:rPr>
          <w:rFonts w:ascii="Calibri" w:eastAsia="SimSun" w:hAnsi="Calibri" w:cs="Calibri"/>
          <w:sz w:val="20"/>
          <w:szCs w:val="20"/>
          <w:lang w:eastAsia="zh-CN"/>
        </w:rPr>
      </w:pPr>
      <w:r w:rsidRPr="007E011C">
        <w:rPr>
          <w:rFonts w:ascii="Calibri" w:hAnsi="Calibri" w:cs="Calibri"/>
          <w:sz w:val="20"/>
          <w:szCs w:val="20"/>
        </w:rPr>
        <w:t xml:space="preserve">               </w:t>
      </w:r>
    </w:p>
    <w:p w14:paraId="7A25F9CD" w14:textId="77777777" w:rsidR="00237C3A" w:rsidRPr="007E011C" w:rsidRDefault="00237C3A" w:rsidP="00237C3A">
      <w:pPr>
        <w:spacing w:line="240" w:lineRule="atLeast"/>
        <w:rPr>
          <w:rFonts w:ascii="Calibri" w:eastAsia="SimSun" w:hAnsi="Calibri" w:cs="Calibri"/>
          <w:b/>
          <w:bCs/>
          <w:sz w:val="20"/>
          <w:szCs w:val="20"/>
          <w:lang w:eastAsia="zh-CN"/>
        </w:rPr>
      </w:pPr>
      <w:r w:rsidRPr="007E011C">
        <w:rPr>
          <w:rFonts w:ascii="Calibri" w:eastAsia="SimSun" w:hAnsi="Calibri" w:cs="Calibri"/>
          <w:b/>
          <w:bCs/>
          <w:sz w:val="20"/>
          <w:szCs w:val="20"/>
          <w:lang w:eastAsia="zh-CN"/>
        </w:rPr>
        <w:t>3. Outdoor</w:t>
      </w:r>
      <w:r w:rsidRPr="007E011C">
        <w:rPr>
          <w:rFonts w:ascii="Calibri" w:hAnsi="Calibri" w:cs="Calibri"/>
          <w:b/>
          <w:bCs/>
          <w:sz w:val="20"/>
          <w:szCs w:val="20"/>
        </w:rPr>
        <w:t xml:space="preserve"> Sensor Appearance</w:t>
      </w:r>
    </w:p>
    <w:p w14:paraId="1DED335F" w14:textId="6AB2DD97" w:rsidR="00237C3A" w:rsidRPr="007E011C" w:rsidRDefault="00237C3A" w:rsidP="00237C3A">
      <w:pPr>
        <w:spacing w:line="240" w:lineRule="atLeast"/>
        <w:jc w:val="center"/>
        <w:rPr>
          <w:rFonts w:ascii="Calibri" w:hAnsi="Calibri" w:cs="Calibri"/>
          <w:sz w:val="20"/>
          <w:szCs w:val="20"/>
        </w:rPr>
      </w:pPr>
      <w:r w:rsidRPr="007E011C">
        <w:rPr>
          <w:rFonts w:ascii="Calibri" w:hAnsi="Calibri" w:cs="Calibri"/>
          <w:noProof/>
          <w:sz w:val="20"/>
          <w:szCs w:val="20"/>
          <w:lang w:val="cs-CZ" w:eastAsia="cs-CZ"/>
        </w:rPr>
        <w:drawing>
          <wp:inline distT="0" distB="0" distL="0" distR="0" wp14:anchorId="40BC5FA8" wp14:editId="25C75273">
            <wp:extent cx="4445635" cy="2191385"/>
            <wp:effectExtent l="0" t="0" r="0" b="0"/>
            <wp:docPr id="98" name="Obrázek 98" descr="KW9177 T_有温度显示，有CF，ERSET，无拉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KW9177 T_有温度显示，有CF，ERSET，无拉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5635" cy="2191385"/>
                    </a:xfrm>
                    <a:prstGeom prst="rect">
                      <a:avLst/>
                    </a:prstGeom>
                    <a:noFill/>
                    <a:ln>
                      <a:noFill/>
                    </a:ln>
                  </pic:spPr>
                </pic:pic>
              </a:graphicData>
            </a:graphic>
          </wp:inline>
        </w:drawing>
      </w:r>
    </w:p>
    <w:p w14:paraId="2FD88DC4" w14:textId="77777777" w:rsidR="00237C3A" w:rsidRPr="007E011C" w:rsidRDefault="00237C3A" w:rsidP="00237C3A">
      <w:pPr>
        <w:spacing w:line="240" w:lineRule="atLeast"/>
        <w:rPr>
          <w:rFonts w:ascii="Calibri" w:hAnsi="Calibri" w:cs="Calibri"/>
          <w:sz w:val="20"/>
          <w:szCs w:val="20"/>
        </w:rPr>
        <w:sectPr w:rsidR="00237C3A" w:rsidRPr="007E011C" w:rsidSect="008A749D">
          <w:type w:val="continuous"/>
          <w:pgSz w:w="11906" w:h="16838"/>
          <w:pgMar w:top="1440" w:right="1800" w:bottom="1440" w:left="1800" w:header="851" w:footer="992" w:gutter="0"/>
          <w:cols w:space="425"/>
          <w:docGrid w:type="lines" w:linePitch="360"/>
        </w:sectPr>
      </w:pPr>
    </w:p>
    <w:p w14:paraId="21C37245" w14:textId="77777777" w:rsidR="00237C3A" w:rsidRPr="007E011C" w:rsidRDefault="00237C3A" w:rsidP="00237C3A">
      <w:pPr>
        <w:spacing w:line="240" w:lineRule="atLeast"/>
        <w:rPr>
          <w:rFonts w:ascii="Calibri" w:eastAsia="SimSun" w:hAnsi="Calibri" w:cs="Calibri"/>
          <w:sz w:val="20"/>
          <w:szCs w:val="20"/>
          <w:lang w:eastAsia="zh-CN"/>
        </w:rPr>
      </w:pPr>
      <w:r w:rsidRPr="007E011C">
        <w:rPr>
          <w:rFonts w:ascii="Calibri" w:hAnsi="Calibri" w:cs="Calibri"/>
          <w:sz w:val="20"/>
          <w:szCs w:val="20"/>
        </w:rPr>
        <w:t>D</w:t>
      </w:r>
      <w:r w:rsidRPr="007E011C">
        <w:rPr>
          <w:rFonts w:ascii="Calibri" w:eastAsia="SimSun" w:hAnsi="Calibri" w:cs="Calibri"/>
          <w:sz w:val="20"/>
          <w:szCs w:val="20"/>
          <w:lang w:eastAsia="zh-CN"/>
        </w:rPr>
        <w:t>1</w:t>
      </w:r>
      <w:r w:rsidRPr="007E011C">
        <w:rPr>
          <w:rFonts w:ascii="Calibri" w:hAnsi="Calibri" w:cs="Calibri"/>
          <w:sz w:val="20"/>
          <w:szCs w:val="20"/>
        </w:rPr>
        <w:t>: Transmission Indication LED</w:t>
      </w:r>
    </w:p>
    <w:p w14:paraId="62038147" w14:textId="77777777" w:rsidR="00237C3A" w:rsidRPr="007E011C" w:rsidRDefault="00237C3A" w:rsidP="00237C3A">
      <w:pPr>
        <w:spacing w:line="240" w:lineRule="atLeast"/>
        <w:rPr>
          <w:rFonts w:ascii="Calibri" w:eastAsia="SimSun" w:hAnsi="Calibri" w:cs="Calibri"/>
          <w:sz w:val="20"/>
          <w:szCs w:val="20"/>
          <w:lang w:eastAsia="zh-CN"/>
        </w:rPr>
      </w:pPr>
      <w:r w:rsidRPr="007E011C">
        <w:rPr>
          <w:rFonts w:ascii="Calibri" w:hAnsi="Calibri" w:cs="Calibri"/>
          <w:sz w:val="20"/>
          <w:szCs w:val="20"/>
        </w:rPr>
        <w:t>D</w:t>
      </w:r>
      <w:r w:rsidRPr="007E011C">
        <w:rPr>
          <w:rFonts w:ascii="Calibri" w:eastAsia="SimSun" w:hAnsi="Calibri" w:cs="Calibri"/>
          <w:sz w:val="20"/>
          <w:szCs w:val="20"/>
          <w:lang w:eastAsia="zh-CN"/>
        </w:rPr>
        <w:t>2</w:t>
      </w:r>
      <w:r w:rsidRPr="007E011C">
        <w:rPr>
          <w:rFonts w:ascii="Calibri" w:hAnsi="Calibri" w:cs="Calibri"/>
          <w:sz w:val="20"/>
          <w:szCs w:val="20"/>
        </w:rPr>
        <w:t>: Outdoor Temperature</w:t>
      </w:r>
      <w:r w:rsidRPr="007E011C">
        <w:rPr>
          <w:rFonts w:ascii="Calibri" w:eastAsia="SimSun" w:hAnsi="Calibri" w:cs="Calibri"/>
          <w:sz w:val="20"/>
          <w:szCs w:val="20"/>
          <w:lang w:eastAsia="zh-CN"/>
        </w:rPr>
        <w:t xml:space="preserve">           </w:t>
      </w:r>
    </w:p>
    <w:p w14:paraId="3B83742F" w14:textId="77777777" w:rsidR="00237C3A" w:rsidRPr="007E011C" w:rsidRDefault="00237C3A" w:rsidP="00237C3A">
      <w:pPr>
        <w:spacing w:line="240" w:lineRule="atLeast"/>
        <w:rPr>
          <w:rFonts w:ascii="Calibri" w:eastAsia="SimSun" w:hAnsi="Calibri" w:cs="Calibri"/>
          <w:bCs/>
          <w:sz w:val="20"/>
          <w:szCs w:val="20"/>
          <w:lang w:eastAsia="zh-CN"/>
        </w:rPr>
      </w:pPr>
      <w:r w:rsidRPr="007E011C">
        <w:rPr>
          <w:rFonts w:ascii="Calibri" w:hAnsi="Calibri" w:cs="Calibri"/>
          <w:bCs/>
          <w:sz w:val="20"/>
          <w:szCs w:val="20"/>
        </w:rPr>
        <w:t xml:space="preserve">D3: Battery Compartment           </w:t>
      </w:r>
      <w:r w:rsidRPr="007E011C">
        <w:rPr>
          <w:rFonts w:ascii="Calibri" w:eastAsia="SimSun" w:hAnsi="Calibri" w:cs="Calibri"/>
          <w:bCs/>
          <w:sz w:val="20"/>
          <w:szCs w:val="20"/>
          <w:lang w:eastAsia="zh-CN"/>
        </w:rPr>
        <w:t xml:space="preserve">       </w:t>
      </w:r>
    </w:p>
    <w:p w14:paraId="3D0CFE6C" w14:textId="77777777" w:rsidR="00237C3A" w:rsidRPr="007E011C" w:rsidRDefault="00237C3A" w:rsidP="00237C3A">
      <w:pPr>
        <w:spacing w:line="240" w:lineRule="atLeast"/>
        <w:rPr>
          <w:rFonts w:ascii="Calibri" w:eastAsia="SimSun" w:hAnsi="Calibri" w:cs="Calibri"/>
          <w:bCs/>
          <w:sz w:val="20"/>
          <w:szCs w:val="20"/>
          <w:lang w:eastAsia="zh-CN"/>
        </w:rPr>
      </w:pPr>
      <w:r w:rsidRPr="007E011C">
        <w:rPr>
          <w:rFonts w:ascii="Calibri" w:hAnsi="Calibri" w:cs="Calibri"/>
          <w:sz w:val="20"/>
          <w:szCs w:val="20"/>
        </w:rPr>
        <w:t>D</w:t>
      </w:r>
      <w:r w:rsidRPr="007E011C">
        <w:rPr>
          <w:rFonts w:ascii="Calibri" w:eastAsia="SimSun" w:hAnsi="Calibri" w:cs="Calibri"/>
          <w:sz w:val="20"/>
          <w:szCs w:val="20"/>
          <w:lang w:eastAsia="zh-CN"/>
        </w:rPr>
        <w:t>4</w:t>
      </w:r>
      <w:r w:rsidRPr="007E011C">
        <w:rPr>
          <w:rFonts w:ascii="Calibri" w:hAnsi="Calibri" w:cs="Calibri"/>
          <w:sz w:val="20"/>
          <w:szCs w:val="20"/>
        </w:rPr>
        <w:t xml:space="preserve">: </w:t>
      </w:r>
      <w:r w:rsidRPr="007E011C">
        <w:rPr>
          <w:rFonts w:ascii="Calibri" w:hAnsi="Calibri" w:cs="Calibri"/>
          <w:bCs/>
          <w:sz w:val="20"/>
          <w:szCs w:val="20"/>
        </w:rPr>
        <w:t>Wall Mount Hole</w:t>
      </w:r>
    </w:p>
    <w:p w14:paraId="36895CC9" w14:textId="77777777" w:rsidR="00237C3A" w:rsidRPr="007E011C" w:rsidRDefault="00237C3A" w:rsidP="00237C3A">
      <w:pPr>
        <w:spacing w:line="240" w:lineRule="atLeast"/>
        <w:rPr>
          <w:rFonts w:ascii="Calibri" w:eastAsia="SimSun" w:hAnsi="Calibri" w:cs="Calibri"/>
          <w:bCs/>
          <w:sz w:val="20"/>
          <w:szCs w:val="20"/>
          <w:lang w:eastAsia="zh-CN"/>
        </w:rPr>
      </w:pPr>
      <w:r w:rsidRPr="007E011C">
        <w:rPr>
          <w:rFonts w:ascii="Calibri" w:eastAsia="SimSun" w:hAnsi="Calibri" w:cs="Calibri"/>
          <w:bCs/>
          <w:sz w:val="20"/>
          <w:szCs w:val="20"/>
          <w:lang w:eastAsia="zh-CN"/>
        </w:rPr>
        <w:t>D5: “RESET” button</w:t>
      </w:r>
      <w:r w:rsidRPr="007E011C">
        <w:rPr>
          <w:rFonts w:ascii="Calibri" w:hAnsi="Calibri" w:cs="Calibri"/>
          <w:bCs/>
          <w:sz w:val="20"/>
          <w:szCs w:val="20"/>
        </w:rPr>
        <w:t xml:space="preserve"> </w:t>
      </w:r>
    </w:p>
    <w:p w14:paraId="4EB965E8" w14:textId="77777777" w:rsidR="00237C3A" w:rsidRPr="007E011C" w:rsidRDefault="00237C3A" w:rsidP="00237C3A">
      <w:pPr>
        <w:spacing w:line="240" w:lineRule="atLeast"/>
        <w:rPr>
          <w:rFonts w:ascii="Calibri" w:eastAsia="SimSun" w:hAnsi="Calibri" w:cs="Calibri"/>
          <w:bCs/>
          <w:sz w:val="20"/>
          <w:szCs w:val="20"/>
          <w:lang w:eastAsia="zh-CN"/>
        </w:rPr>
      </w:pPr>
      <w:r w:rsidRPr="007E011C">
        <w:rPr>
          <w:rFonts w:ascii="Calibri" w:hAnsi="Calibri" w:cs="Calibri"/>
          <w:bCs/>
          <w:sz w:val="20"/>
          <w:szCs w:val="20"/>
        </w:rPr>
        <w:t>D</w:t>
      </w:r>
      <w:r w:rsidRPr="007E011C">
        <w:rPr>
          <w:rFonts w:ascii="Calibri" w:eastAsia="SimSun" w:hAnsi="Calibri" w:cs="Calibri"/>
          <w:bCs/>
          <w:sz w:val="20"/>
          <w:szCs w:val="20"/>
          <w:lang w:eastAsia="zh-CN"/>
        </w:rPr>
        <w:t>6</w:t>
      </w:r>
      <w:r w:rsidRPr="007E011C">
        <w:rPr>
          <w:rFonts w:ascii="Calibri" w:hAnsi="Calibri" w:cs="Calibri"/>
          <w:bCs/>
          <w:sz w:val="20"/>
          <w:szCs w:val="20"/>
        </w:rPr>
        <w:t xml:space="preserve">: </w:t>
      </w:r>
      <w:r w:rsidRPr="007E011C">
        <w:rPr>
          <w:rFonts w:ascii="Calibri" w:hAnsi="Calibri" w:cs="Calibri"/>
          <w:sz w:val="20"/>
          <w:szCs w:val="20"/>
        </w:rPr>
        <w:t>°C/°F” button</w:t>
      </w:r>
      <w:r w:rsidRPr="007E011C">
        <w:rPr>
          <w:rFonts w:ascii="Calibri" w:hAnsi="Calibri" w:cs="Calibri"/>
          <w:bCs/>
          <w:sz w:val="20"/>
          <w:szCs w:val="20"/>
        </w:rPr>
        <w:t xml:space="preserve"> </w:t>
      </w:r>
    </w:p>
    <w:p w14:paraId="39875BC9" w14:textId="77777777" w:rsidR="00237C3A" w:rsidRPr="007E011C" w:rsidRDefault="00237C3A" w:rsidP="00237C3A">
      <w:pPr>
        <w:spacing w:line="240" w:lineRule="atLeast"/>
        <w:rPr>
          <w:rFonts w:ascii="Calibri" w:eastAsia="SimSun" w:hAnsi="Calibri" w:cs="Calibri"/>
          <w:bCs/>
          <w:sz w:val="20"/>
          <w:szCs w:val="20"/>
          <w:lang w:eastAsia="zh-CN"/>
        </w:rPr>
      </w:pPr>
      <w:r w:rsidRPr="007E011C">
        <w:rPr>
          <w:rFonts w:ascii="Calibri" w:eastAsia="SimSun" w:hAnsi="Calibri" w:cs="Calibri"/>
          <w:bCs/>
          <w:sz w:val="20"/>
          <w:szCs w:val="20"/>
          <w:lang w:eastAsia="zh-CN"/>
        </w:rPr>
        <w:t>D7: Stand</w:t>
      </w:r>
    </w:p>
    <w:p w14:paraId="18D8F415" w14:textId="77777777" w:rsidR="00237C3A" w:rsidRPr="007E011C" w:rsidRDefault="00237C3A" w:rsidP="00237C3A">
      <w:pPr>
        <w:spacing w:line="240" w:lineRule="atLeast"/>
        <w:rPr>
          <w:rFonts w:ascii="Calibri" w:hAnsi="Calibri" w:cs="Calibri"/>
          <w:bCs/>
          <w:color w:val="000000"/>
          <w:sz w:val="20"/>
          <w:szCs w:val="20"/>
        </w:rPr>
        <w:sectPr w:rsidR="00237C3A" w:rsidRPr="007E011C" w:rsidSect="00CA3287">
          <w:type w:val="continuous"/>
          <w:pgSz w:w="11906" w:h="16838"/>
          <w:pgMar w:top="1440" w:right="1800" w:bottom="1440" w:left="1800" w:header="851" w:footer="992" w:gutter="0"/>
          <w:cols w:num="2" w:space="425"/>
          <w:docGrid w:type="lines" w:linePitch="360"/>
        </w:sectPr>
      </w:pPr>
    </w:p>
    <w:p w14:paraId="561876BC" w14:textId="77777777" w:rsidR="00237C3A" w:rsidRPr="007E011C" w:rsidRDefault="00237C3A" w:rsidP="00237C3A">
      <w:pPr>
        <w:spacing w:line="240" w:lineRule="atLeast"/>
        <w:rPr>
          <w:rFonts w:ascii="Calibri" w:hAnsi="Calibri" w:cs="Calibri"/>
          <w:bCs/>
          <w:color w:val="000000"/>
          <w:sz w:val="20"/>
          <w:szCs w:val="20"/>
        </w:rPr>
        <w:sectPr w:rsidR="00237C3A" w:rsidRPr="007E011C" w:rsidSect="00516256">
          <w:type w:val="continuous"/>
          <w:pgSz w:w="11906" w:h="16838"/>
          <w:pgMar w:top="1440" w:right="1800" w:bottom="1440" w:left="1800" w:header="851" w:footer="992" w:gutter="0"/>
          <w:cols w:num="2" w:space="425"/>
          <w:docGrid w:type="lines" w:linePitch="360"/>
        </w:sectPr>
      </w:pPr>
    </w:p>
    <w:p w14:paraId="038FF17A" w14:textId="77777777" w:rsidR="00237C3A" w:rsidRPr="007E011C" w:rsidRDefault="00237C3A" w:rsidP="00237C3A">
      <w:pPr>
        <w:spacing w:line="240" w:lineRule="atLeast"/>
        <w:rPr>
          <w:rFonts w:ascii="Calibri" w:hAnsi="Calibri" w:cs="Calibri"/>
          <w:b/>
          <w:bCs/>
          <w:sz w:val="20"/>
          <w:szCs w:val="20"/>
        </w:rPr>
      </w:pPr>
      <w:r w:rsidRPr="007E011C">
        <w:rPr>
          <w:rFonts w:ascii="Calibri" w:eastAsia="SimSun" w:hAnsi="Calibri" w:cs="Calibri"/>
          <w:b/>
          <w:bCs/>
          <w:sz w:val="20"/>
          <w:szCs w:val="20"/>
          <w:lang w:eastAsia="zh-CN"/>
        </w:rPr>
        <w:t>4</w:t>
      </w:r>
      <w:r w:rsidRPr="007E011C">
        <w:rPr>
          <w:rFonts w:ascii="Calibri" w:hAnsi="Calibri" w:cs="Calibri"/>
          <w:b/>
          <w:bCs/>
          <w:sz w:val="20"/>
          <w:szCs w:val="20"/>
        </w:rPr>
        <w:t>. Getting Started:</w:t>
      </w:r>
    </w:p>
    <w:p w14:paraId="442F8D5E" w14:textId="77777777" w:rsidR="00237C3A" w:rsidRPr="007E011C" w:rsidRDefault="00237C3A" w:rsidP="00237C3A">
      <w:pPr>
        <w:spacing w:line="240" w:lineRule="atLeast"/>
        <w:rPr>
          <w:rFonts w:ascii="Calibri" w:hAnsi="Calibri" w:cs="Calibri"/>
          <w:b/>
          <w:bCs/>
          <w:sz w:val="20"/>
          <w:szCs w:val="20"/>
        </w:rPr>
      </w:pPr>
      <w:r w:rsidRPr="007E011C">
        <w:rPr>
          <w:rFonts w:ascii="Calibri" w:hAnsi="Calibri" w:cs="Calibri"/>
          <w:b/>
          <w:bCs/>
          <w:sz w:val="20"/>
          <w:szCs w:val="20"/>
        </w:rPr>
        <w:t>4.1 Main Unit:</w:t>
      </w:r>
    </w:p>
    <w:p w14:paraId="6F4F23E4" w14:textId="77777777" w:rsidR="00237C3A" w:rsidRPr="007E011C" w:rsidRDefault="00237C3A" w:rsidP="00237C3A">
      <w:pPr>
        <w:widowControl w:val="0"/>
        <w:numPr>
          <w:ilvl w:val="0"/>
          <w:numId w:val="3"/>
        </w:numPr>
        <w:tabs>
          <w:tab w:val="left" w:pos="360"/>
        </w:tabs>
        <w:spacing w:after="0" w:line="240" w:lineRule="atLeast"/>
        <w:jc w:val="both"/>
        <w:rPr>
          <w:rFonts w:ascii="Calibri" w:eastAsia="MS Gothic" w:hAnsi="Calibri" w:cs="Calibri"/>
          <w:sz w:val="20"/>
          <w:szCs w:val="20"/>
        </w:rPr>
      </w:pPr>
      <w:r w:rsidRPr="007E011C">
        <w:rPr>
          <w:rFonts w:ascii="Calibri" w:hAnsi="Calibri" w:cs="Calibri"/>
          <w:sz w:val="20"/>
          <w:szCs w:val="20"/>
        </w:rPr>
        <w:t>O</w:t>
      </w:r>
      <w:r w:rsidRPr="007E011C">
        <w:rPr>
          <w:rFonts w:ascii="Calibri" w:eastAsia="MS Gothic" w:hAnsi="Calibri" w:cs="Calibri"/>
          <w:sz w:val="20"/>
          <w:szCs w:val="20"/>
        </w:rPr>
        <w:t>pen main unit battery compartment cover [C2]</w:t>
      </w:r>
    </w:p>
    <w:p w14:paraId="4A20CC60" w14:textId="77777777" w:rsidR="00237C3A" w:rsidRPr="007E011C" w:rsidRDefault="00237C3A" w:rsidP="00237C3A">
      <w:pPr>
        <w:widowControl w:val="0"/>
        <w:numPr>
          <w:ilvl w:val="0"/>
          <w:numId w:val="3"/>
        </w:numPr>
        <w:tabs>
          <w:tab w:val="left" w:pos="360"/>
        </w:tabs>
        <w:spacing w:after="0" w:line="240" w:lineRule="atLeast"/>
        <w:jc w:val="both"/>
        <w:rPr>
          <w:rFonts w:ascii="Calibri" w:hAnsi="Calibri" w:cs="Calibri"/>
          <w:sz w:val="20"/>
          <w:szCs w:val="20"/>
        </w:rPr>
      </w:pPr>
      <w:r w:rsidRPr="007E011C">
        <w:rPr>
          <w:rFonts w:ascii="Calibri" w:eastAsia="MS Gothic" w:hAnsi="Calibri" w:cs="Calibri"/>
          <w:sz w:val="20"/>
          <w:szCs w:val="20"/>
        </w:rPr>
        <w:tab/>
      </w:r>
      <w:r w:rsidRPr="007E011C">
        <w:rPr>
          <w:rFonts w:ascii="Calibri" w:hAnsi="Calibri" w:cs="Calibri"/>
          <w:sz w:val="20"/>
          <w:szCs w:val="20"/>
        </w:rPr>
        <w:t xml:space="preserve">Insert </w:t>
      </w:r>
      <w:r w:rsidRPr="007E011C">
        <w:rPr>
          <w:rFonts w:ascii="Calibri" w:eastAsia="SimSun" w:hAnsi="Calibri" w:cs="Calibri"/>
          <w:sz w:val="20"/>
          <w:szCs w:val="20"/>
          <w:lang w:eastAsia="zh-CN"/>
        </w:rPr>
        <w:t>6</w:t>
      </w:r>
      <w:r w:rsidRPr="007E011C">
        <w:rPr>
          <w:rFonts w:ascii="Calibri" w:hAnsi="Calibri" w:cs="Calibri"/>
          <w:sz w:val="20"/>
          <w:szCs w:val="20"/>
        </w:rPr>
        <w:t xml:space="preserve"> x </w:t>
      </w:r>
      <w:r w:rsidRPr="007E011C">
        <w:rPr>
          <w:rFonts w:ascii="Calibri" w:eastAsia="SimSun" w:hAnsi="Calibri" w:cs="Calibri"/>
          <w:sz w:val="20"/>
          <w:szCs w:val="20"/>
          <w:lang w:eastAsia="zh-CN"/>
        </w:rPr>
        <w:t>AA size</w:t>
      </w:r>
      <w:r w:rsidRPr="007E011C">
        <w:rPr>
          <w:rFonts w:ascii="Calibri" w:hAnsi="Calibri" w:cs="Calibri"/>
          <w:sz w:val="20"/>
          <w:szCs w:val="20"/>
        </w:rPr>
        <w:t xml:space="preserve"> batteries observing polarity [ “+” and“ –“ marks]</w:t>
      </w:r>
    </w:p>
    <w:p w14:paraId="674D641A" w14:textId="77777777" w:rsidR="00237C3A" w:rsidRPr="007E011C" w:rsidRDefault="00237C3A" w:rsidP="00237C3A">
      <w:pPr>
        <w:widowControl w:val="0"/>
        <w:numPr>
          <w:ilvl w:val="0"/>
          <w:numId w:val="3"/>
        </w:numPr>
        <w:tabs>
          <w:tab w:val="left" w:pos="360"/>
        </w:tabs>
        <w:spacing w:after="0" w:line="240" w:lineRule="atLeast"/>
        <w:jc w:val="both"/>
        <w:rPr>
          <w:rFonts w:ascii="Calibri" w:eastAsia="MS Gothic" w:hAnsi="Calibri" w:cs="Calibri"/>
          <w:sz w:val="20"/>
          <w:szCs w:val="20"/>
        </w:rPr>
      </w:pPr>
      <w:r w:rsidRPr="007E011C">
        <w:rPr>
          <w:rFonts w:ascii="Calibri" w:eastAsia="MS Gothic" w:hAnsi="Calibri" w:cs="Calibri"/>
          <w:sz w:val="20"/>
          <w:szCs w:val="20"/>
        </w:rPr>
        <w:tab/>
        <w:t>Replace main unit battery compartment cover [C2]</w:t>
      </w:r>
    </w:p>
    <w:p w14:paraId="1F06227F" w14:textId="77777777" w:rsidR="00237C3A" w:rsidRPr="007E011C" w:rsidRDefault="00237C3A" w:rsidP="00237C3A">
      <w:pPr>
        <w:tabs>
          <w:tab w:val="left" w:pos="360"/>
        </w:tabs>
        <w:spacing w:line="240" w:lineRule="atLeast"/>
        <w:rPr>
          <w:rFonts w:ascii="Calibri" w:hAnsi="Calibri" w:cs="Calibri"/>
          <w:sz w:val="20"/>
          <w:szCs w:val="20"/>
        </w:rPr>
      </w:pPr>
    </w:p>
    <w:p w14:paraId="49662EF0" w14:textId="77777777" w:rsidR="00237C3A" w:rsidRPr="007E011C" w:rsidRDefault="00237C3A" w:rsidP="00237C3A">
      <w:pPr>
        <w:tabs>
          <w:tab w:val="left" w:pos="360"/>
        </w:tabs>
        <w:spacing w:line="240" w:lineRule="atLeast"/>
        <w:rPr>
          <w:rFonts w:ascii="Calibri" w:hAnsi="Calibri" w:cs="Calibri"/>
          <w:b/>
          <w:sz w:val="20"/>
          <w:szCs w:val="20"/>
        </w:rPr>
      </w:pPr>
      <w:r w:rsidRPr="007E011C">
        <w:rPr>
          <w:rFonts w:ascii="Calibri" w:hAnsi="Calibri" w:cs="Calibri"/>
          <w:b/>
          <w:sz w:val="20"/>
          <w:szCs w:val="20"/>
        </w:rPr>
        <w:t>4.2 Outdoor Thermo Sensor</w:t>
      </w:r>
    </w:p>
    <w:p w14:paraId="70238DFE" w14:textId="77777777" w:rsidR="00237C3A" w:rsidRPr="007E011C" w:rsidRDefault="00237C3A" w:rsidP="00237C3A">
      <w:pPr>
        <w:widowControl w:val="0"/>
        <w:numPr>
          <w:ilvl w:val="0"/>
          <w:numId w:val="3"/>
        </w:numPr>
        <w:spacing w:after="0" w:line="240" w:lineRule="atLeast"/>
        <w:jc w:val="both"/>
        <w:rPr>
          <w:rFonts w:ascii="Calibri" w:hAnsi="Calibri" w:cs="Calibri"/>
          <w:bCs/>
          <w:sz w:val="20"/>
          <w:szCs w:val="20"/>
        </w:rPr>
      </w:pPr>
      <w:r w:rsidRPr="007E011C">
        <w:rPr>
          <w:rFonts w:ascii="Calibri" w:hAnsi="Calibri" w:cs="Calibri"/>
          <w:color w:val="000000"/>
          <w:sz w:val="20"/>
          <w:szCs w:val="20"/>
        </w:rPr>
        <w:t xml:space="preserve">Battery compartment (D3) of outdoor sensor is locating behind the back cover. </w:t>
      </w:r>
    </w:p>
    <w:p w14:paraId="1F0B3D31" w14:textId="77777777" w:rsidR="00237C3A" w:rsidRPr="007E011C" w:rsidRDefault="00237C3A" w:rsidP="00237C3A">
      <w:pPr>
        <w:widowControl w:val="0"/>
        <w:numPr>
          <w:ilvl w:val="0"/>
          <w:numId w:val="3"/>
        </w:numPr>
        <w:tabs>
          <w:tab w:val="left" w:pos="360"/>
        </w:tabs>
        <w:spacing w:after="0" w:line="240" w:lineRule="atLeast"/>
        <w:jc w:val="both"/>
        <w:rPr>
          <w:rFonts w:ascii="Calibri" w:hAnsi="Calibri" w:cs="Calibri"/>
          <w:b/>
          <w:bCs/>
          <w:sz w:val="20"/>
          <w:szCs w:val="20"/>
        </w:rPr>
      </w:pPr>
      <w:r w:rsidRPr="007E011C">
        <w:rPr>
          <w:rFonts w:ascii="Calibri" w:hAnsi="Calibri" w:cs="Calibri"/>
          <w:sz w:val="20"/>
          <w:szCs w:val="20"/>
        </w:rPr>
        <w:t>Insert 2 x AA</w:t>
      </w:r>
      <w:r w:rsidRPr="007E011C">
        <w:rPr>
          <w:rFonts w:ascii="Calibri" w:eastAsia="SimSun" w:hAnsi="Calibri" w:cs="Calibri"/>
          <w:sz w:val="20"/>
          <w:szCs w:val="20"/>
          <w:lang w:eastAsia="zh-CN"/>
        </w:rPr>
        <w:t>A</w:t>
      </w:r>
      <w:r w:rsidRPr="007E011C">
        <w:rPr>
          <w:rFonts w:ascii="Calibri" w:hAnsi="Calibri" w:cs="Calibri"/>
          <w:sz w:val="20"/>
          <w:szCs w:val="20"/>
        </w:rPr>
        <w:t xml:space="preserve"> batteries observing polarity [ “+” and “–“ marks]</w:t>
      </w:r>
    </w:p>
    <w:p w14:paraId="0D373448" w14:textId="77777777" w:rsidR="00237C3A" w:rsidRPr="007E011C" w:rsidRDefault="00237C3A" w:rsidP="00237C3A">
      <w:pPr>
        <w:tabs>
          <w:tab w:val="left" w:pos="360"/>
        </w:tabs>
        <w:spacing w:line="240" w:lineRule="atLeast"/>
        <w:ind w:left="420"/>
        <w:jc w:val="both"/>
        <w:rPr>
          <w:rFonts w:ascii="Calibri" w:eastAsia="SimSun" w:hAnsi="Calibri" w:cs="Calibri"/>
          <w:sz w:val="20"/>
          <w:szCs w:val="20"/>
          <w:lang w:eastAsia="zh-CN"/>
        </w:rPr>
      </w:pPr>
    </w:p>
    <w:p w14:paraId="19DD5978" w14:textId="77777777" w:rsidR="00237C3A" w:rsidRPr="007E011C" w:rsidRDefault="00237C3A" w:rsidP="00237C3A">
      <w:pPr>
        <w:tabs>
          <w:tab w:val="left" w:pos="360"/>
        </w:tabs>
        <w:spacing w:line="240" w:lineRule="atLeast"/>
        <w:ind w:left="420"/>
        <w:jc w:val="both"/>
        <w:rPr>
          <w:rFonts w:ascii="Calibri" w:eastAsia="SimSun" w:hAnsi="Calibri" w:cs="Calibri"/>
          <w:sz w:val="20"/>
          <w:szCs w:val="20"/>
          <w:lang w:eastAsia="zh-CN"/>
        </w:rPr>
      </w:pPr>
    </w:p>
    <w:p w14:paraId="5BBE039E" w14:textId="77777777" w:rsidR="00237C3A" w:rsidRPr="007E011C" w:rsidRDefault="00237C3A" w:rsidP="00237C3A">
      <w:pPr>
        <w:tabs>
          <w:tab w:val="left" w:pos="360"/>
        </w:tabs>
        <w:spacing w:line="240" w:lineRule="atLeast"/>
        <w:ind w:left="420"/>
        <w:jc w:val="both"/>
        <w:rPr>
          <w:rFonts w:ascii="Calibri" w:eastAsia="SimSun" w:hAnsi="Calibri" w:cs="Calibri"/>
          <w:sz w:val="20"/>
          <w:szCs w:val="20"/>
          <w:lang w:eastAsia="zh-CN"/>
        </w:rPr>
      </w:pPr>
    </w:p>
    <w:p w14:paraId="239DB8FD" w14:textId="77777777" w:rsidR="00237C3A" w:rsidRPr="007E011C" w:rsidRDefault="00237C3A" w:rsidP="00237C3A">
      <w:pPr>
        <w:spacing w:line="240" w:lineRule="atLeast"/>
        <w:ind w:leftChars="-171" w:left="-376" w:firstLineChars="98" w:firstLine="196"/>
        <w:rPr>
          <w:rFonts w:ascii="Calibri" w:hAnsi="Calibri" w:cs="Calibri"/>
          <w:b/>
          <w:bCs/>
          <w:sz w:val="20"/>
          <w:szCs w:val="20"/>
        </w:rPr>
      </w:pPr>
      <w:r w:rsidRPr="007E011C">
        <w:rPr>
          <w:rFonts w:ascii="Calibri" w:hAnsi="Calibri" w:cs="Calibri"/>
          <w:b/>
          <w:sz w:val="20"/>
          <w:szCs w:val="20"/>
        </w:rPr>
        <w:t xml:space="preserve">5. </w:t>
      </w:r>
      <w:r w:rsidRPr="007E011C">
        <w:rPr>
          <w:rFonts w:ascii="Calibri" w:hAnsi="Calibri" w:cs="Calibri"/>
          <w:b/>
          <w:bCs/>
          <w:sz w:val="20"/>
          <w:szCs w:val="20"/>
        </w:rPr>
        <w:t>Installation</w:t>
      </w:r>
    </w:p>
    <w:p w14:paraId="74CE8DA9" w14:textId="77777777" w:rsidR="00237C3A" w:rsidRPr="007E011C" w:rsidRDefault="00237C3A" w:rsidP="00237C3A">
      <w:pPr>
        <w:spacing w:line="240" w:lineRule="atLeast"/>
        <w:ind w:leftChars="-86" w:left="-189" w:firstLineChars="49" w:firstLine="98"/>
        <w:rPr>
          <w:rFonts w:ascii="Calibri" w:hAnsi="Calibri" w:cs="Calibri"/>
          <w:b/>
          <w:sz w:val="20"/>
          <w:szCs w:val="20"/>
        </w:rPr>
      </w:pPr>
      <w:r w:rsidRPr="007E011C">
        <w:rPr>
          <w:rFonts w:ascii="Calibri" w:hAnsi="Calibri" w:cs="Calibri"/>
          <w:b/>
          <w:sz w:val="20"/>
          <w:szCs w:val="20"/>
        </w:rPr>
        <w:t>5</w:t>
      </w:r>
      <w:r w:rsidRPr="007E011C">
        <w:rPr>
          <w:rFonts w:ascii="Calibri" w:eastAsia="MS Gothic" w:hAnsi="Calibri" w:cs="Calibri"/>
          <w:b/>
          <w:sz w:val="20"/>
          <w:szCs w:val="20"/>
        </w:rPr>
        <w:t xml:space="preserve">.1 </w:t>
      </w:r>
      <w:r w:rsidRPr="007E011C">
        <w:rPr>
          <w:rFonts w:ascii="Calibri" w:hAnsi="Calibri" w:cs="Calibri"/>
          <w:b/>
          <w:sz w:val="20"/>
          <w:szCs w:val="20"/>
        </w:rPr>
        <w:t>Main Unit</w:t>
      </w:r>
    </w:p>
    <w:p w14:paraId="331D7EBC" w14:textId="77777777" w:rsidR="00237C3A" w:rsidRPr="007E011C" w:rsidRDefault="00237C3A" w:rsidP="00237C3A">
      <w:pPr>
        <w:spacing w:line="240" w:lineRule="atLeast"/>
        <w:ind w:left="360"/>
        <w:rPr>
          <w:rFonts w:ascii="Calibri" w:eastAsia="MS Gothic" w:hAnsi="Calibri" w:cs="Calibri"/>
          <w:sz w:val="20"/>
          <w:szCs w:val="20"/>
        </w:rPr>
      </w:pPr>
      <w:r w:rsidRPr="007E011C">
        <w:rPr>
          <w:rFonts w:ascii="Calibri" w:eastAsia="MS Gothic" w:hAnsi="Calibri" w:cs="Calibri"/>
          <w:sz w:val="20"/>
          <w:szCs w:val="20"/>
        </w:rPr>
        <w:t xml:space="preserve">The </w:t>
      </w:r>
      <w:r w:rsidRPr="007E011C">
        <w:rPr>
          <w:rFonts w:ascii="Calibri" w:hAnsi="Calibri" w:cs="Calibri"/>
          <w:sz w:val="20"/>
          <w:szCs w:val="20"/>
        </w:rPr>
        <w:t>main unit</w:t>
      </w:r>
      <w:r w:rsidRPr="007E011C">
        <w:rPr>
          <w:rFonts w:ascii="Calibri" w:eastAsia="MS Gothic" w:hAnsi="Calibri" w:cs="Calibri"/>
          <w:sz w:val="20"/>
          <w:szCs w:val="20"/>
        </w:rPr>
        <w:t xml:space="preserve"> can be placed onto any flat surface</w:t>
      </w:r>
      <w:r w:rsidRPr="007E011C">
        <w:rPr>
          <w:rFonts w:ascii="Calibri" w:hAnsi="Calibri" w:cs="Calibri"/>
          <w:sz w:val="20"/>
          <w:szCs w:val="20"/>
        </w:rPr>
        <w:t xml:space="preserve"> (C3) by stand</w:t>
      </w:r>
      <w:r w:rsidRPr="007E011C">
        <w:rPr>
          <w:rFonts w:ascii="Calibri" w:eastAsia="MS Gothic" w:hAnsi="Calibri" w:cs="Calibri"/>
          <w:sz w:val="20"/>
          <w:szCs w:val="20"/>
        </w:rPr>
        <w:t>, or wall mounted by the hanging hole</w:t>
      </w:r>
      <w:r w:rsidRPr="007E011C">
        <w:rPr>
          <w:rFonts w:ascii="Calibri" w:hAnsi="Calibri" w:cs="Calibri"/>
          <w:sz w:val="20"/>
          <w:szCs w:val="20"/>
        </w:rPr>
        <w:t xml:space="preserve"> (C1)</w:t>
      </w:r>
      <w:r w:rsidRPr="007E011C">
        <w:rPr>
          <w:rFonts w:ascii="Calibri" w:eastAsia="MS Gothic" w:hAnsi="Calibri" w:cs="Calibri"/>
          <w:sz w:val="20"/>
          <w:szCs w:val="20"/>
        </w:rPr>
        <w:t xml:space="preserve"> at the back of the unit. </w:t>
      </w:r>
    </w:p>
    <w:p w14:paraId="0D93D355" w14:textId="77777777" w:rsidR="00237C3A" w:rsidRPr="007E011C" w:rsidRDefault="00237C3A" w:rsidP="00237C3A">
      <w:pPr>
        <w:spacing w:line="240" w:lineRule="atLeast"/>
        <w:ind w:leftChars="-86" w:left="-189" w:firstLineChars="49" w:firstLine="98"/>
        <w:rPr>
          <w:rFonts w:ascii="Calibri" w:eastAsia="MS Gothic" w:hAnsi="Calibri" w:cs="Calibri"/>
          <w:b/>
          <w:sz w:val="20"/>
          <w:szCs w:val="20"/>
        </w:rPr>
      </w:pPr>
      <w:r w:rsidRPr="007E011C">
        <w:rPr>
          <w:rFonts w:ascii="Calibri" w:hAnsi="Calibri" w:cs="Calibri"/>
          <w:b/>
          <w:sz w:val="20"/>
          <w:szCs w:val="20"/>
        </w:rPr>
        <w:t>5</w:t>
      </w:r>
      <w:r w:rsidRPr="007E011C">
        <w:rPr>
          <w:rFonts w:ascii="Calibri" w:eastAsia="MS Gothic" w:hAnsi="Calibri" w:cs="Calibri"/>
          <w:b/>
          <w:sz w:val="20"/>
          <w:szCs w:val="20"/>
        </w:rPr>
        <w:t>.2 Outdoor</w:t>
      </w:r>
      <w:r w:rsidRPr="007E011C">
        <w:rPr>
          <w:rFonts w:ascii="Calibri" w:hAnsi="Calibri" w:cs="Calibri"/>
          <w:b/>
          <w:sz w:val="20"/>
          <w:szCs w:val="20"/>
        </w:rPr>
        <w:t xml:space="preserve"> Thermo</w:t>
      </w:r>
      <w:r w:rsidRPr="007E011C">
        <w:rPr>
          <w:rFonts w:ascii="Calibri" w:eastAsia="MS Gothic" w:hAnsi="Calibri" w:cs="Calibri"/>
          <w:b/>
          <w:sz w:val="20"/>
          <w:szCs w:val="20"/>
        </w:rPr>
        <w:t xml:space="preserve"> sensor</w:t>
      </w:r>
    </w:p>
    <w:p w14:paraId="7B1F1FF8" w14:textId="77777777" w:rsidR="00237C3A" w:rsidRPr="007E011C" w:rsidRDefault="00237C3A" w:rsidP="00237C3A">
      <w:pPr>
        <w:autoSpaceDE w:val="0"/>
        <w:autoSpaceDN w:val="0"/>
        <w:adjustRightInd w:val="0"/>
        <w:spacing w:line="240" w:lineRule="atLeast"/>
        <w:ind w:left="360"/>
        <w:outlineLvl w:val="0"/>
        <w:rPr>
          <w:rFonts w:ascii="Calibri" w:hAnsi="Calibri" w:cs="Calibri"/>
          <w:sz w:val="20"/>
          <w:szCs w:val="20"/>
        </w:rPr>
      </w:pPr>
      <w:r w:rsidRPr="007E011C">
        <w:rPr>
          <w:rFonts w:ascii="Calibri" w:hAnsi="Calibri" w:cs="Calibri"/>
          <w:sz w:val="20"/>
          <w:szCs w:val="20"/>
        </w:rPr>
        <w:t xml:space="preserve">The remote sensor should be securely mounted onto a horizontal surface. </w:t>
      </w:r>
    </w:p>
    <w:p w14:paraId="741A60DB" w14:textId="77777777" w:rsidR="00237C3A" w:rsidRPr="007E011C" w:rsidRDefault="00237C3A" w:rsidP="00237C3A">
      <w:pPr>
        <w:autoSpaceDE w:val="0"/>
        <w:autoSpaceDN w:val="0"/>
        <w:adjustRightInd w:val="0"/>
        <w:spacing w:line="240" w:lineRule="atLeast"/>
        <w:ind w:leftChars="144" w:left="317"/>
        <w:rPr>
          <w:rFonts w:ascii="Calibri" w:eastAsia="SimSun" w:hAnsi="Calibri" w:cs="Calibri"/>
          <w:sz w:val="20"/>
          <w:szCs w:val="20"/>
          <w:lang w:eastAsia="zh-CN"/>
        </w:rPr>
      </w:pPr>
      <w:r w:rsidRPr="007E011C">
        <w:rPr>
          <w:rFonts w:ascii="Calibri" w:hAnsi="Calibri" w:cs="Calibri"/>
          <w:b/>
          <w:bCs/>
          <w:sz w:val="20"/>
          <w:szCs w:val="20"/>
        </w:rPr>
        <w:t xml:space="preserve">Note: </w:t>
      </w:r>
      <w:r w:rsidRPr="007E011C">
        <w:rPr>
          <w:rFonts w:ascii="Calibri" w:hAnsi="Calibri" w:cs="Calibri"/>
          <w:sz w:val="20"/>
          <w:szCs w:val="20"/>
        </w:rPr>
        <w:t xml:space="preserve">Transmissions between receiver and transmitter can reach up to </w:t>
      </w:r>
      <w:r w:rsidRPr="007E011C">
        <w:rPr>
          <w:rFonts w:ascii="Calibri" w:eastAsia="SimSun" w:hAnsi="Calibri" w:cs="Calibri"/>
          <w:sz w:val="20"/>
          <w:szCs w:val="20"/>
          <w:lang w:eastAsia="zh-CN"/>
        </w:rPr>
        <w:t>7</w:t>
      </w:r>
      <w:r w:rsidRPr="007E011C">
        <w:rPr>
          <w:rFonts w:ascii="Calibri" w:hAnsi="Calibri" w:cs="Calibri"/>
          <w:sz w:val="20"/>
          <w:szCs w:val="20"/>
        </w:rPr>
        <w:t xml:space="preserve">0m in open area. </w:t>
      </w:r>
      <w:r w:rsidRPr="007E011C">
        <w:rPr>
          <w:rFonts w:ascii="Calibri" w:hAnsi="Calibri" w:cs="Calibri"/>
          <w:bCs/>
          <w:sz w:val="20"/>
          <w:szCs w:val="20"/>
        </w:rPr>
        <w:t xml:space="preserve"> Open Area:</w:t>
      </w:r>
      <w:r w:rsidRPr="007E011C">
        <w:rPr>
          <w:rFonts w:ascii="Calibri" w:hAnsi="Calibri" w:cs="Calibri"/>
          <w:sz w:val="20"/>
          <w:szCs w:val="20"/>
        </w:rPr>
        <w:t xml:space="preserve"> there are no interfering obstacles such as buildings, trees, vehicles, high voltage lines, etc.</w:t>
      </w:r>
    </w:p>
    <w:p w14:paraId="3302A3D3" w14:textId="77777777" w:rsidR="00237C3A" w:rsidRPr="007E011C" w:rsidRDefault="00237C3A" w:rsidP="00237C3A">
      <w:pPr>
        <w:autoSpaceDE w:val="0"/>
        <w:autoSpaceDN w:val="0"/>
        <w:adjustRightInd w:val="0"/>
        <w:spacing w:line="240" w:lineRule="atLeast"/>
        <w:ind w:leftChars="144" w:left="317"/>
        <w:rPr>
          <w:rFonts w:ascii="Calibri" w:eastAsia="SimSun" w:hAnsi="Calibri" w:cs="Calibri"/>
          <w:i/>
          <w:sz w:val="20"/>
          <w:szCs w:val="20"/>
          <w:lang w:eastAsia="zh-CN"/>
        </w:rPr>
      </w:pPr>
    </w:p>
    <w:p w14:paraId="0753AFA5" w14:textId="77777777" w:rsidR="00237C3A" w:rsidRPr="007E011C" w:rsidRDefault="00237C3A" w:rsidP="00237C3A">
      <w:pPr>
        <w:spacing w:line="240" w:lineRule="atLeast"/>
        <w:rPr>
          <w:rFonts w:ascii="Calibri" w:eastAsia="SimSun" w:hAnsi="Calibri" w:cs="Calibri"/>
          <w:b/>
          <w:color w:val="000000"/>
          <w:sz w:val="20"/>
          <w:szCs w:val="20"/>
          <w:lang w:eastAsia="zh-CN"/>
        </w:rPr>
      </w:pPr>
      <w:r w:rsidRPr="007E011C">
        <w:rPr>
          <w:rFonts w:ascii="Calibri" w:eastAsia="SimSun" w:hAnsi="Calibri" w:cs="Calibri"/>
          <w:b/>
          <w:color w:val="000000"/>
          <w:sz w:val="20"/>
          <w:szCs w:val="20"/>
          <w:lang w:eastAsia="zh-CN"/>
        </w:rPr>
        <w:t>6</w:t>
      </w:r>
      <w:r w:rsidRPr="007E011C">
        <w:rPr>
          <w:rFonts w:ascii="Calibri" w:hAnsi="Calibri" w:cs="Calibri"/>
          <w:b/>
          <w:color w:val="000000"/>
          <w:sz w:val="20"/>
          <w:szCs w:val="20"/>
        </w:rPr>
        <w:t xml:space="preserve">. </w:t>
      </w:r>
      <w:r w:rsidRPr="007E011C">
        <w:rPr>
          <w:rFonts w:ascii="Calibri" w:eastAsia="SimSun" w:hAnsi="Calibri" w:cs="Calibri"/>
          <w:b/>
          <w:color w:val="000000"/>
          <w:sz w:val="20"/>
          <w:szCs w:val="20"/>
          <w:lang w:eastAsia="zh-CN"/>
        </w:rPr>
        <w:t xml:space="preserve">RF Transmission </w:t>
      </w:r>
    </w:p>
    <w:p w14:paraId="30860630" w14:textId="7847DE85" w:rsidR="00237C3A" w:rsidRPr="007E011C" w:rsidRDefault="00237C3A" w:rsidP="00237C3A">
      <w:pPr>
        <w:widowControl w:val="0"/>
        <w:numPr>
          <w:ilvl w:val="0"/>
          <w:numId w:val="11"/>
        </w:numPr>
        <w:spacing w:after="0" w:line="240" w:lineRule="atLeast"/>
        <w:jc w:val="both"/>
        <w:rPr>
          <w:rFonts w:ascii="Calibri" w:hAnsi="Calibri" w:cs="Calibri"/>
          <w:color w:val="000000"/>
          <w:sz w:val="20"/>
          <w:szCs w:val="20"/>
        </w:rPr>
      </w:pPr>
      <w:r w:rsidRPr="007E011C">
        <w:rPr>
          <w:rFonts w:ascii="Calibri" w:hAnsi="Calibri" w:cs="Calibri"/>
          <w:color w:val="000000"/>
          <w:sz w:val="20"/>
          <w:szCs w:val="20"/>
        </w:rPr>
        <w:t xml:space="preserve">The main unit automatically starts receiving transmission from outdoor thermo sensor for outdoor temperature after </w:t>
      </w:r>
      <w:r w:rsidRPr="007E011C">
        <w:rPr>
          <w:rFonts w:ascii="Calibri" w:eastAsia="SimSun" w:hAnsi="Calibri" w:cs="Calibri"/>
          <w:color w:val="000000"/>
          <w:sz w:val="20"/>
          <w:szCs w:val="20"/>
          <w:lang w:eastAsia="zh-CN"/>
        </w:rPr>
        <w:t>batteries inserted</w:t>
      </w:r>
      <w:r w:rsidRPr="007E011C">
        <w:rPr>
          <w:rFonts w:ascii="Calibri" w:hAnsi="Calibri" w:cs="Calibri"/>
          <w:color w:val="000000"/>
          <w:sz w:val="20"/>
          <w:szCs w:val="20"/>
        </w:rPr>
        <w:t>. RF icon “</w:t>
      </w:r>
      <w:r w:rsidRPr="007E011C">
        <w:rPr>
          <w:rFonts w:ascii="Calibri" w:hAnsi="Calibri" w:cs="Calibri"/>
          <w:noProof/>
          <w:color w:val="000000"/>
          <w:sz w:val="20"/>
          <w:szCs w:val="20"/>
          <w:lang w:val="cs-CZ" w:eastAsia="cs-CZ"/>
        </w:rPr>
        <w:drawing>
          <wp:inline distT="0" distB="0" distL="0" distR="0" wp14:anchorId="15AE7F62" wp14:editId="779A5F53">
            <wp:extent cx="189230" cy="157480"/>
            <wp:effectExtent l="0" t="0" r="1270" b="0"/>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57480"/>
                    </a:xfrm>
                    <a:prstGeom prst="rect">
                      <a:avLst/>
                    </a:prstGeom>
                    <a:noFill/>
                    <a:ln>
                      <a:noFill/>
                    </a:ln>
                  </pic:spPr>
                </pic:pic>
              </a:graphicData>
            </a:graphic>
          </wp:inline>
        </w:drawing>
      </w:r>
      <w:r w:rsidRPr="007E011C">
        <w:rPr>
          <w:rFonts w:ascii="Calibri" w:hAnsi="Calibri" w:cs="Calibri"/>
          <w:noProof/>
          <w:color w:val="000000"/>
          <w:sz w:val="20"/>
          <w:szCs w:val="20"/>
        </w:rPr>
        <w:t>”</w:t>
      </w:r>
      <w:r w:rsidRPr="007E011C">
        <w:rPr>
          <w:rFonts w:ascii="Calibri" w:hAnsi="Calibri" w:cs="Calibri"/>
          <w:color w:val="000000"/>
          <w:sz w:val="20"/>
          <w:szCs w:val="20"/>
        </w:rPr>
        <w:t>displays on the LCD</w:t>
      </w:r>
      <w:r w:rsidRPr="007E011C">
        <w:rPr>
          <w:rFonts w:ascii="Calibri" w:eastAsia="SimSun" w:hAnsi="Calibri" w:cs="Calibri"/>
          <w:color w:val="000000"/>
          <w:sz w:val="20"/>
          <w:szCs w:val="20"/>
          <w:lang w:eastAsia="zh-CN"/>
        </w:rPr>
        <w:t>.</w:t>
      </w:r>
    </w:p>
    <w:p w14:paraId="20A83096" w14:textId="77777777" w:rsidR="00237C3A" w:rsidRPr="007E011C" w:rsidRDefault="00237C3A" w:rsidP="00237C3A">
      <w:pPr>
        <w:widowControl w:val="0"/>
        <w:numPr>
          <w:ilvl w:val="0"/>
          <w:numId w:val="11"/>
        </w:numPr>
        <w:spacing w:after="0" w:line="240" w:lineRule="atLeast"/>
        <w:jc w:val="both"/>
        <w:rPr>
          <w:rFonts w:ascii="Calibri" w:hAnsi="Calibri" w:cs="Calibri"/>
          <w:color w:val="000000"/>
          <w:sz w:val="20"/>
          <w:szCs w:val="20"/>
        </w:rPr>
      </w:pPr>
      <w:r w:rsidRPr="007E011C">
        <w:rPr>
          <w:rFonts w:ascii="Calibri" w:hAnsi="Calibri" w:cs="Calibri"/>
          <w:color w:val="000000"/>
          <w:sz w:val="20"/>
          <w:szCs w:val="20"/>
        </w:rPr>
        <w:t xml:space="preserve">The outdoor sensor will automatically transmit temperature signal to the main unit after batteries inserted. </w:t>
      </w:r>
    </w:p>
    <w:p w14:paraId="6F5CB977" w14:textId="77777777" w:rsidR="00237C3A" w:rsidRPr="007E011C" w:rsidRDefault="00237C3A" w:rsidP="00237C3A">
      <w:pPr>
        <w:widowControl w:val="0"/>
        <w:numPr>
          <w:ilvl w:val="0"/>
          <w:numId w:val="11"/>
        </w:numPr>
        <w:spacing w:after="0" w:line="240" w:lineRule="atLeast"/>
        <w:jc w:val="both"/>
        <w:rPr>
          <w:rFonts w:ascii="Calibri" w:hAnsi="Calibri" w:cs="Calibri"/>
          <w:color w:val="000000"/>
          <w:sz w:val="20"/>
          <w:szCs w:val="20"/>
        </w:rPr>
      </w:pPr>
      <w:r w:rsidRPr="007E011C">
        <w:rPr>
          <w:rFonts w:ascii="Calibri" w:hAnsi="Calibri" w:cs="Calibri"/>
          <w:color w:val="000000"/>
          <w:sz w:val="20"/>
          <w:szCs w:val="20"/>
        </w:rPr>
        <w:t>If main unit failed to receive transmission from outdoor thermo sensor in first 3 minutes after the batteries inserted</w:t>
      </w:r>
      <w:r w:rsidRPr="007E011C">
        <w:rPr>
          <w:rFonts w:ascii="Calibri" w:eastAsia="SimSun" w:hAnsi="Calibri" w:cs="Calibri"/>
          <w:color w:val="000000"/>
          <w:sz w:val="20"/>
          <w:szCs w:val="20"/>
          <w:lang w:eastAsia="zh-CN"/>
        </w:rPr>
        <w:t>,</w:t>
      </w:r>
      <w:r w:rsidRPr="007E011C">
        <w:rPr>
          <w:rFonts w:ascii="Calibri" w:hAnsi="Calibri" w:cs="Calibri"/>
          <w:color w:val="000000"/>
          <w:sz w:val="20"/>
          <w:szCs w:val="20"/>
        </w:rPr>
        <w:t xml:space="preserve"> “</w:t>
      </w:r>
      <w:r w:rsidRPr="007E011C">
        <w:rPr>
          <w:rFonts w:ascii="Calibri" w:hAnsi="Calibri" w:cs="Calibri"/>
          <w:b/>
          <w:bCs/>
          <w:color w:val="000000"/>
          <w:sz w:val="20"/>
          <w:szCs w:val="20"/>
        </w:rPr>
        <w:t>- - . –</w:t>
      </w:r>
      <w:r w:rsidRPr="007E011C">
        <w:rPr>
          <w:rFonts w:ascii="Calibri" w:hAnsi="Calibri" w:cs="Calibri"/>
          <w:color w:val="000000"/>
          <w:sz w:val="20"/>
          <w:szCs w:val="20"/>
        </w:rPr>
        <w:t>” display on the LCD</w:t>
      </w:r>
      <w:r w:rsidRPr="007E011C">
        <w:rPr>
          <w:rFonts w:ascii="Calibri" w:eastAsia="SimSun" w:hAnsi="Calibri" w:cs="Calibri"/>
          <w:color w:val="000000"/>
          <w:sz w:val="20"/>
          <w:szCs w:val="20"/>
          <w:lang w:eastAsia="zh-CN"/>
        </w:rPr>
        <w:t>.</w:t>
      </w:r>
    </w:p>
    <w:p w14:paraId="5343F54D" w14:textId="77777777" w:rsidR="00237C3A" w:rsidRPr="007E011C" w:rsidRDefault="00237C3A" w:rsidP="00237C3A">
      <w:pPr>
        <w:widowControl w:val="0"/>
        <w:numPr>
          <w:ilvl w:val="0"/>
          <w:numId w:val="11"/>
        </w:numPr>
        <w:spacing w:after="0" w:line="240" w:lineRule="atLeast"/>
        <w:jc w:val="both"/>
        <w:rPr>
          <w:rFonts w:ascii="Calibri" w:hAnsi="Calibri" w:cs="Calibri"/>
          <w:color w:val="000000"/>
          <w:sz w:val="20"/>
          <w:szCs w:val="20"/>
        </w:rPr>
      </w:pPr>
      <w:r w:rsidRPr="007E011C">
        <w:rPr>
          <w:rFonts w:ascii="Calibri" w:eastAsia="SimSun" w:hAnsi="Calibri" w:cs="Calibri"/>
          <w:color w:val="000000"/>
          <w:sz w:val="20"/>
          <w:szCs w:val="20"/>
          <w:lang w:eastAsia="zh-CN"/>
        </w:rPr>
        <w:t>H</w:t>
      </w:r>
      <w:r w:rsidRPr="007E011C">
        <w:rPr>
          <w:rFonts w:ascii="Calibri" w:hAnsi="Calibri" w:cs="Calibri"/>
          <w:color w:val="000000"/>
          <w:sz w:val="20"/>
          <w:szCs w:val="20"/>
        </w:rPr>
        <w:t xml:space="preserve">old “RF </w:t>
      </w:r>
      <w:r w:rsidRPr="007E011C">
        <w:rPr>
          <w:rFonts w:ascii="Calibri" w:eastAsia="SimSun" w:hAnsi="Calibri" w:cs="Calibri"/>
          <w:color w:val="000000"/>
          <w:sz w:val="20"/>
          <w:szCs w:val="20"/>
          <w:lang w:eastAsia="zh-CN"/>
        </w:rPr>
        <w:t>SEARCH</w:t>
      </w:r>
      <w:r w:rsidRPr="007E011C">
        <w:rPr>
          <w:rFonts w:ascii="Calibri" w:hAnsi="Calibri" w:cs="Calibri"/>
          <w:color w:val="000000"/>
          <w:sz w:val="20"/>
          <w:szCs w:val="20"/>
        </w:rPr>
        <w:t>” button for 3 seconds to receive transmission manually.</w:t>
      </w:r>
      <w:r w:rsidRPr="007E011C">
        <w:rPr>
          <w:rFonts w:ascii="Calibri" w:hAnsi="Calibri" w:cs="Calibri"/>
          <w:sz w:val="20"/>
          <w:szCs w:val="20"/>
        </w:rPr>
        <w:t xml:space="preserve"> </w:t>
      </w:r>
    </w:p>
    <w:p w14:paraId="71267A8A" w14:textId="77777777" w:rsidR="00237C3A" w:rsidRPr="007E011C" w:rsidRDefault="00237C3A" w:rsidP="00237C3A">
      <w:pPr>
        <w:widowControl w:val="0"/>
        <w:numPr>
          <w:ilvl w:val="0"/>
          <w:numId w:val="11"/>
        </w:numPr>
        <w:spacing w:after="0" w:line="240" w:lineRule="atLeast"/>
        <w:jc w:val="both"/>
        <w:rPr>
          <w:rFonts w:ascii="Calibri" w:hAnsi="Calibri" w:cs="Calibri"/>
          <w:color w:val="000000"/>
          <w:sz w:val="20"/>
          <w:szCs w:val="20"/>
        </w:rPr>
      </w:pPr>
      <w:r w:rsidRPr="007E011C">
        <w:rPr>
          <w:rFonts w:ascii="Calibri" w:eastAsia="SimSun" w:hAnsi="Calibri" w:cs="Calibri"/>
          <w:sz w:val="20"/>
          <w:szCs w:val="20"/>
          <w:lang w:eastAsia="zh-CN"/>
        </w:rPr>
        <w:t>Press “C/F” button on outdoor sensor unit to select temperature to be displayed in Celsius mode or Fahrenheit mode.</w:t>
      </w:r>
    </w:p>
    <w:p w14:paraId="6C37EBBA" w14:textId="77777777" w:rsidR="00237C3A" w:rsidRPr="007E011C" w:rsidRDefault="00237C3A" w:rsidP="00237C3A">
      <w:pPr>
        <w:spacing w:line="240" w:lineRule="atLeast"/>
        <w:jc w:val="both"/>
        <w:rPr>
          <w:rFonts w:ascii="Calibri" w:eastAsia="SimSun" w:hAnsi="Calibri" w:cs="Calibri"/>
          <w:b/>
          <w:bCs/>
          <w:sz w:val="20"/>
          <w:szCs w:val="20"/>
          <w:lang w:eastAsia="zh-CN"/>
        </w:rPr>
      </w:pPr>
    </w:p>
    <w:p w14:paraId="385B387B" w14:textId="77777777" w:rsidR="00237C3A" w:rsidRPr="007E011C" w:rsidRDefault="00237C3A" w:rsidP="00237C3A">
      <w:pPr>
        <w:spacing w:line="240" w:lineRule="atLeast"/>
        <w:jc w:val="both"/>
        <w:rPr>
          <w:rFonts w:ascii="Calibri" w:eastAsia="SimSun" w:hAnsi="Calibri" w:cs="Calibri"/>
          <w:b/>
          <w:sz w:val="20"/>
          <w:szCs w:val="20"/>
          <w:lang w:eastAsia="zh-CN"/>
        </w:rPr>
      </w:pPr>
      <w:r w:rsidRPr="007E011C">
        <w:rPr>
          <w:rFonts w:ascii="Calibri" w:eastAsia="SimSun" w:hAnsi="Calibri" w:cs="Calibri"/>
          <w:b/>
          <w:sz w:val="20"/>
          <w:szCs w:val="20"/>
          <w:lang w:eastAsia="zh-CN"/>
        </w:rPr>
        <w:t>7</w:t>
      </w:r>
      <w:r w:rsidRPr="007E011C">
        <w:rPr>
          <w:rFonts w:ascii="Calibri" w:hAnsi="Calibri" w:cs="Calibri"/>
          <w:b/>
          <w:sz w:val="20"/>
          <w:szCs w:val="20"/>
        </w:rPr>
        <w:t>. Time and Alarm Setting</w:t>
      </w:r>
    </w:p>
    <w:p w14:paraId="1E928E8B" w14:textId="77777777" w:rsidR="00237C3A" w:rsidRPr="007E011C" w:rsidRDefault="00237C3A" w:rsidP="00237C3A">
      <w:pPr>
        <w:spacing w:line="240" w:lineRule="atLeast"/>
        <w:rPr>
          <w:rFonts w:ascii="Calibri" w:hAnsi="Calibri" w:cs="Calibri"/>
          <w:b/>
          <w:sz w:val="20"/>
          <w:szCs w:val="20"/>
        </w:rPr>
      </w:pPr>
      <w:r w:rsidRPr="007E011C">
        <w:rPr>
          <w:rFonts w:ascii="Calibri" w:eastAsia="SimSun" w:hAnsi="Calibri" w:cs="Calibri"/>
          <w:b/>
          <w:sz w:val="20"/>
          <w:szCs w:val="20"/>
          <w:lang w:eastAsia="zh-CN"/>
        </w:rPr>
        <w:t>7</w:t>
      </w:r>
      <w:r w:rsidRPr="007E011C">
        <w:rPr>
          <w:rFonts w:ascii="Calibri" w:hAnsi="Calibri" w:cs="Calibri"/>
          <w:b/>
          <w:sz w:val="20"/>
          <w:szCs w:val="20"/>
        </w:rPr>
        <w:t>.1 Radio Controlled Clock:</w:t>
      </w:r>
    </w:p>
    <w:p w14:paraId="77732563" w14:textId="47E00591" w:rsidR="00237C3A" w:rsidRPr="007E011C" w:rsidRDefault="00237C3A" w:rsidP="00237C3A">
      <w:pPr>
        <w:widowControl w:val="0"/>
        <w:numPr>
          <w:ilvl w:val="0"/>
          <w:numId w:val="8"/>
        </w:numPr>
        <w:tabs>
          <w:tab w:val="num" w:pos="-180"/>
        </w:tabs>
        <w:spacing w:after="0" w:line="240" w:lineRule="atLeast"/>
        <w:jc w:val="both"/>
        <w:rPr>
          <w:rFonts w:ascii="Calibri" w:hAnsi="Calibri" w:cs="Calibri"/>
          <w:color w:val="000000"/>
          <w:sz w:val="20"/>
          <w:szCs w:val="20"/>
        </w:rPr>
      </w:pPr>
      <w:r w:rsidRPr="007E011C">
        <w:rPr>
          <w:rFonts w:ascii="Calibri" w:hAnsi="Calibri" w:cs="Calibri"/>
          <w:color w:val="000000"/>
          <w:sz w:val="20"/>
          <w:szCs w:val="20"/>
        </w:rPr>
        <w:t>After batteries inserted</w:t>
      </w:r>
      <w:r w:rsidRPr="007E011C">
        <w:rPr>
          <w:rFonts w:ascii="Calibri" w:eastAsia="SimSun" w:hAnsi="Calibri" w:cs="Calibri"/>
          <w:color w:val="000000"/>
          <w:sz w:val="20"/>
          <w:szCs w:val="20"/>
          <w:lang w:eastAsia="zh-CN"/>
        </w:rPr>
        <w:t xml:space="preserve">, </w:t>
      </w:r>
      <w:r w:rsidRPr="007E011C">
        <w:rPr>
          <w:rFonts w:ascii="Calibri" w:hAnsi="Calibri" w:cs="Calibri"/>
          <w:color w:val="000000"/>
          <w:sz w:val="20"/>
          <w:szCs w:val="20"/>
        </w:rPr>
        <w:t xml:space="preserve">the clock automatically starts to scan the </w:t>
      </w:r>
      <w:r w:rsidRPr="007E011C">
        <w:rPr>
          <w:rFonts w:ascii="Calibri" w:eastAsia="SimSun" w:hAnsi="Calibri" w:cs="Calibri"/>
          <w:color w:val="000000"/>
          <w:sz w:val="20"/>
          <w:szCs w:val="20"/>
          <w:lang w:eastAsia="zh-CN"/>
        </w:rPr>
        <w:t>DCF</w:t>
      </w:r>
      <w:r w:rsidRPr="007E011C">
        <w:rPr>
          <w:rFonts w:ascii="Calibri" w:hAnsi="Calibri" w:cs="Calibri"/>
          <w:color w:val="000000"/>
          <w:sz w:val="20"/>
          <w:szCs w:val="20"/>
        </w:rPr>
        <w:t xml:space="preserve"> time signal. Radio Control Icon “</w:t>
      </w:r>
      <w:r w:rsidRPr="007E011C">
        <w:rPr>
          <w:rFonts w:ascii="Calibri" w:hAnsi="Calibri" w:cs="Calibri"/>
          <w:noProof/>
          <w:sz w:val="20"/>
          <w:szCs w:val="20"/>
          <w:lang w:val="cs-CZ" w:eastAsia="cs-CZ"/>
        </w:rPr>
        <w:drawing>
          <wp:inline distT="0" distB="0" distL="0" distR="0" wp14:anchorId="625993CA" wp14:editId="777468A9">
            <wp:extent cx="205105" cy="220980"/>
            <wp:effectExtent l="0" t="0" r="4445" b="762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7E011C">
        <w:rPr>
          <w:rFonts w:ascii="Calibri" w:hAnsi="Calibri" w:cs="Calibri"/>
          <w:noProof/>
          <w:color w:val="000000"/>
          <w:sz w:val="20"/>
          <w:szCs w:val="20"/>
        </w:rPr>
        <w:t>” flashes on the LCD.</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237C3A" w:rsidRPr="007E011C" w14:paraId="59979C20" w14:textId="77777777" w:rsidTr="00167723">
        <w:trPr>
          <w:trHeight w:val="1173"/>
        </w:trPr>
        <w:tc>
          <w:tcPr>
            <w:tcW w:w="2802" w:type="dxa"/>
          </w:tcPr>
          <w:p w14:paraId="176E3E54" w14:textId="3C3DFBE8" w:rsidR="00237C3A" w:rsidRPr="007E011C" w:rsidRDefault="00237C3A" w:rsidP="00167723">
            <w:pPr>
              <w:spacing w:line="240" w:lineRule="atLeast"/>
              <w:rPr>
                <w:rFonts w:ascii="Calibri" w:hAnsi="Calibri" w:cs="Calibri"/>
                <w:color w:val="000000"/>
                <w:sz w:val="20"/>
                <w:szCs w:val="20"/>
              </w:rPr>
            </w:pPr>
            <w:r w:rsidRPr="007E011C">
              <w:rPr>
                <w:rFonts w:ascii="Calibri" w:hAnsi="Calibri" w:cs="Calibri"/>
                <w:noProof/>
                <w:sz w:val="20"/>
                <w:szCs w:val="20"/>
                <w:lang w:val="cs-CZ" w:eastAsia="cs-CZ"/>
              </w:rPr>
              <w:drawing>
                <wp:inline distT="0" distB="0" distL="0" distR="0" wp14:anchorId="21878746" wp14:editId="023166B6">
                  <wp:extent cx="205105" cy="220980"/>
                  <wp:effectExtent l="0" t="0" r="4445" b="7620"/>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7E011C">
              <w:rPr>
                <w:rFonts w:ascii="Calibri" w:eastAsia="SimSun" w:hAnsi="Calibri" w:cs="Calibri"/>
                <w:iCs/>
                <w:color w:val="000000"/>
                <w:sz w:val="20"/>
                <w:szCs w:val="20"/>
                <w:lang w:eastAsia="zh-CN"/>
              </w:rPr>
              <w:t xml:space="preserve"> </w:t>
            </w:r>
            <w:r w:rsidRPr="007E011C">
              <w:rPr>
                <w:rFonts w:ascii="Calibri" w:hAnsi="Calibri" w:cs="Calibri"/>
                <w:color w:val="000000"/>
                <w:sz w:val="20"/>
                <w:szCs w:val="20"/>
              </w:rPr>
              <w:t>flashes</w:t>
            </w:r>
            <w:r w:rsidRPr="007E011C">
              <w:rPr>
                <w:rFonts w:ascii="Calibri" w:eastAsia="SimSun" w:hAnsi="Calibri" w:cs="Calibri"/>
                <w:color w:val="000000"/>
                <w:sz w:val="20"/>
                <w:szCs w:val="20"/>
                <w:lang w:eastAsia="zh-CN"/>
              </w:rPr>
              <w:t>,</w:t>
            </w:r>
          </w:p>
          <w:p w14:paraId="7B59DDA0" w14:textId="77777777" w:rsidR="00237C3A" w:rsidRPr="007E011C" w:rsidRDefault="00237C3A" w:rsidP="00167723">
            <w:pPr>
              <w:spacing w:line="240" w:lineRule="atLeast"/>
              <w:rPr>
                <w:rFonts w:ascii="Calibri" w:hAnsi="Calibri" w:cs="Calibri"/>
                <w:color w:val="000000"/>
                <w:sz w:val="20"/>
                <w:szCs w:val="20"/>
              </w:rPr>
            </w:pPr>
            <w:r w:rsidRPr="007E011C">
              <w:rPr>
                <w:rFonts w:ascii="Calibri" w:hAnsi="Calibri" w:cs="Calibri"/>
                <w:color w:val="000000"/>
                <w:sz w:val="20"/>
                <w:szCs w:val="20"/>
              </w:rPr>
              <w:t>Indicating now is receiving DCF signal</w:t>
            </w:r>
          </w:p>
        </w:tc>
        <w:tc>
          <w:tcPr>
            <w:tcW w:w="2693" w:type="dxa"/>
          </w:tcPr>
          <w:p w14:paraId="41983D68" w14:textId="57FE68D2" w:rsidR="00237C3A" w:rsidRPr="007E011C" w:rsidRDefault="00237C3A" w:rsidP="00167723">
            <w:pPr>
              <w:spacing w:line="240" w:lineRule="atLeast"/>
              <w:rPr>
                <w:rFonts w:ascii="Calibri" w:hAnsi="Calibri" w:cs="Calibri"/>
                <w:color w:val="000000"/>
                <w:sz w:val="20"/>
                <w:szCs w:val="20"/>
              </w:rPr>
            </w:pPr>
            <w:r w:rsidRPr="007E011C">
              <w:rPr>
                <w:rFonts w:ascii="Calibri" w:hAnsi="Calibri" w:cs="Calibri"/>
                <w:noProof/>
                <w:sz w:val="20"/>
                <w:szCs w:val="20"/>
                <w:lang w:val="cs-CZ" w:eastAsia="cs-CZ"/>
              </w:rPr>
              <w:drawing>
                <wp:inline distT="0" distB="0" distL="0" distR="0" wp14:anchorId="675D4891" wp14:editId="343B0A14">
                  <wp:extent cx="205105" cy="220980"/>
                  <wp:effectExtent l="0" t="0" r="4445" b="7620"/>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7E011C">
              <w:rPr>
                <w:rFonts w:ascii="Calibri" w:hAnsi="Calibri" w:cs="Calibri"/>
                <w:color w:val="000000"/>
                <w:sz w:val="20"/>
                <w:szCs w:val="20"/>
              </w:rPr>
              <w:t>turns on,</w:t>
            </w:r>
          </w:p>
          <w:p w14:paraId="0878A968" w14:textId="77777777" w:rsidR="00237C3A" w:rsidRPr="007E011C" w:rsidRDefault="00237C3A" w:rsidP="00167723">
            <w:pPr>
              <w:spacing w:line="240" w:lineRule="atLeast"/>
              <w:rPr>
                <w:rFonts w:ascii="Calibri" w:hAnsi="Calibri" w:cs="Calibri"/>
                <w:color w:val="000000"/>
                <w:sz w:val="20"/>
                <w:szCs w:val="20"/>
              </w:rPr>
            </w:pPr>
            <w:r w:rsidRPr="007E011C">
              <w:rPr>
                <w:rFonts w:ascii="Calibri" w:hAnsi="Calibri" w:cs="Calibri"/>
                <w:color w:val="000000"/>
                <w:sz w:val="20"/>
                <w:szCs w:val="20"/>
              </w:rPr>
              <w:t>Indicating signal received successfully</w:t>
            </w:r>
          </w:p>
        </w:tc>
        <w:tc>
          <w:tcPr>
            <w:tcW w:w="2835" w:type="dxa"/>
          </w:tcPr>
          <w:p w14:paraId="1807C078" w14:textId="7D894DA8" w:rsidR="00237C3A" w:rsidRPr="007E011C" w:rsidRDefault="00237C3A" w:rsidP="00167723">
            <w:pPr>
              <w:spacing w:line="240" w:lineRule="atLeast"/>
              <w:rPr>
                <w:rFonts w:ascii="Calibri" w:hAnsi="Calibri" w:cs="Calibri"/>
                <w:color w:val="000000"/>
                <w:sz w:val="20"/>
                <w:szCs w:val="20"/>
              </w:rPr>
            </w:pPr>
            <w:r w:rsidRPr="007E011C">
              <w:rPr>
                <w:rFonts w:ascii="Calibri" w:hAnsi="Calibri" w:cs="Calibri"/>
                <w:noProof/>
                <w:sz w:val="20"/>
                <w:szCs w:val="20"/>
                <w:lang w:val="cs-CZ" w:eastAsia="cs-CZ"/>
              </w:rPr>
              <w:drawing>
                <wp:inline distT="0" distB="0" distL="0" distR="0" wp14:anchorId="00B5CF1A" wp14:editId="2BF8A972">
                  <wp:extent cx="205105" cy="220980"/>
                  <wp:effectExtent l="0" t="0" r="4445" b="7620"/>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7E011C">
              <w:rPr>
                <w:rFonts w:ascii="Calibri" w:hAnsi="Calibri" w:cs="Calibri"/>
                <w:color w:val="000000"/>
                <w:sz w:val="20"/>
                <w:szCs w:val="20"/>
              </w:rPr>
              <w:t xml:space="preserve"> disappear,</w:t>
            </w:r>
          </w:p>
          <w:p w14:paraId="7C6F6C38" w14:textId="77777777" w:rsidR="00237C3A" w:rsidRPr="007E011C" w:rsidRDefault="00237C3A" w:rsidP="00167723">
            <w:pPr>
              <w:spacing w:line="240" w:lineRule="atLeast"/>
              <w:rPr>
                <w:rFonts w:ascii="Calibri" w:hAnsi="Calibri" w:cs="Calibri"/>
                <w:color w:val="000000"/>
                <w:sz w:val="20"/>
                <w:szCs w:val="20"/>
              </w:rPr>
            </w:pPr>
            <w:r w:rsidRPr="007E011C">
              <w:rPr>
                <w:rFonts w:ascii="Calibri" w:hAnsi="Calibri" w:cs="Calibri"/>
                <w:color w:val="000000"/>
                <w:sz w:val="20"/>
                <w:szCs w:val="20"/>
              </w:rPr>
              <w:t>Indicating signal reception failed</w:t>
            </w:r>
          </w:p>
        </w:tc>
      </w:tr>
    </w:tbl>
    <w:p w14:paraId="284D542A" w14:textId="2719EE71" w:rsidR="00237C3A" w:rsidRPr="007E011C" w:rsidRDefault="00237C3A" w:rsidP="00237C3A">
      <w:pPr>
        <w:widowControl w:val="0"/>
        <w:numPr>
          <w:ilvl w:val="0"/>
          <w:numId w:val="8"/>
        </w:numPr>
        <w:spacing w:after="0" w:line="240" w:lineRule="atLeast"/>
        <w:jc w:val="both"/>
        <w:rPr>
          <w:rFonts w:ascii="Calibri" w:hAnsi="Calibri" w:cs="Calibri"/>
          <w:color w:val="000000"/>
          <w:sz w:val="20"/>
          <w:szCs w:val="20"/>
        </w:rPr>
      </w:pPr>
      <w:r w:rsidRPr="007E011C">
        <w:rPr>
          <w:rFonts w:ascii="Calibri" w:hAnsi="Calibri" w:cs="Calibri"/>
          <w:color w:val="000000"/>
          <w:sz w:val="20"/>
          <w:szCs w:val="20"/>
        </w:rPr>
        <w:t>The clock automatically scans the time signal at 3.00 a.m. every day to maintain accurate timing. If reception fail, scanning stops (“</w:t>
      </w:r>
      <w:r w:rsidRPr="007E011C">
        <w:rPr>
          <w:rFonts w:ascii="Calibri" w:hAnsi="Calibri" w:cs="Calibri"/>
          <w:noProof/>
          <w:sz w:val="20"/>
          <w:szCs w:val="20"/>
          <w:lang w:val="cs-CZ" w:eastAsia="cs-CZ"/>
        </w:rPr>
        <w:drawing>
          <wp:inline distT="0" distB="0" distL="0" distR="0" wp14:anchorId="59D6C58D" wp14:editId="7A4E40D4">
            <wp:extent cx="205105" cy="220980"/>
            <wp:effectExtent l="0" t="0" r="4445" b="7620"/>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7E011C">
        <w:rPr>
          <w:rFonts w:ascii="Calibri" w:hAnsi="Calibri" w:cs="Calibri"/>
          <w:color w:val="000000"/>
          <w:sz w:val="20"/>
          <w:szCs w:val="20"/>
        </w:rPr>
        <w:t xml:space="preserve">” on LCD disappear) </w:t>
      </w:r>
    </w:p>
    <w:p w14:paraId="39A28F3F" w14:textId="4D55B6E5" w:rsidR="00237C3A" w:rsidRPr="007E011C" w:rsidRDefault="00237C3A" w:rsidP="00237C3A">
      <w:pPr>
        <w:widowControl w:val="0"/>
        <w:numPr>
          <w:ilvl w:val="0"/>
          <w:numId w:val="9"/>
        </w:numPr>
        <w:spacing w:after="0" w:line="240" w:lineRule="atLeast"/>
        <w:jc w:val="both"/>
        <w:rPr>
          <w:rFonts w:ascii="Calibri" w:hAnsi="Calibri" w:cs="Calibri"/>
          <w:sz w:val="20"/>
          <w:szCs w:val="20"/>
        </w:rPr>
      </w:pPr>
      <w:r w:rsidRPr="007E011C">
        <w:rPr>
          <w:rFonts w:ascii="Calibri" w:hAnsi="Calibri" w:cs="Calibri"/>
          <w:color w:val="000000"/>
          <w:sz w:val="20"/>
          <w:szCs w:val="20"/>
        </w:rPr>
        <w:t>The clock can be set to scan the time signal manually by holding “</w:t>
      </w:r>
      <w:r w:rsidRPr="007E011C">
        <w:rPr>
          <w:rFonts w:ascii="Calibri" w:hAnsi="Calibri" w:cs="Calibri"/>
          <w:noProof/>
          <w:sz w:val="20"/>
          <w:szCs w:val="20"/>
          <w:lang w:val="cs-CZ" w:eastAsia="cs-CZ"/>
        </w:rPr>
        <w:drawing>
          <wp:inline distT="0" distB="0" distL="0" distR="0" wp14:anchorId="1F659967" wp14:editId="4E632A2C">
            <wp:extent cx="205105" cy="220980"/>
            <wp:effectExtent l="0" t="0" r="4445" b="7620"/>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7E011C">
        <w:rPr>
          <w:rFonts w:ascii="Calibri" w:hAnsi="Calibri" w:cs="Calibri"/>
          <w:color w:val="000000"/>
          <w:sz w:val="20"/>
          <w:szCs w:val="20"/>
        </w:rPr>
        <w:t xml:space="preserve"> ” button (B6) for 3 seconds.</w:t>
      </w:r>
      <w:r w:rsidRPr="007E011C">
        <w:rPr>
          <w:rFonts w:ascii="Calibri" w:hAnsi="Calibri" w:cs="Calibri"/>
          <w:sz w:val="20"/>
          <w:szCs w:val="20"/>
        </w:rPr>
        <w:t xml:space="preserve"> Each reception takes about several minutes.</w:t>
      </w:r>
    </w:p>
    <w:p w14:paraId="2C5E425F" w14:textId="5926C1FF" w:rsidR="00237C3A" w:rsidRPr="007E011C" w:rsidRDefault="00237C3A" w:rsidP="00237C3A">
      <w:pPr>
        <w:widowControl w:val="0"/>
        <w:numPr>
          <w:ilvl w:val="0"/>
          <w:numId w:val="9"/>
        </w:numPr>
        <w:spacing w:after="0" w:line="240" w:lineRule="atLeast"/>
        <w:jc w:val="both"/>
        <w:rPr>
          <w:rFonts w:ascii="Calibri" w:hAnsi="Calibri" w:cs="Calibri"/>
          <w:sz w:val="20"/>
          <w:szCs w:val="20"/>
        </w:rPr>
      </w:pPr>
      <w:r w:rsidRPr="007E011C">
        <w:rPr>
          <w:rFonts w:ascii="Calibri" w:hAnsi="Calibri" w:cs="Calibri"/>
          <w:sz w:val="20"/>
          <w:szCs w:val="20"/>
        </w:rPr>
        <w:t xml:space="preserve"> Stop scanning by holding</w:t>
      </w:r>
      <w:r w:rsidRPr="007E011C">
        <w:rPr>
          <w:rFonts w:ascii="Calibri" w:hAnsi="Calibri" w:cs="Calibri"/>
          <w:color w:val="000000"/>
          <w:sz w:val="20"/>
          <w:szCs w:val="20"/>
        </w:rPr>
        <w:t xml:space="preserve"> “</w:t>
      </w:r>
      <w:r w:rsidRPr="007E011C">
        <w:rPr>
          <w:rFonts w:ascii="Calibri" w:hAnsi="Calibri" w:cs="Calibri"/>
          <w:noProof/>
          <w:sz w:val="20"/>
          <w:szCs w:val="20"/>
          <w:lang w:val="cs-CZ" w:eastAsia="cs-CZ"/>
        </w:rPr>
        <w:drawing>
          <wp:inline distT="0" distB="0" distL="0" distR="0" wp14:anchorId="17BAC7EE" wp14:editId="0A1EC2E0">
            <wp:extent cx="205105" cy="220980"/>
            <wp:effectExtent l="0" t="0" r="4445" b="7620"/>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7E011C">
        <w:rPr>
          <w:rFonts w:ascii="Calibri" w:hAnsi="Calibri" w:cs="Calibri"/>
          <w:color w:val="000000"/>
          <w:sz w:val="20"/>
          <w:szCs w:val="20"/>
        </w:rPr>
        <w:t>” button (</w:t>
      </w:r>
      <w:r w:rsidRPr="007E011C">
        <w:rPr>
          <w:rFonts w:ascii="Calibri" w:eastAsia="SimSun" w:hAnsi="Calibri" w:cs="Calibri"/>
          <w:color w:val="000000"/>
          <w:sz w:val="20"/>
          <w:szCs w:val="20"/>
          <w:lang w:eastAsia="zh-CN"/>
        </w:rPr>
        <w:t>B6</w:t>
      </w:r>
      <w:r w:rsidRPr="007E011C">
        <w:rPr>
          <w:rFonts w:ascii="Calibri" w:hAnsi="Calibri" w:cs="Calibri"/>
          <w:color w:val="000000"/>
          <w:sz w:val="20"/>
          <w:szCs w:val="20"/>
        </w:rPr>
        <w:t>)</w:t>
      </w:r>
      <w:r w:rsidRPr="007E011C">
        <w:rPr>
          <w:rFonts w:ascii="Calibri" w:hAnsi="Calibri" w:cs="Calibri"/>
          <w:sz w:val="20"/>
          <w:szCs w:val="20"/>
        </w:rPr>
        <w:t xml:space="preserve"> for 3 seconds.</w:t>
      </w:r>
    </w:p>
    <w:p w14:paraId="3725123A" w14:textId="0CF920EC" w:rsidR="00237C3A" w:rsidRPr="007E011C" w:rsidRDefault="00237C3A" w:rsidP="00237C3A">
      <w:pPr>
        <w:widowControl w:val="0"/>
        <w:numPr>
          <w:ilvl w:val="0"/>
          <w:numId w:val="10"/>
        </w:numPr>
        <w:tabs>
          <w:tab w:val="num" w:pos="180"/>
        </w:tabs>
        <w:spacing w:after="0" w:line="240" w:lineRule="atLeast"/>
        <w:ind w:left="180" w:hanging="180"/>
        <w:jc w:val="both"/>
        <w:rPr>
          <w:rFonts w:ascii="Calibri" w:hAnsi="Calibri" w:cs="Calibri"/>
          <w:color w:val="000000"/>
          <w:sz w:val="20"/>
          <w:szCs w:val="20"/>
        </w:rPr>
      </w:pPr>
      <w:r w:rsidRPr="007E011C">
        <w:rPr>
          <w:rFonts w:ascii="Calibri" w:hAnsi="Calibri" w:cs="Calibri"/>
          <w:iCs/>
          <w:color w:val="000000"/>
          <w:sz w:val="20"/>
          <w:szCs w:val="20"/>
        </w:rPr>
        <w:t xml:space="preserve">  “</w:t>
      </w:r>
      <w:r w:rsidRPr="007E011C">
        <w:rPr>
          <w:rFonts w:ascii="Calibri" w:hAnsi="Calibri" w:cs="Calibri"/>
          <w:b/>
          <w:iCs/>
          <w:noProof/>
          <w:color w:val="000000"/>
          <w:sz w:val="20"/>
          <w:szCs w:val="20"/>
          <w:lang w:val="cs-CZ" w:eastAsia="cs-CZ"/>
        </w:rPr>
        <w:drawing>
          <wp:inline distT="0" distB="0" distL="0" distR="0" wp14:anchorId="7394C22F" wp14:editId="40E7857F">
            <wp:extent cx="220980" cy="330835"/>
            <wp:effectExtent l="0" t="0" r="762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0980" cy="330835"/>
                    </a:xfrm>
                    <a:prstGeom prst="rect">
                      <a:avLst/>
                    </a:prstGeom>
                    <a:noFill/>
                    <a:ln>
                      <a:noFill/>
                    </a:ln>
                  </pic:spPr>
                </pic:pic>
              </a:graphicData>
            </a:graphic>
          </wp:inline>
        </w:drawing>
      </w:r>
      <w:r w:rsidRPr="007E011C">
        <w:rPr>
          <w:rFonts w:ascii="Calibri" w:hAnsi="Calibri" w:cs="Calibri"/>
          <w:iCs/>
          <w:color w:val="000000"/>
          <w:sz w:val="20"/>
          <w:szCs w:val="20"/>
        </w:rPr>
        <w:t>” shown on the LCD if it is in Daylight Saving Time Mode</w:t>
      </w:r>
    </w:p>
    <w:p w14:paraId="2438FB23" w14:textId="77777777" w:rsidR="00237C3A" w:rsidRPr="007E011C" w:rsidRDefault="00237C3A" w:rsidP="00237C3A">
      <w:pPr>
        <w:spacing w:line="240" w:lineRule="atLeast"/>
        <w:jc w:val="both"/>
        <w:rPr>
          <w:rFonts w:ascii="Calibri" w:eastAsia="SimSun" w:hAnsi="Calibri" w:cs="Calibri"/>
          <w:b/>
          <w:sz w:val="20"/>
          <w:szCs w:val="20"/>
          <w:lang w:eastAsia="zh-CN"/>
        </w:rPr>
      </w:pPr>
    </w:p>
    <w:p w14:paraId="39072CCE" w14:textId="77777777" w:rsidR="00237C3A" w:rsidRPr="007E011C" w:rsidRDefault="00237C3A" w:rsidP="00237C3A">
      <w:pPr>
        <w:spacing w:line="240" w:lineRule="atLeast"/>
        <w:jc w:val="both"/>
        <w:rPr>
          <w:rFonts w:ascii="Calibri" w:hAnsi="Calibri" w:cs="Calibri"/>
          <w:b/>
          <w:sz w:val="20"/>
          <w:szCs w:val="20"/>
        </w:rPr>
      </w:pPr>
      <w:r w:rsidRPr="007E011C">
        <w:rPr>
          <w:rFonts w:ascii="Calibri" w:eastAsia="SimSun" w:hAnsi="Calibri" w:cs="Calibri"/>
          <w:b/>
          <w:sz w:val="20"/>
          <w:szCs w:val="20"/>
          <w:lang w:eastAsia="zh-CN"/>
        </w:rPr>
        <w:t xml:space="preserve">7.2 </w:t>
      </w:r>
      <w:r w:rsidRPr="007E011C">
        <w:rPr>
          <w:rFonts w:ascii="Calibri" w:hAnsi="Calibri" w:cs="Calibri"/>
          <w:b/>
          <w:sz w:val="20"/>
          <w:szCs w:val="20"/>
        </w:rPr>
        <w:t>Manual Time Setting:</w:t>
      </w:r>
    </w:p>
    <w:p w14:paraId="634EB26D" w14:textId="77777777" w:rsidR="00237C3A" w:rsidRPr="007E011C" w:rsidRDefault="00237C3A" w:rsidP="00237C3A">
      <w:pPr>
        <w:widowControl w:val="0"/>
        <w:numPr>
          <w:ilvl w:val="0"/>
          <w:numId w:val="2"/>
        </w:numPr>
        <w:spacing w:after="0" w:line="240" w:lineRule="atLeast"/>
        <w:jc w:val="both"/>
        <w:rPr>
          <w:rFonts w:ascii="Calibri" w:hAnsi="Calibri" w:cs="Calibri"/>
          <w:sz w:val="20"/>
          <w:szCs w:val="20"/>
        </w:rPr>
      </w:pPr>
      <w:r w:rsidRPr="007E011C">
        <w:rPr>
          <w:rFonts w:ascii="Calibri" w:hAnsi="Calibri" w:cs="Calibri"/>
          <w:sz w:val="20"/>
          <w:szCs w:val="20"/>
        </w:rPr>
        <w:t>In time display</w:t>
      </w:r>
      <w:r w:rsidRPr="007E011C">
        <w:rPr>
          <w:rFonts w:ascii="Calibri" w:eastAsia="SimSun" w:hAnsi="Calibri" w:cs="Calibri"/>
          <w:sz w:val="20"/>
          <w:szCs w:val="20"/>
          <w:lang w:eastAsia="zh-CN"/>
        </w:rPr>
        <w:t xml:space="preserve"> mode</w:t>
      </w:r>
      <w:r w:rsidRPr="007E011C">
        <w:rPr>
          <w:rFonts w:ascii="Calibri" w:hAnsi="Calibri" w:cs="Calibri"/>
          <w:sz w:val="20"/>
          <w:szCs w:val="20"/>
        </w:rPr>
        <w:t>, hold “M</w:t>
      </w:r>
      <w:r w:rsidRPr="007E011C">
        <w:rPr>
          <w:rFonts w:ascii="Calibri" w:eastAsia="SimSun" w:hAnsi="Calibri" w:cs="Calibri"/>
          <w:sz w:val="20"/>
          <w:szCs w:val="20"/>
          <w:lang w:eastAsia="zh-CN"/>
        </w:rPr>
        <w:t>ODE</w:t>
      </w:r>
      <w:r w:rsidRPr="007E011C">
        <w:rPr>
          <w:rFonts w:ascii="Calibri" w:hAnsi="Calibri" w:cs="Calibri"/>
          <w:sz w:val="20"/>
          <w:szCs w:val="20"/>
        </w:rPr>
        <w:t>” button for 3 seconds to enter Clock/Calendar setting Mode.</w:t>
      </w:r>
    </w:p>
    <w:p w14:paraId="5D1FE666" w14:textId="77777777" w:rsidR="00237C3A" w:rsidRPr="007E011C" w:rsidRDefault="00237C3A" w:rsidP="00237C3A">
      <w:pPr>
        <w:widowControl w:val="0"/>
        <w:numPr>
          <w:ilvl w:val="0"/>
          <w:numId w:val="2"/>
        </w:numPr>
        <w:spacing w:after="0" w:line="240" w:lineRule="atLeast"/>
        <w:jc w:val="both"/>
        <w:rPr>
          <w:rFonts w:ascii="Calibri" w:hAnsi="Calibri" w:cs="Calibri"/>
          <w:sz w:val="20"/>
          <w:szCs w:val="20"/>
        </w:rPr>
      </w:pPr>
      <w:r w:rsidRPr="007E011C">
        <w:rPr>
          <w:rFonts w:ascii="Calibri" w:hAnsi="Calibri" w:cs="Calibri"/>
          <w:sz w:val="20"/>
          <w:szCs w:val="20"/>
        </w:rPr>
        <w:t>Press “</w:t>
      </w:r>
      <w:r w:rsidRPr="007E011C">
        <w:rPr>
          <w:rFonts w:ascii="Calibri" w:eastAsia="SimSun" w:hAnsi="Calibri" w:cs="Calibri"/>
          <w:sz w:val="20"/>
          <w:szCs w:val="20"/>
          <w:lang w:eastAsia="zh-CN"/>
        </w:rPr>
        <w:t>+</w:t>
      </w:r>
      <w:r w:rsidRPr="007E011C">
        <w:rPr>
          <w:rFonts w:ascii="Calibri" w:hAnsi="Calibri" w:cs="Calibri"/>
          <w:sz w:val="20"/>
          <w:szCs w:val="20"/>
        </w:rPr>
        <w:t>” or “</w:t>
      </w:r>
      <w:r w:rsidRPr="007E011C">
        <w:rPr>
          <w:rFonts w:ascii="Calibri" w:eastAsia="SimSun" w:hAnsi="Calibri" w:cs="Calibri"/>
          <w:sz w:val="20"/>
          <w:szCs w:val="20"/>
          <w:lang w:eastAsia="zh-CN"/>
        </w:rPr>
        <w:t>-</w:t>
      </w:r>
      <w:r w:rsidRPr="007E011C">
        <w:rPr>
          <w:rFonts w:ascii="Calibri" w:hAnsi="Calibri" w:cs="Calibri"/>
          <w:sz w:val="20"/>
          <w:szCs w:val="20"/>
        </w:rPr>
        <w:t>” button to adjust the setting and press “M</w:t>
      </w:r>
      <w:r w:rsidRPr="007E011C">
        <w:rPr>
          <w:rFonts w:ascii="Calibri" w:eastAsia="SimSun" w:hAnsi="Calibri" w:cs="Calibri"/>
          <w:sz w:val="20"/>
          <w:szCs w:val="20"/>
          <w:lang w:eastAsia="zh-CN"/>
        </w:rPr>
        <w:t>ODE</w:t>
      </w:r>
      <w:r w:rsidRPr="007E011C">
        <w:rPr>
          <w:rFonts w:ascii="Calibri" w:hAnsi="Calibri" w:cs="Calibri"/>
          <w:sz w:val="20"/>
          <w:szCs w:val="20"/>
        </w:rPr>
        <w:t xml:space="preserve">” button to confirm each setting. By keeping the </w:t>
      </w:r>
      <w:r w:rsidRPr="007E011C">
        <w:rPr>
          <w:rFonts w:ascii="Calibri" w:hAnsi="Calibri" w:cs="Calibri"/>
          <w:color w:val="000000"/>
          <w:sz w:val="20"/>
          <w:szCs w:val="20"/>
        </w:rPr>
        <w:t>“</w:t>
      </w:r>
      <w:r w:rsidRPr="007E011C">
        <w:rPr>
          <w:rFonts w:ascii="Calibri" w:eastAsia="SimSun" w:hAnsi="Calibri" w:cs="Calibri"/>
          <w:sz w:val="20"/>
          <w:szCs w:val="20"/>
          <w:lang w:eastAsia="zh-CN"/>
        </w:rPr>
        <w:t>+</w:t>
      </w:r>
      <w:r w:rsidRPr="007E011C">
        <w:rPr>
          <w:rFonts w:ascii="Calibri" w:hAnsi="Calibri" w:cs="Calibri"/>
          <w:color w:val="000000"/>
          <w:sz w:val="20"/>
          <w:szCs w:val="20"/>
        </w:rPr>
        <w:t>” or “</w:t>
      </w:r>
      <w:r w:rsidRPr="007E011C">
        <w:rPr>
          <w:rFonts w:ascii="Calibri" w:eastAsia="SimSun" w:hAnsi="Calibri" w:cs="Calibri"/>
          <w:sz w:val="20"/>
          <w:szCs w:val="20"/>
          <w:lang w:eastAsia="zh-CN"/>
        </w:rPr>
        <w:t>-</w:t>
      </w:r>
      <w:r w:rsidRPr="007E011C">
        <w:rPr>
          <w:rFonts w:ascii="Calibri" w:hAnsi="Calibri" w:cs="Calibri"/>
          <w:color w:val="000000"/>
          <w:sz w:val="20"/>
          <w:szCs w:val="20"/>
        </w:rPr>
        <w:t>” but</w:t>
      </w:r>
      <w:r w:rsidRPr="007E011C">
        <w:rPr>
          <w:rFonts w:ascii="Calibri" w:hAnsi="Calibri" w:cs="Calibri"/>
          <w:sz w:val="20"/>
          <w:szCs w:val="20"/>
        </w:rPr>
        <w:t>ton pressed, could speed up the setting.</w:t>
      </w:r>
    </w:p>
    <w:p w14:paraId="2BD6B8FD" w14:textId="77777777" w:rsidR="00237C3A" w:rsidRPr="007E011C" w:rsidRDefault="00237C3A" w:rsidP="00237C3A">
      <w:pPr>
        <w:widowControl w:val="0"/>
        <w:numPr>
          <w:ilvl w:val="0"/>
          <w:numId w:val="2"/>
        </w:numPr>
        <w:spacing w:after="0" w:line="240" w:lineRule="atLeast"/>
        <w:jc w:val="both"/>
        <w:rPr>
          <w:rFonts w:ascii="Calibri" w:hAnsi="Calibri" w:cs="Calibri"/>
          <w:sz w:val="20"/>
          <w:szCs w:val="20"/>
        </w:rPr>
      </w:pPr>
      <w:r w:rsidRPr="007E011C">
        <w:rPr>
          <w:rFonts w:ascii="Calibri" w:hAnsi="Calibri" w:cs="Calibri"/>
          <w:color w:val="000000"/>
          <w:sz w:val="20"/>
          <w:szCs w:val="20"/>
        </w:rPr>
        <w:t>The setting sequence is shown as follow:</w:t>
      </w:r>
      <w:r w:rsidRPr="007E011C">
        <w:rPr>
          <w:rFonts w:ascii="Calibri" w:eastAsia="SimSun" w:hAnsi="Calibri" w:cs="Calibri"/>
          <w:color w:val="000000"/>
          <w:sz w:val="20"/>
          <w:szCs w:val="20"/>
          <w:lang w:eastAsia="zh-CN"/>
        </w:rPr>
        <w:t xml:space="preserve"> 12/24</w:t>
      </w:r>
      <w:r w:rsidRPr="007E011C">
        <w:rPr>
          <w:rFonts w:ascii="Calibri" w:hAnsi="Calibri" w:cs="Calibri"/>
          <w:sz w:val="20"/>
          <w:szCs w:val="20"/>
        </w:rPr>
        <w:t xml:space="preserve">Hour, </w:t>
      </w:r>
      <w:r w:rsidRPr="007E011C">
        <w:rPr>
          <w:rFonts w:ascii="Calibri" w:eastAsia="SimSun" w:hAnsi="Calibri" w:cs="Calibri"/>
          <w:sz w:val="20"/>
          <w:szCs w:val="20"/>
          <w:lang w:eastAsia="zh-CN"/>
        </w:rPr>
        <w:t xml:space="preserve">RCC on/off, Time Zone, </w:t>
      </w:r>
      <w:r w:rsidRPr="007E011C">
        <w:rPr>
          <w:rFonts w:ascii="Calibri" w:hAnsi="Calibri" w:cs="Calibri"/>
          <w:sz w:val="20"/>
          <w:szCs w:val="20"/>
        </w:rPr>
        <w:t>Weekday Language,</w:t>
      </w:r>
      <w:r w:rsidRPr="007E011C">
        <w:rPr>
          <w:rFonts w:ascii="Calibri" w:eastAsia="SimSun" w:hAnsi="Calibri" w:cs="Calibri"/>
          <w:sz w:val="20"/>
          <w:szCs w:val="20"/>
          <w:lang w:eastAsia="zh-CN"/>
        </w:rPr>
        <w:t xml:space="preserve"> Hour,</w:t>
      </w:r>
      <w:r w:rsidRPr="007E011C">
        <w:rPr>
          <w:rFonts w:ascii="Calibri" w:hAnsi="Calibri" w:cs="Calibri"/>
          <w:sz w:val="20"/>
          <w:szCs w:val="20"/>
        </w:rPr>
        <w:t xml:space="preserve"> Minute, </w:t>
      </w:r>
      <w:r w:rsidRPr="007E011C">
        <w:rPr>
          <w:rFonts w:ascii="Calibri" w:eastAsia="SimSun" w:hAnsi="Calibri" w:cs="Calibri"/>
          <w:sz w:val="20"/>
          <w:szCs w:val="20"/>
          <w:lang w:eastAsia="zh-CN"/>
        </w:rPr>
        <w:t>S</w:t>
      </w:r>
      <w:r w:rsidRPr="007E011C">
        <w:rPr>
          <w:rFonts w:ascii="Calibri" w:hAnsi="Calibri" w:cs="Calibri"/>
          <w:sz w:val="20"/>
          <w:szCs w:val="20"/>
        </w:rPr>
        <w:t>econd,</w:t>
      </w:r>
      <w:r w:rsidRPr="007E011C">
        <w:rPr>
          <w:rFonts w:ascii="Calibri" w:eastAsia="SimSun" w:hAnsi="Calibri" w:cs="Calibri"/>
          <w:sz w:val="20"/>
          <w:szCs w:val="20"/>
          <w:lang w:eastAsia="zh-CN"/>
        </w:rPr>
        <w:t xml:space="preserve"> </w:t>
      </w:r>
      <w:r w:rsidRPr="007E011C">
        <w:rPr>
          <w:rFonts w:ascii="Calibri" w:hAnsi="Calibri" w:cs="Calibri"/>
          <w:sz w:val="20"/>
          <w:szCs w:val="20"/>
        </w:rPr>
        <w:t xml:space="preserve">Year, Month, Date, </w:t>
      </w:r>
      <w:r w:rsidRPr="007E011C">
        <w:rPr>
          <w:rFonts w:ascii="Calibri" w:eastAsia="SimSun" w:hAnsi="Calibri" w:cs="Calibri"/>
          <w:sz w:val="20"/>
          <w:szCs w:val="20"/>
          <w:lang w:eastAsia="zh-CN"/>
        </w:rPr>
        <w:t>Temperature Unit, Alarm sound duration.</w:t>
      </w:r>
    </w:p>
    <w:p w14:paraId="678384E5" w14:textId="77777777" w:rsidR="00237C3A" w:rsidRPr="007E011C" w:rsidRDefault="00237C3A" w:rsidP="00237C3A">
      <w:pPr>
        <w:widowControl w:val="0"/>
        <w:numPr>
          <w:ilvl w:val="0"/>
          <w:numId w:val="2"/>
        </w:numPr>
        <w:spacing w:after="0" w:line="240" w:lineRule="atLeast"/>
        <w:jc w:val="both"/>
        <w:rPr>
          <w:rFonts w:ascii="Calibri" w:eastAsia="SimSun" w:hAnsi="Calibri" w:cs="Calibri"/>
          <w:sz w:val="20"/>
          <w:szCs w:val="20"/>
          <w:lang w:eastAsia="zh-CN"/>
        </w:rPr>
      </w:pPr>
      <w:r w:rsidRPr="007E011C">
        <w:rPr>
          <w:rFonts w:ascii="Calibri" w:hAnsi="Calibri" w:cs="Calibri"/>
          <w:sz w:val="20"/>
          <w:szCs w:val="20"/>
        </w:rPr>
        <w:t xml:space="preserve">There are </w:t>
      </w:r>
      <w:r w:rsidRPr="007E011C">
        <w:rPr>
          <w:rFonts w:ascii="Calibri" w:eastAsia="SimSun" w:hAnsi="Calibri" w:cs="Calibri"/>
          <w:sz w:val="20"/>
          <w:szCs w:val="20"/>
          <w:lang w:eastAsia="zh-CN"/>
        </w:rPr>
        <w:t>10</w:t>
      </w:r>
      <w:r w:rsidRPr="007E011C">
        <w:rPr>
          <w:rFonts w:ascii="Calibri" w:hAnsi="Calibri" w:cs="Calibri"/>
          <w:sz w:val="20"/>
          <w:szCs w:val="20"/>
        </w:rPr>
        <w:t xml:space="preserve"> languages for day of week: German, </w:t>
      </w:r>
      <w:r w:rsidRPr="007E011C">
        <w:rPr>
          <w:rFonts w:ascii="Calibri" w:eastAsia="SimSun" w:hAnsi="Calibri" w:cs="Calibri"/>
          <w:sz w:val="20"/>
          <w:szCs w:val="20"/>
          <w:lang w:eastAsia="zh-CN"/>
        </w:rPr>
        <w:t xml:space="preserve">English, </w:t>
      </w:r>
      <w:r w:rsidRPr="007E011C">
        <w:rPr>
          <w:rFonts w:ascii="Calibri" w:hAnsi="Calibri" w:cs="Calibri"/>
          <w:sz w:val="20"/>
          <w:szCs w:val="20"/>
        </w:rPr>
        <w:t>French, Italian, Dutch</w:t>
      </w:r>
      <w:r w:rsidRPr="007E011C">
        <w:rPr>
          <w:rFonts w:ascii="Calibri" w:eastAsia="SimSun" w:hAnsi="Calibri" w:cs="Calibri"/>
          <w:sz w:val="20"/>
          <w:szCs w:val="20"/>
          <w:lang w:eastAsia="zh-CN"/>
        </w:rPr>
        <w:t>,</w:t>
      </w:r>
      <w:r w:rsidRPr="007E011C">
        <w:rPr>
          <w:rFonts w:ascii="Calibri" w:hAnsi="Calibri" w:cs="Calibri"/>
          <w:sz w:val="20"/>
          <w:szCs w:val="20"/>
        </w:rPr>
        <w:t xml:space="preserve"> Spanish, D</w:t>
      </w:r>
      <w:r w:rsidRPr="007E011C">
        <w:rPr>
          <w:rFonts w:ascii="Calibri" w:eastAsia="SimSun" w:hAnsi="Calibri" w:cs="Calibri"/>
          <w:sz w:val="20"/>
          <w:szCs w:val="20"/>
          <w:lang w:eastAsia="zh-CN"/>
        </w:rPr>
        <w:t>anish, Czech, Polish, Swedish</w:t>
      </w:r>
    </w:p>
    <w:p w14:paraId="3B8E2DDE" w14:textId="77777777" w:rsidR="00237C3A" w:rsidRPr="007E011C" w:rsidRDefault="00237C3A" w:rsidP="00237C3A">
      <w:pPr>
        <w:spacing w:line="240" w:lineRule="atLeast"/>
        <w:jc w:val="both"/>
        <w:rPr>
          <w:rFonts w:ascii="Calibri" w:eastAsia="SimSun" w:hAnsi="Calibri" w:cs="Calibri"/>
          <w:iCs/>
          <w:color w:val="000000"/>
          <w:sz w:val="20"/>
          <w:szCs w:val="20"/>
          <w:lang w:eastAsia="zh-CN"/>
        </w:rPr>
      </w:pPr>
      <w:r w:rsidRPr="007E011C">
        <w:rPr>
          <w:rFonts w:ascii="Calibri" w:hAnsi="Calibri" w:cs="Calibri"/>
          <w:b/>
          <w:iCs/>
          <w:color w:val="000000"/>
          <w:sz w:val="20"/>
          <w:szCs w:val="20"/>
        </w:rPr>
        <w:t>Note</w:t>
      </w:r>
      <w:r w:rsidRPr="007E011C">
        <w:rPr>
          <w:rFonts w:ascii="Calibri" w:hAnsi="Calibri" w:cs="Calibri"/>
          <w:iCs/>
          <w:color w:val="000000"/>
          <w:sz w:val="20"/>
          <w:szCs w:val="20"/>
        </w:rPr>
        <w:t xml:space="preserve">: </w:t>
      </w:r>
    </w:p>
    <w:p w14:paraId="58826DF8" w14:textId="77777777" w:rsidR="00237C3A" w:rsidRPr="007E011C" w:rsidRDefault="00237C3A" w:rsidP="00237C3A">
      <w:pPr>
        <w:widowControl w:val="0"/>
        <w:numPr>
          <w:ilvl w:val="0"/>
          <w:numId w:val="6"/>
        </w:numPr>
        <w:spacing w:after="0" w:line="240" w:lineRule="atLeast"/>
        <w:jc w:val="both"/>
        <w:rPr>
          <w:rFonts w:ascii="Calibri" w:hAnsi="Calibri" w:cs="Calibri"/>
          <w:iCs/>
          <w:color w:val="000000"/>
          <w:sz w:val="20"/>
          <w:szCs w:val="20"/>
        </w:rPr>
      </w:pPr>
      <w:r w:rsidRPr="007E011C">
        <w:rPr>
          <w:rFonts w:ascii="Calibri" w:eastAsia="SimSun" w:hAnsi="Calibri" w:cs="Calibri"/>
          <w:iCs/>
          <w:color w:val="000000"/>
          <w:sz w:val="20"/>
          <w:szCs w:val="20"/>
          <w:lang w:eastAsia="zh-CN"/>
        </w:rPr>
        <w:t>All Setting mode will automatically exit in 15 seconds without any adjustment</w:t>
      </w:r>
    </w:p>
    <w:p w14:paraId="1EC1B882" w14:textId="77777777" w:rsidR="00237C3A" w:rsidRPr="007E011C" w:rsidRDefault="00237C3A" w:rsidP="00237C3A">
      <w:pPr>
        <w:widowControl w:val="0"/>
        <w:numPr>
          <w:ilvl w:val="0"/>
          <w:numId w:val="6"/>
        </w:numPr>
        <w:spacing w:after="0" w:line="240" w:lineRule="atLeast"/>
        <w:jc w:val="both"/>
        <w:rPr>
          <w:rFonts w:ascii="Calibri" w:eastAsia="SimSun" w:hAnsi="Calibri" w:cs="Calibri"/>
          <w:iCs/>
          <w:sz w:val="20"/>
          <w:szCs w:val="20"/>
          <w:lang w:eastAsia="zh-CN"/>
        </w:rPr>
      </w:pPr>
      <w:r w:rsidRPr="007E011C">
        <w:rPr>
          <w:rFonts w:ascii="Calibri" w:eastAsia="Arial Unicode MS" w:hAnsi="Calibri" w:cs="Calibri"/>
          <w:iCs/>
          <w:sz w:val="20"/>
          <w:szCs w:val="20"/>
        </w:rPr>
        <w:t xml:space="preserve">For Time Zone: If you receive no </w:t>
      </w:r>
      <w:r w:rsidRPr="007E011C">
        <w:rPr>
          <w:rFonts w:ascii="Calibri" w:eastAsia="SimSun" w:hAnsi="Calibri" w:cs="Calibri"/>
          <w:iCs/>
          <w:sz w:val="20"/>
          <w:szCs w:val="20"/>
          <w:lang w:eastAsia="zh-CN"/>
        </w:rPr>
        <w:t>RC-</w:t>
      </w:r>
      <w:r w:rsidRPr="007E011C">
        <w:rPr>
          <w:rFonts w:ascii="Calibri" w:eastAsia="Arial Unicode MS" w:hAnsi="Calibri" w:cs="Calibri"/>
          <w:iCs/>
          <w:sz w:val="20"/>
          <w:szCs w:val="20"/>
        </w:rPr>
        <w:t>DCF frequency signal, the time zone should be set to 0. Time Zone is used in countries which can received the DCF frequency signal but the time zone is different from German Time ( i.e. GMT+1).</w:t>
      </w:r>
    </w:p>
    <w:p w14:paraId="08D01EE8" w14:textId="77777777" w:rsidR="00237C3A" w:rsidRPr="007E011C" w:rsidRDefault="00237C3A" w:rsidP="00237C3A">
      <w:pPr>
        <w:widowControl w:val="0"/>
        <w:numPr>
          <w:ilvl w:val="0"/>
          <w:numId w:val="6"/>
        </w:numPr>
        <w:spacing w:after="0" w:line="240" w:lineRule="atLeast"/>
        <w:jc w:val="both"/>
        <w:rPr>
          <w:rFonts w:ascii="Calibri" w:eastAsia="SimSun" w:hAnsi="Calibri" w:cs="Calibri"/>
          <w:iCs/>
          <w:sz w:val="20"/>
          <w:szCs w:val="20"/>
          <w:lang w:eastAsia="zh-CN"/>
        </w:rPr>
      </w:pPr>
      <w:r w:rsidRPr="007E011C">
        <w:rPr>
          <w:rFonts w:ascii="Calibri" w:eastAsia="Arial Unicode MS" w:hAnsi="Calibri" w:cs="Calibri"/>
          <w:iCs/>
          <w:sz w:val="20"/>
          <w:szCs w:val="20"/>
          <w:lang w:eastAsia="zh-CN"/>
        </w:rPr>
        <w:t>Alarm sound duration: there are two options available, “1 minute” and “2 minutes”.</w:t>
      </w:r>
    </w:p>
    <w:p w14:paraId="333E6F4B" w14:textId="77777777" w:rsidR="00237C3A" w:rsidRPr="007E011C" w:rsidRDefault="00237C3A" w:rsidP="00237C3A">
      <w:pPr>
        <w:widowControl w:val="0"/>
        <w:numPr>
          <w:ilvl w:val="0"/>
          <w:numId w:val="6"/>
        </w:numPr>
        <w:spacing w:after="0" w:line="240" w:lineRule="atLeast"/>
        <w:jc w:val="both"/>
        <w:rPr>
          <w:rFonts w:ascii="Calibri" w:eastAsia="SimSun" w:hAnsi="Calibri" w:cs="Calibri"/>
          <w:iCs/>
          <w:sz w:val="20"/>
          <w:szCs w:val="20"/>
          <w:lang w:eastAsia="zh-CN"/>
        </w:rPr>
      </w:pPr>
      <w:r w:rsidRPr="007E011C">
        <w:rPr>
          <w:rFonts w:ascii="Calibri" w:eastAsia="Arial Unicode MS" w:hAnsi="Calibri" w:cs="Calibri"/>
          <w:iCs/>
          <w:sz w:val="20"/>
          <w:szCs w:val="20"/>
          <w:lang w:eastAsia="zh-CN"/>
        </w:rPr>
        <w:t>Second only can be adjusted to 0.</w:t>
      </w:r>
    </w:p>
    <w:p w14:paraId="7D404EE2" w14:textId="77777777" w:rsidR="00237C3A" w:rsidRPr="007E011C" w:rsidRDefault="00237C3A" w:rsidP="00237C3A">
      <w:pPr>
        <w:spacing w:line="240" w:lineRule="atLeast"/>
        <w:ind w:left="360"/>
        <w:jc w:val="both"/>
        <w:rPr>
          <w:rFonts w:ascii="Calibri" w:eastAsia="SimSun" w:hAnsi="Calibri" w:cs="Calibri"/>
          <w:i/>
          <w:sz w:val="20"/>
          <w:szCs w:val="20"/>
          <w:lang w:eastAsia="zh-CN"/>
        </w:rPr>
      </w:pPr>
      <w:r w:rsidRPr="007E011C">
        <w:rPr>
          <w:rFonts w:ascii="Calibri" w:eastAsia="SimSun" w:hAnsi="Calibri" w:cs="Calibri"/>
          <w:i/>
          <w:sz w:val="20"/>
          <w:szCs w:val="20"/>
          <w:lang w:eastAsia="zh-CN"/>
        </w:rPr>
        <w:t xml:space="preserve"> </w:t>
      </w:r>
    </w:p>
    <w:p w14:paraId="271F2E9C" w14:textId="77777777" w:rsidR="00237C3A" w:rsidRPr="007E011C" w:rsidRDefault="00237C3A" w:rsidP="00237C3A">
      <w:pPr>
        <w:spacing w:line="240" w:lineRule="atLeast"/>
        <w:jc w:val="both"/>
        <w:rPr>
          <w:rFonts w:ascii="Calibri" w:hAnsi="Calibri" w:cs="Calibri"/>
          <w:b/>
          <w:color w:val="000000"/>
          <w:sz w:val="20"/>
          <w:szCs w:val="20"/>
        </w:rPr>
      </w:pPr>
      <w:r w:rsidRPr="007E011C">
        <w:rPr>
          <w:rFonts w:ascii="Calibri" w:eastAsia="SimSun" w:hAnsi="Calibri" w:cs="Calibri"/>
          <w:b/>
          <w:sz w:val="20"/>
          <w:szCs w:val="20"/>
          <w:lang w:eastAsia="zh-CN"/>
        </w:rPr>
        <w:t>7</w:t>
      </w:r>
      <w:r w:rsidRPr="007E011C">
        <w:rPr>
          <w:rFonts w:ascii="Calibri" w:hAnsi="Calibri" w:cs="Calibri"/>
          <w:b/>
          <w:sz w:val="20"/>
          <w:szCs w:val="20"/>
        </w:rPr>
        <w:t>.</w:t>
      </w:r>
      <w:r w:rsidRPr="007E011C">
        <w:rPr>
          <w:rFonts w:ascii="Calibri" w:eastAsia="SimSun" w:hAnsi="Calibri" w:cs="Calibri"/>
          <w:b/>
          <w:sz w:val="20"/>
          <w:szCs w:val="20"/>
          <w:lang w:eastAsia="zh-CN"/>
        </w:rPr>
        <w:t>3</w:t>
      </w:r>
      <w:r w:rsidRPr="007E011C">
        <w:rPr>
          <w:rFonts w:ascii="Calibri" w:hAnsi="Calibri" w:cs="Calibri"/>
          <w:b/>
          <w:sz w:val="20"/>
          <w:szCs w:val="20"/>
        </w:rPr>
        <w:t xml:space="preserve"> </w:t>
      </w:r>
      <w:r w:rsidRPr="007E011C">
        <w:rPr>
          <w:rFonts w:ascii="Calibri" w:hAnsi="Calibri" w:cs="Calibri"/>
          <w:b/>
          <w:color w:val="000000"/>
          <w:sz w:val="20"/>
          <w:szCs w:val="20"/>
        </w:rPr>
        <w:t>Daily Alarm Function:</w:t>
      </w:r>
    </w:p>
    <w:p w14:paraId="724BEFE9" w14:textId="77777777" w:rsidR="00237C3A" w:rsidRPr="007E011C" w:rsidRDefault="00237C3A" w:rsidP="00237C3A">
      <w:pPr>
        <w:widowControl w:val="0"/>
        <w:numPr>
          <w:ilvl w:val="0"/>
          <w:numId w:val="43"/>
        </w:numPr>
        <w:spacing w:after="0" w:line="240" w:lineRule="atLeast"/>
        <w:jc w:val="both"/>
        <w:rPr>
          <w:rFonts w:ascii="Calibri" w:eastAsia="SimSun" w:hAnsi="Calibri" w:cs="Calibri"/>
          <w:color w:val="000000"/>
          <w:sz w:val="20"/>
          <w:szCs w:val="20"/>
          <w:lang w:eastAsia="zh-CN"/>
        </w:rPr>
      </w:pPr>
      <w:r w:rsidRPr="007E011C">
        <w:rPr>
          <w:rFonts w:ascii="Calibri" w:hAnsi="Calibri" w:cs="Calibri"/>
          <w:sz w:val="20"/>
          <w:szCs w:val="20"/>
        </w:rPr>
        <w:t xml:space="preserve">Press “MODE” button and select to view </w:t>
      </w:r>
      <w:r w:rsidRPr="007E011C">
        <w:rPr>
          <w:rFonts w:ascii="Calibri" w:eastAsia="SimSun" w:hAnsi="Calibri" w:cs="Calibri"/>
          <w:sz w:val="20"/>
          <w:szCs w:val="20"/>
          <w:lang w:eastAsia="zh-CN"/>
        </w:rPr>
        <w:t>alarm time, “ALARM TIME” flashes on the display</w:t>
      </w:r>
    </w:p>
    <w:p w14:paraId="663FA44B" w14:textId="77777777" w:rsidR="00237C3A" w:rsidRPr="007E011C" w:rsidRDefault="00237C3A" w:rsidP="00237C3A">
      <w:pPr>
        <w:widowControl w:val="0"/>
        <w:numPr>
          <w:ilvl w:val="0"/>
          <w:numId w:val="5"/>
        </w:numPr>
        <w:spacing w:after="0" w:line="240" w:lineRule="atLeast"/>
        <w:ind w:left="340" w:hangingChars="170" w:hanging="340"/>
        <w:jc w:val="both"/>
        <w:rPr>
          <w:rFonts w:ascii="Calibri" w:hAnsi="Calibri" w:cs="Calibri"/>
          <w:sz w:val="20"/>
          <w:szCs w:val="20"/>
        </w:rPr>
      </w:pPr>
      <w:r w:rsidRPr="007E011C">
        <w:rPr>
          <w:rFonts w:ascii="Calibri" w:hAnsi="Calibri" w:cs="Calibri"/>
          <w:sz w:val="20"/>
          <w:szCs w:val="20"/>
        </w:rPr>
        <w:t xml:space="preserve">When viewing the </w:t>
      </w:r>
      <w:r w:rsidRPr="007E011C">
        <w:rPr>
          <w:rFonts w:ascii="Calibri" w:eastAsia="SimSun" w:hAnsi="Calibri" w:cs="Calibri"/>
          <w:sz w:val="20"/>
          <w:szCs w:val="20"/>
          <w:lang w:eastAsia="zh-CN"/>
        </w:rPr>
        <w:t>a</w:t>
      </w:r>
      <w:r w:rsidRPr="007E011C">
        <w:rPr>
          <w:rFonts w:ascii="Calibri" w:hAnsi="Calibri" w:cs="Calibri"/>
          <w:sz w:val="20"/>
          <w:szCs w:val="20"/>
        </w:rPr>
        <w:t xml:space="preserve">larm </w:t>
      </w:r>
      <w:r w:rsidRPr="007E011C">
        <w:rPr>
          <w:rFonts w:ascii="Calibri" w:eastAsia="SimSun" w:hAnsi="Calibri" w:cs="Calibri"/>
          <w:sz w:val="20"/>
          <w:szCs w:val="20"/>
          <w:lang w:eastAsia="zh-CN"/>
        </w:rPr>
        <w:t>t</w:t>
      </w:r>
      <w:r w:rsidRPr="007E011C">
        <w:rPr>
          <w:rFonts w:ascii="Calibri" w:hAnsi="Calibri" w:cs="Calibri"/>
          <w:sz w:val="20"/>
          <w:szCs w:val="20"/>
        </w:rPr>
        <w:t xml:space="preserve">ime, hold “MODE” button for 3 seconds to enter </w:t>
      </w:r>
      <w:r w:rsidRPr="007E011C">
        <w:rPr>
          <w:rFonts w:ascii="Calibri" w:eastAsia="SimSun" w:hAnsi="Calibri" w:cs="Calibri"/>
          <w:sz w:val="20"/>
          <w:szCs w:val="20"/>
          <w:lang w:eastAsia="zh-CN"/>
        </w:rPr>
        <w:t>al</w:t>
      </w:r>
      <w:r w:rsidRPr="007E011C">
        <w:rPr>
          <w:rFonts w:ascii="Calibri" w:hAnsi="Calibri" w:cs="Calibri"/>
          <w:sz w:val="20"/>
          <w:szCs w:val="20"/>
        </w:rPr>
        <w:t xml:space="preserve">arm </w:t>
      </w:r>
      <w:r w:rsidRPr="007E011C">
        <w:rPr>
          <w:rFonts w:ascii="Calibri" w:eastAsia="SimSun" w:hAnsi="Calibri" w:cs="Calibri"/>
          <w:sz w:val="20"/>
          <w:szCs w:val="20"/>
          <w:lang w:eastAsia="zh-CN"/>
        </w:rPr>
        <w:t>t</w:t>
      </w:r>
      <w:r w:rsidRPr="007E011C">
        <w:rPr>
          <w:rFonts w:ascii="Calibri" w:hAnsi="Calibri" w:cs="Calibri"/>
          <w:sz w:val="20"/>
          <w:szCs w:val="20"/>
        </w:rPr>
        <w:t xml:space="preserve">ime setting. </w:t>
      </w:r>
      <w:r w:rsidRPr="007E011C">
        <w:rPr>
          <w:rFonts w:ascii="Calibri" w:hAnsi="Calibri" w:cs="Calibri"/>
          <w:color w:val="000000"/>
          <w:sz w:val="20"/>
          <w:szCs w:val="20"/>
        </w:rPr>
        <w:t>Press “</w:t>
      </w:r>
      <w:r w:rsidRPr="007E011C">
        <w:rPr>
          <w:rFonts w:ascii="Calibri" w:eastAsia="SimSun" w:hAnsi="Calibri" w:cs="Calibri"/>
          <w:sz w:val="20"/>
          <w:szCs w:val="20"/>
          <w:lang w:eastAsia="zh-CN"/>
        </w:rPr>
        <w:t>+</w:t>
      </w:r>
      <w:r w:rsidRPr="007E011C">
        <w:rPr>
          <w:rFonts w:ascii="Calibri" w:hAnsi="Calibri" w:cs="Calibri"/>
          <w:color w:val="000000"/>
          <w:sz w:val="20"/>
          <w:szCs w:val="20"/>
        </w:rPr>
        <w:t>” or “</w:t>
      </w:r>
      <w:r w:rsidRPr="007E011C">
        <w:rPr>
          <w:rFonts w:ascii="Calibri" w:eastAsia="SimSun" w:hAnsi="Calibri" w:cs="Calibri"/>
          <w:sz w:val="20"/>
          <w:szCs w:val="20"/>
          <w:lang w:eastAsia="zh-CN"/>
        </w:rPr>
        <w:t>-</w:t>
      </w:r>
      <w:r w:rsidRPr="007E011C">
        <w:rPr>
          <w:rFonts w:ascii="Calibri" w:hAnsi="Calibri" w:cs="Calibri"/>
          <w:color w:val="000000"/>
          <w:sz w:val="20"/>
          <w:szCs w:val="20"/>
        </w:rPr>
        <w:t>” button to adjust the alarm time. Press “MODE” button to confirm the setting.</w:t>
      </w:r>
    </w:p>
    <w:p w14:paraId="328ECBC1" w14:textId="77777777" w:rsidR="00237C3A" w:rsidRPr="007E011C" w:rsidRDefault="00237C3A" w:rsidP="00237C3A">
      <w:pPr>
        <w:spacing w:line="240" w:lineRule="atLeast"/>
        <w:ind w:left="408"/>
        <w:jc w:val="both"/>
        <w:rPr>
          <w:rFonts w:ascii="Calibri" w:eastAsia="SimSun" w:hAnsi="Calibri" w:cs="Calibri"/>
          <w:sz w:val="20"/>
          <w:szCs w:val="20"/>
          <w:lang w:eastAsia="zh-CN"/>
        </w:rPr>
      </w:pPr>
    </w:p>
    <w:p w14:paraId="2B2B8448" w14:textId="77777777" w:rsidR="00237C3A" w:rsidRPr="007E011C" w:rsidRDefault="00237C3A" w:rsidP="00237C3A">
      <w:pPr>
        <w:spacing w:line="240" w:lineRule="atLeast"/>
        <w:rPr>
          <w:rFonts w:ascii="Calibri" w:hAnsi="Calibri" w:cs="Calibri"/>
          <w:sz w:val="20"/>
          <w:szCs w:val="20"/>
        </w:rPr>
      </w:pPr>
      <w:r w:rsidRPr="007E011C">
        <w:rPr>
          <w:rFonts w:ascii="Calibri" w:eastAsia="SimSun" w:hAnsi="Calibri" w:cs="Calibri"/>
          <w:b/>
          <w:bCs/>
          <w:sz w:val="20"/>
          <w:szCs w:val="20"/>
          <w:lang w:eastAsia="zh-CN"/>
        </w:rPr>
        <w:t xml:space="preserve">7.4 </w:t>
      </w:r>
      <w:r w:rsidRPr="007E011C">
        <w:rPr>
          <w:rFonts w:ascii="Calibri" w:hAnsi="Calibri" w:cs="Calibri"/>
          <w:b/>
          <w:bCs/>
          <w:sz w:val="20"/>
          <w:szCs w:val="20"/>
        </w:rPr>
        <w:t>Snooze Alarm Function:</w:t>
      </w:r>
    </w:p>
    <w:p w14:paraId="3F7E777A" w14:textId="08EF6A67" w:rsidR="00237C3A" w:rsidRPr="007E011C" w:rsidRDefault="00237C3A" w:rsidP="00237C3A">
      <w:pPr>
        <w:widowControl w:val="0"/>
        <w:numPr>
          <w:ilvl w:val="0"/>
          <w:numId w:val="1"/>
        </w:numPr>
        <w:tabs>
          <w:tab w:val="clear" w:pos="720"/>
          <w:tab w:val="num" w:pos="360"/>
        </w:tabs>
        <w:spacing w:after="0" w:line="240" w:lineRule="atLeast"/>
        <w:ind w:left="360"/>
        <w:jc w:val="both"/>
        <w:rPr>
          <w:rFonts w:ascii="Calibri" w:hAnsi="Calibri" w:cs="Calibri"/>
          <w:sz w:val="20"/>
          <w:szCs w:val="20"/>
        </w:rPr>
      </w:pPr>
      <w:r w:rsidRPr="007E011C">
        <w:rPr>
          <w:rFonts w:ascii="Calibri" w:eastAsia="SimSun" w:hAnsi="Calibri" w:cs="Calibri"/>
          <w:sz w:val="20"/>
          <w:szCs w:val="20"/>
          <w:lang w:eastAsia="zh-CN"/>
        </w:rPr>
        <w:t>Press “ALARM</w:t>
      </w:r>
      <w:r w:rsidRPr="007E011C">
        <w:rPr>
          <w:rFonts w:ascii="Calibri" w:hAnsi="Calibri" w:cs="Calibri"/>
          <w:noProof/>
          <w:sz w:val="20"/>
          <w:szCs w:val="20"/>
          <w:lang w:val="cs-CZ" w:eastAsia="cs-CZ"/>
        </w:rPr>
        <w:drawing>
          <wp:inline distT="0" distB="0" distL="0" distR="0" wp14:anchorId="2CEA8547" wp14:editId="67DF9F4E">
            <wp:extent cx="410210" cy="220980"/>
            <wp:effectExtent l="0" t="0" r="8890" b="762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210" cy="220980"/>
                    </a:xfrm>
                    <a:prstGeom prst="rect">
                      <a:avLst/>
                    </a:prstGeom>
                    <a:noFill/>
                    <a:ln>
                      <a:noFill/>
                    </a:ln>
                  </pic:spPr>
                </pic:pic>
              </a:graphicData>
            </a:graphic>
          </wp:inline>
        </w:drawing>
      </w:r>
      <w:r w:rsidRPr="007E011C">
        <w:rPr>
          <w:rFonts w:ascii="Calibri" w:eastAsia="SimSun" w:hAnsi="Calibri" w:cs="Calibri"/>
          <w:sz w:val="20"/>
          <w:szCs w:val="20"/>
          <w:lang w:eastAsia="zh-CN"/>
        </w:rPr>
        <w:t>” button</w:t>
      </w:r>
      <w:r w:rsidRPr="007E011C">
        <w:rPr>
          <w:rFonts w:ascii="Calibri" w:hAnsi="Calibri" w:cs="Calibri"/>
          <w:sz w:val="20"/>
          <w:szCs w:val="20"/>
        </w:rPr>
        <w:t xml:space="preserve"> to </w:t>
      </w:r>
      <w:r w:rsidRPr="007E011C">
        <w:rPr>
          <w:rFonts w:ascii="Calibri" w:eastAsia="SimSun" w:hAnsi="Calibri" w:cs="Calibri"/>
          <w:sz w:val="20"/>
          <w:szCs w:val="20"/>
          <w:lang w:eastAsia="zh-CN"/>
        </w:rPr>
        <w:t>activate or deactivate</w:t>
      </w:r>
      <w:r w:rsidRPr="007E011C">
        <w:rPr>
          <w:rFonts w:ascii="Calibri" w:hAnsi="Calibri" w:cs="Calibri"/>
          <w:sz w:val="20"/>
          <w:szCs w:val="20"/>
        </w:rPr>
        <w:t xml:space="preserve"> the alarm</w:t>
      </w:r>
      <w:r w:rsidRPr="007E011C">
        <w:rPr>
          <w:rFonts w:ascii="Calibri" w:eastAsia="SimSun" w:hAnsi="Calibri" w:cs="Calibri"/>
          <w:sz w:val="20"/>
          <w:szCs w:val="20"/>
          <w:lang w:eastAsia="zh-CN"/>
        </w:rPr>
        <w:t xml:space="preserve">. If the alarm is on, alarm icon </w:t>
      </w:r>
      <w:r w:rsidRPr="007E011C">
        <w:rPr>
          <w:rFonts w:ascii="Calibri" w:hAnsi="Calibri" w:cs="Calibri"/>
          <w:sz w:val="20"/>
          <w:szCs w:val="20"/>
        </w:rPr>
        <w:t xml:space="preserve">" </w:t>
      </w:r>
      <w:r w:rsidRPr="007E011C">
        <w:rPr>
          <w:rFonts w:ascii="Calibri" w:hAnsi="Calibri" w:cs="Calibri"/>
          <w:noProof/>
          <w:sz w:val="20"/>
          <w:szCs w:val="20"/>
          <w:lang w:val="cs-CZ" w:eastAsia="cs-CZ"/>
        </w:rPr>
        <w:drawing>
          <wp:inline distT="0" distB="0" distL="0" distR="0" wp14:anchorId="3C07C68A" wp14:editId="57197B65">
            <wp:extent cx="141605" cy="189230"/>
            <wp:effectExtent l="0" t="0" r="0" b="127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605" cy="189230"/>
                    </a:xfrm>
                    <a:prstGeom prst="rect">
                      <a:avLst/>
                    </a:prstGeom>
                    <a:noFill/>
                    <a:ln>
                      <a:noFill/>
                    </a:ln>
                  </pic:spPr>
                </pic:pic>
              </a:graphicData>
            </a:graphic>
          </wp:inline>
        </w:drawing>
      </w:r>
      <w:r w:rsidRPr="007E011C">
        <w:rPr>
          <w:rFonts w:ascii="Calibri" w:hAnsi="Calibri" w:cs="Calibri"/>
          <w:sz w:val="20"/>
          <w:szCs w:val="20"/>
        </w:rPr>
        <w:t xml:space="preserve"> "</w:t>
      </w:r>
      <w:r w:rsidRPr="007E011C">
        <w:rPr>
          <w:rFonts w:ascii="Calibri" w:eastAsia="SimSun" w:hAnsi="Calibri" w:cs="Calibri"/>
          <w:color w:val="000000"/>
          <w:sz w:val="20"/>
          <w:szCs w:val="20"/>
          <w:lang w:eastAsia="zh-CN"/>
        </w:rPr>
        <w:t xml:space="preserve"> </w:t>
      </w:r>
      <w:r w:rsidRPr="007E011C">
        <w:rPr>
          <w:rFonts w:ascii="Calibri" w:hAnsi="Calibri" w:cs="Calibri"/>
          <w:sz w:val="20"/>
          <w:szCs w:val="20"/>
        </w:rPr>
        <w:t>appears on the display</w:t>
      </w:r>
      <w:r w:rsidRPr="007E011C">
        <w:rPr>
          <w:rFonts w:ascii="Calibri" w:eastAsia="SimSun" w:hAnsi="Calibri" w:cs="Calibri"/>
          <w:sz w:val="20"/>
          <w:szCs w:val="20"/>
          <w:lang w:eastAsia="zh-CN"/>
        </w:rPr>
        <w:t>.</w:t>
      </w:r>
    </w:p>
    <w:p w14:paraId="71BA5B6F" w14:textId="77777777" w:rsidR="00237C3A" w:rsidRPr="007E011C" w:rsidRDefault="00237C3A" w:rsidP="00237C3A">
      <w:pPr>
        <w:widowControl w:val="0"/>
        <w:numPr>
          <w:ilvl w:val="0"/>
          <w:numId w:val="1"/>
        </w:numPr>
        <w:tabs>
          <w:tab w:val="clear" w:pos="720"/>
          <w:tab w:val="num" w:pos="360"/>
        </w:tabs>
        <w:spacing w:after="0" w:line="240" w:lineRule="atLeast"/>
        <w:ind w:left="360"/>
        <w:jc w:val="both"/>
        <w:rPr>
          <w:rFonts w:ascii="Calibri" w:hAnsi="Calibri" w:cs="Calibri"/>
          <w:sz w:val="20"/>
          <w:szCs w:val="20"/>
        </w:rPr>
      </w:pPr>
      <w:r w:rsidRPr="007E011C">
        <w:rPr>
          <w:rFonts w:ascii="Calibri" w:hAnsi="Calibri" w:cs="Calibri"/>
          <w:sz w:val="20"/>
          <w:szCs w:val="20"/>
        </w:rPr>
        <w:t xml:space="preserve">When alarming, </w:t>
      </w:r>
      <w:r w:rsidRPr="007E011C">
        <w:rPr>
          <w:rFonts w:ascii="Calibri" w:eastAsia="SimSun" w:hAnsi="Calibri" w:cs="Calibri"/>
          <w:sz w:val="20"/>
          <w:szCs w:val="20"/>
          <w:lang w:eastAsia="zh-CN"/>
        </w:rPr>
        <w:t xml:space="preserve">press any buttons to stop alarm. </w:t>
      </w:r>
      <w:r w:rsidRPr="007E011C">
        <w:rPr>
          <w:rFonts w:ascii="Calibri" w:hAnsi="Calibri" w:cs="Calibri"/>
          <w:noProof/>
          <w:color w:val="000000"/>
          <w:sz w:val="20"/>
          <w:szCs w:val="20"/>
        </w:rPr>
        <w:t>Otherwise,</w:t>
      </w:r>
      <w:r w:rsidRPr="007E011C">
        <w:rPr>
          <w:rFonts w:ascii="Calibri" w:eastAsia="SimSun" w:hAnsi="Calibri" w:cs="Calibri"/>
          <w:noProof/>
          <w:color w:val="000000"/>
          <w:sz w:val="20"/>
          <w:szCs w:val="20"/>
          <w:lang w:eastAsia="zh-CN"/>
        </w:rPr>
        <w:t xml:space="preserve"> base on the previous setting of alarm sound duration,</w:t>
      </w:r>
      <w:r w:rsidRPr="007E011C">
        <w:rPr>
          <w:rFonts w:ascii="Calibri" w:hAnsi="Calibri" w:cs="Calibri"/>
          <w:noProof/>
          <w:color w:val="000000"/>
          <w:sz w:val="20"/>
          <w:szCs w:val="20"/>
        </w:rPr>
        <w:t xml:space="preserve"> the alarm </w:t>
      </w:r>
      <w:r w:rsidRPr="007E011C">
        <w:rPr>
          <w:rFonts w:ascii="Calibri" w:eastAsia="SimSun" w:hAnsi="Calibri" w:cs="Calibri"/>
          <w:noProof/>
          <w:color w:val="000000"/>
          <w:sz w:val="20"/>
          <w:szCs w:val="20"/>
          <w:lang w:eastAsia="zh-CN"/>
        </w:rPr>
        <w:t>alerts for 2</w:t>
      </w:r>
      <w:r w:rsidRPr="007E011C">
        <w:rPr>
          <w:rFonts w:ascii="Calibri" w:hAnsi="Calibri" w:cs="Calibri"/>
          <w:noProof/>
          <w:color w:val="000000"/>
          <w:sz w:val="20"/>
          <w:szCs w:val="20"/>
        </w:rPr>
        <w:t xml:space="preserve"> minutes</w:t>
      </w:r>
      <w:r w:rsidRPr="007E011C">
        <w:rPr>
          <w:rFonts w:ascii="Calibri" w:eastAsia="SimSun" w:hAnsi="Calibri" w:cs="Calibri"/>
          <w:noProof/>
          <w:color w:val="000000"/>
          <w:sz w:val="20"/>
          <w:szCs w:val="20"/>
          <w:lang w:eastAsia="zh-CN"/>
        </w:rPr>
        <w:t xml:space="preserve"> or 1 minute</w:t>
      </w:r>
      <w:r w:rsidRPr="007E011C">
        <w:rPr>
          <w:rFonts w:ascii="Calibri" w:hAnsi="Calibri" w:cs="Calibri"/>
          <w:noProof/>
          <w:color w:val="000000"/>
          <w:sz w:val="20"/>
          <w:szCs w:val="20"/>
        </w:rPr>
        <w:t>, then stops automatically</w:t>
      </w:r>
      <w:r w:rsidRPr="007E011C">
        <w:rPr>
          <w:rFonts w:ascii="Calibri" w:eastAsia="SimSun" w:hAnsi="Calibri" w:cs="Calibri"/>
          <w:noProof/>
          <w:color w:val="000000"/>
          <w:sz w:val="20"/>
          <w:szCs w:val="20"/>
          <w:lang w:eastAsia="zh-CN"/>
        </w:rPr>
        <w:t>.</w:t>
      </w:r>
    </w:p>
    <w:p w14:paraId="1552A28B" w14:textId="77777777" w:rsidR="00237C3A" w:rsidRPr="007E011C" w:rsidRDefault="00237C3A" w:rsidP="00237C3A">
      <w:pPr>
        <w:spacing w:line="240" w:lineRule="atLeast"/>
        <w:rPr>
          <w:rFonts w:ascii="Calibri" w:eastAsia="SimSun" w:hAnsi="Calibri" w:cs="Calibri"/>
          <w:sz w:val="20"/>
          <w:szCs w:val="20"/>
          <w:lang w:eastAsia="zh-CN"/>
        </w:rPr>
      </w:pPr>
    </w:p>
    <w:p w14:paraId="1E3273A8" w14:textId="77777777" w:rsidR="00237C3A" w:rsidRPr="007E011C" w:rsidRDefault="00237C3A" w:rsidP="00237C3A">
      <w:pPr>
        <w:spacing w:line="240" w:lineRule="atLeast"/>
        <w:jc w:val="both"/>
        <w:rPr>
          <w:rFonts w:ascii="Calibri" w:eastAsia="SimSun" w:hAnsi="Calibri" w:cs="Calibri"/>
          <w:b/>
          <w:sz w:val="20"/>
          <w:szCs w:val="20"/>
          <w:lang w:eastAsia="zh-CN"/>
        </w:rPr>
      </w:pPr>
      <w:r w:rsidRPr="007E011C">
        <w:rPr>
          <w:rFonts w:ascii="Calibri" w:eastAsia="SimSun" w:hAnsi="Calibri" w:cs="Calibri"/>
          <w:b/>
          <w:sz w:val="20"/>
          <w:szCs w:val="20"/>
          <w:lang w:eastAsia="zh-CN"/>
        </w:rPr>
        <w:t>8. Thermometer</w:t>
      </w:r>
    </w:p>
    <w:p w14:paraId="108BC09C" w14:textId="77777777" w:rsidR="00237C3A" w:rsidRPr="007E011C" w:rsidRDefault="00237C3A" w:rsidP="00237C3A">
      <w:pPr>
        <w:spacing w:line="240" w:lineRule="atLeast"/>
        <w:ind w:left="360"/>
        <w:jc w:val="both"/>
        <w:rPr>
          <w:rFonts w:ascii="Calibri" w:hAnsi="Calibri" w:cs="Calibri"/>
          <w:b/>
          <w:bCs/>
          <w:sz w:val="20"/>
          <w:szCs w:val="20"/>
        </w:rPr>
      </w:pPr>
      <w:r w:rsidRPr="007E011C">
        <w:rPr>
          <w:rFonts w:ascii="Calibri" w:hAnsi="Calibri" w:cs="Calibri"/>
          <w:sz w:val="20"/>
          <w:szCs w:val="20"/>
        </w:rPr>
        <w:t>If the temperature is out of the measurable range, LL.L (beyond the minimum temperature) or HH.H (beyond the maximum temperature) will be shown on the LCD.</w:t>
      </w:r>
    </w:p>
    <w:p w14:paraId="5C68EC93" w14:textId="77777777" w:rsidR="00237C3A" w:rsidRPr="007E011C" w:rsidRDefault="00237C3A" w:rsidP="00237C3A">
      <w:pPr>
        <w:spacing w:line="240" w:lineRule="atLeast"/>
        <w:jc w:val="both"/>
        <w:rPr>
          <w:rFonts w:ascii="Calibri" w:eastAsia="SimSun" w:hAnsi="Calibri" w:cs="Calibri"/>
          <w:b/>
          <w:bCs/>
          <w:sz w:val="20"/>
          <w:szCs w:val="20"/>
          <w:lang w:eastAsia="zh-CN"/>
        </w:rPr>
      </w:pPr>
    </w:p>
    <w:p w14:paraId="40489D51" w14:textId="77777777" w:rsidR="00237C3A" w:rsidRPr="007E011C" w:rsidRDefault="00237C3A" w:rsidP="00237C3A">
      <w:pPr>
        <w:spacing w:line="240" w:lineRule="atLeast"/>
        <w:ind w:firstLineChars="50" w:firstLine="100"/>
        <w:jc w:val="both"/>
        <w:rPr>
          <w:rFonts w:ascii="Calibri" w:eastAsia="SimSun" w:hAnsi="Calibri" w:cs="Calibri"/>
          <w:b/>
          <w:bCs/>
          <w:color w:val="000000"/>
          <w:sz w:val="20"/>
          <w:szCs w:val="20"/>
          <w:lang w:eastAsia="zh-CN"/>
        </w:rPr>
      </w:pPr>
      <w:r w:rsidRPr="007E011C">
        <w:rPr>
          <w:rFonts w:ascii="Calibri" w:eastAsia="SimSun" w:hAnsi="Calibri" w:cs="Calibri"/>
          <w:b/>
          <w:bCs/>
          <w:color w:val="000000"/>
          <w:sz w:val="20"/>
          <w:szCs w:val="20"/>
          <w:lang w:eastAsia="zh-CN"/>
        </w:rPr>
        <w:t>8.1 Temperature Alert function</w:t>
      </w:r>
    </w:p>
    <w:p w14:paraId="3CC80511" w14:textId="77777777" w:rsidR="00237C3A" w:rsidRPr="007E011C" w:rsidRDefault="00237C3A" w:rsidP="00237C3A">
      <w:pPr>
        <w:widowControl w:val="0"/>
        <w:numPr>
          <w:ilvl w:val="0"/>
          <w:numId w:val="4"/>
        </w:numPr>
        <w:spacing w:after="0" w:line="240" w:lineRule="atLeast"/>
        <w:jc w:val="both"/>
        <w:rPr>
          <w:rFonts w:ascii="Calibri" w:hAnsi="Calibri" w:cs="Calibri"/>
          <w:color w:val="000000"/>
          <w:sz w:val="20"/>
          <w:szCs w:val="20"/>
        </w:rPr>
      </w:pPr>
      <w:r w:rsidRPr="007E011C">
        <w:rPr>
          <w:rFonts w:ascii="Calibri" w:hAnsi="Calibri" w:cs="Calibri"/>
          <w:color w:val="000000"/>
          <w:sz w:val="20"/>
          <w:szCs w:val="20"/>
        </w:rPr>
        <w:t xml:space="preserve">Press “ALERT” button </w:t>
      </w:r>
      <w:r w:rsidRPr="007E011C">
        <w:rPr>
          <w:rFonts w:ascii="Calibri" w:eastAsia="SimSun" w:hAnsi="Calibri" w:cs="Calibri"/>
          <w:color w:val="000000"/>
          <w:sz w:val="20"/>
          <w:szCs w:val="20"/>
          <w:lang w:eastAsia="zh-CN"/>
        </w:rPr>
        <w:t>t</w:t>
      </w:r>
      <w:r w:rsidRPr="007E011C">
        <w:rPr>
          <w:rFonts w:ascii="Calibri" w:hAnsi="Calibri" w:cs="Calibri"/>
          <w:color w:val="000000"/>
          <w:sz w:val="20"/>
          <w:szCs w:val="20"/>
        </w:rPr>
        <w:t xml:space="preserve">o select to activate or deactivate outdoor temperature alert function. </w:t>
      </w:r>
    </w:p>
    <w:p w14:paraId="60773271" w14:textId="77777777" w:rsidR="00237C3A" w:rsidRPr="007E011C" w:rsidRDefault="00237C3A" w:rsidP="00237C3A">
      <w:pPr>
        <w:widowControl w:val="0"/>
        <w:numPr>
          <w:ilvl w:val="0"/>
          <w:numId w:val="4"/>
        </w:numPr>
        <w:spacing w:after="0" w:line="240" w:lineRule="atLeast"/>
        <w:jc w:val="both"/>
        <w:rPr>
          <w:rFonts w:ascii="Calibri" w:hAnsi="Calibri" w:cs="Calibri"/>
          <w:color w:val="000000"/>
          <w:sz w:val="20"/>
          <w:szCs w:val="20"/>
        </w:rPr>
      </w:pPr>
      <w:r w:rsidRPr="007E011C">
        <w:rPr>
          <w:rFonts w:ascii="Calibri" w:hAnsi="Calibri" w:cs="Calibri"/>
          <w:color w:val="000000"/>
          <w:sz w:val="20"/>
          <w:szCs w:val="20"/>
        </w:rPr>
        <w:t>press ALERT button and select to:</w:t>
      </w:r>
    </w:p>
    <w:p w14:paraId="57D70E03" w14:textId="727D7722" w:rsidR="00237C3A" w:rsidRPr="007E011C" w:rsidRDefault="00237C3A" w:rsidP="00237C3A">
      <w:pPr>
        <w:widowControl w:val="0"/>
        <w:numPr>
          <w:ilvl w:val="0"/>
          <w:numId w:val="15"/>
        </w:numPr>
        <w:spacing w:after="0" w:line="240" w:lineRule="atLeast"/>
        <w:ind w:left="709"/>
        <w:rPr>
          <w:rFonts w:ascii="Calibri" w:hAnsi="Calibri" w:cs="Calibri"/>
          <w:color w:val="000000"/>
          <w:sz w:val="20"/>
          <w:szCs w:val="20"/>
        </w:rPr>
      </w:pPr>
      <w:r w:rsidRPr="007E011C">
        <w:rPr>
          <w:rFonts w:ascii="Calibri" w:hAnsi="Calibri" w:cs="Calibri"/>
          <w:color w:val="000000"/>
          <w:sz w:val="20"/>
          <w:szCs w:val="20"/>
        </w:rPr>
        <w:t>Activate outdoor upper temperature alert, the icon “</w:t>
      </w:r>
      <w:r w:rsidRPr="007E011C">
        <w:rPr>
          <w:rFonts w:ascii="Calibri" w:hAnsi="Calibri" w:cs="Calibri"/>
          <w:noProof/>
          <w:color w:val="000000"/>
          <w:sz w:val="20"/>
          <w:szCs w:val="20"/>
          <w:lang w:val="cs-CZ" w:eastAsia="cs-CZ"/>
        </w:rPr>
        <w:drawing>
          <wp:inline distT="0" distB="0" distL="0" distR="0" wp14:anchorId="11587C7E" wp14:editId="7790363B">
            <wp:extent cx="189230" cy="157480"/>
            <wp:effectExtent l="0" t="0" r="1270" b="0"/>
            <wp:docPr id="86" name="Obrázek 86" descr="max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max ale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 cy="157480"/>
                    </a:xfrm>
                    <a:prstGeom prst="rect">
                      <a:avLst/>
                    </a:prstGeom>
                    <a:noFill/>
                    <a:ln>
                      <a:noFill/>
                    </a:ln>
                  </pic:spPr>
                </pic:pic>
              </a:graphicData>
            </a:graphic>
          </wp:inline>
        </w:drawing>
      </w:r>
      <w:r w:rsidRPr="007E011C">
        <w:rPr>
          <w:rFonts w:ascii="Calibri" w:hAnsi="Calibri" w:cs="Calibri"/>
          <w:color w:val="000000"/>
          <w:sz w:val="20"/>
          <w:szCs w:val="20"/>
        </w:rPr>
        <w:t>” besides outdoor temperature digit would display.</w:t>
      </w:r>
    </w:p>
    <w:p w14:paraId="704177AE" w14:textId="493C7E3B" w:rsidR="00237C3A" w:rsidRPr="007E011C" w:rsidRDefault="00237C3A" w:rsidP="00237C3A">
      <w:pPr>
        <w:widowControl w:val="0"/>
        <w:numPr>
          <w:ilvl w:val="0"/>
          <w:numId w:val="15"/>
        </w:numPr>
        <w:spacing w:after="0" w:line="240" w:lineRule="atLeast"/>
        <w:ind w:left="709"/>
        <w:rPr>
          <w:rFonts w:ascii="Calibri" w:hAnsi="Calibri" w:cs="Calibri"/>
          <w:color w:val="000000"/>
          <w:sz w:val="20"/>
          <w:szCs w:val="20"/>
        </w:rPr>
      </w:pPr>
      <w:r w:rsidRPr="007E011C">
        <w:rPr>
          <w:rFonts w:ascii="Calibri" w:hAnsi="Calibri" w:cs="Calibri"/>
          <w:color w:val="000000"/>
          <w:sz w:val="20"/>
          <w:szCs w:val="20"/>
        </w:rPr>
        <w:t>Activate outdoor lower temperature alert, the icon “</w:t>
      </w:r>
      <w:r w:rsidRPr="007E011C">
        <w:rPr>
          <w:rFonts w:ascii="Calibri" w:hAnsi="Calibri" w:cs="Calibri"/>
          <w:noProof/>
          <w:color w:val="000000"/>
          <w:sz w:val="20"/>
          <w:szCs w:val="20"/>
          <w:lang w:val="cs-CZ" w:eastAsia="cs-CZ"/>
        </w:rPr>
        <w:drawing>
          <wp:inline distT="0" distB="0" distL="0" distR="0" wp14:anchorId="0AACB7E2" wp14:editId="7A3B1FB6">
            <wp:extent cx="141605" cy="141605"/>
            <wp:effectExtent l="0" t="0" r="0" b="0"/>
            <wp:docPr id="85" name="Obrázek 85" descr="Min_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Min_ale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7E011C">
        <w:rPr>
          <w:rFonts w:ascii="Calibri" w:hAnsi="Calibri" w:cs="Calibri"/>
          <w:color w:val="000000"/>
          <w:sz w:val="20"/>
          <w:szCs w:val="20"/>
        </w:rPr>
        <w:t>” besides outdoor temperature digit would display.</w:t>
      </w:r>
    </w:p>
    <w:p w14:paraId="1A995250" w14:textId="09EDFFD2" w:rsidR="00237C3A" w:rsidRPr="007E011C" w:rsidRDefault="00237C3A" w:rsidP="00237C3A">
      <w:pPr>
        <w:widowControl w:val="0"/>
        <w:numPr>
          <w:ilvl w:val="0"/>
          <w:numId w:val="15"/>
        </w:numPr>
        <w:spacing w:after="0" w:line="240" w:lineRule="atLeast"/>
        <w:ind w:left="709" w:hanging="425"/>
        <w:rPr>
          <w:rFonts w:ascii="Calibri" w:hAnsi="Calibri" w:cs="Calibri"/>
          <w:color w:val="000000"/>
          <w:sz w:val="20"/>
          <w:szCs w:val="20"/>
        </w:rPr>
      </w:pPr>
      <w:r w:rsidRPr="007E011C">
        <w:rPr>
          <w:rFonts w:ascii="Calibri" w:hAnsi="Calibri" w:cs="Calibri"/>
          <w:color w:val="000000"/>
          <w:sz w:val="20"/>
          <w:szCs w:val="20"/>
        </w:rPr>
        <w:t>Activate outdoor upper&amp; lower temperature alert, the icon “</w:t>
      </w:r>
      <w:r w:rsidRPr="007E011C">
        <w:rPr>
          <w:rFonts w:ascii="Calibri" w:hAnsi="Calibri" w:cs="Calibri"/>
          <w:noProof/>
          <w:color w:val="000000"/>
          <w:sz w:val="20"/>
          <w:szCs w:val="20"/>
          <w:lang w:val="cs-CZ" w:eastAsia="cs-CZ"/>
        </w:rPr>
        <w:drawing>
          <wp:inline distT="0" distB="0" distL="0" distR="0" wp14:anchorId="1F16FEDE" wp14:editId="565EB260">
            <wp:extent cx="157480" cy="267970"/>
            <wp:effectExtent l="0" t="0" r="0" b="0"/>
            <wp:docPr id="84" name="Obrázek 84"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ale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 cy="267970"/>
                    </a:xfrm>
                    <a:prstGeom prst="rect">
                      <a:avLst/>
                    </a:prstGeom>
                    <a:noFill/>
                    <a:ln>
                      <a:noFill/>
                    </a:ln>
                  </pic:spPr>
                </pic:pic>
              </a:graphicData>
            </a:graphic>
          </wp:inline>
        </w:drawing>
      </w:r>
      <w:r w:rsidRPr="007E011C">
        <w:rPr>
          <w:rFonts w:ascii="Calibri" w:hAnsi="Calibri" w:cs="Calibri"/>
          <w:color w:val="000000"/>
          <w:sz w:val="20"/>
          <w:szCs w:val="20"/>
        </w:rPr>
        <w:t>” besides outdoor temperature digit would display.</w:t>
      </w:r>
    </w:p>
    <w:p w14:paraId="06F78389" w14:textId="77777777" w:rsidR="00237C3A" w:rsidRPr="007E011C" w:rsidRDefault="00237C3A" w:rsidP="00237C3A">
      <w:pPr>
        <w:widowControl w:val="0"/>
        <w:numPr>
          <w:ilvl w:val="0"/>
          <w:numId w:val="15"/>
        </w:numPr>
        <w:spacing w:after="0" w:line="240" w:lineRule="atLeast"/>
        <w:ind w:left="709" w:hanging="425"/>
        <w:rPr>
          <w:rFonts w:ascii="Calibri" w:hAnsi="Calibri" w:cs="Calibri"/>
          <w:color w:val="000000"/>
          <w:sz w:val="20"/>
          <w:szCs w:val="20"/>
        </w:rPr>
      </w:pPr>
      <w:r w:rsidRPr="007E011C">
        <w:rPr>
          <w:rFonts w:ascii="Calibri" w:hAnsi="Calibri" w:cs="Calibri"/>
          <w:color w:val="000000"/>
          <w:sz w:val="20"/>
          <w:szCs w:val="20"/>
        </w:rPr>
        <w:t xml:space="preserve">Deactivate outdoor temperature alert, alert icon disappears.  </w:t>
      </w:r>
    </w:p>
    <w:p w14:paraId="607DC249" w14:textId="5E952F92" w:rsidR="00237C3A" w:rsidRPr="007E011C" w:rsidRDefault="00237C3A" w:rsidP="00237C3A">
      <w:pPr>
        <w:widowControl w:val="0"/>
        <w:numPr>
          <w:ilvl w:val="0"/>
          <w:numId w:val="14"/>
        </w:numPr>
        <w:spacing w:after="0" w:line="240" w:lineRule="atLeast"/>
        <w:jc w:val="both"/>
        <w:rPr>
          <w:rFonts w:ascii="Calibri" w:hAnsi="Calibri" w:cs="Calibri"/>
          <w:color w:val="000000"/>
          <w:sz w:val="20"/>
          <w:szCs w:val="20"/>
        </w:rPr>
      </w:pPr>
      <w:r w:rsidRPr="007E011C">
        <w:rPr>
          <w:rFonts w:ascii="Calibri" w:hAnsi="Calibri" w:cs="Calibri"/>
          <w:color w:val="000000"/>
          <w:sz w:val="20"/>
          <w:szCs w:val="20"/>
        </w:rPr>
        <w:t>Hold “ALERT” button for 3 seconds to enter outdoor temperature alert setting. Icon “</w:t>
      </w:r>
      <w:r w:rsidRPr="007E011C">
        <w:rPr>
          <w:rFonts w:ascii="Calibri" w:hAnsi="Calibri" w:cs="Calibri"/>
          <w:noProof/>
          <w:color w:val="000000"/>
          <w:sz w:val="20"/>
          <w:szCs w:val="20"/>
          <w:lang w:val="cs-CZ" w:eastAsia="cs-CZ"/>
        </w:rPr>
        <w:drawing>
          <wp:inline distT="0" distB="0" distL="0" distR="0" wp14:anchorId="503C531A" wp14:editId="261068E7">
            <wp:extent cx="189230" cy="157480"/>
            <wp:effectExtent l="0" t="0" r="1270" b="0"/>
            <wp:docPr id="83" name="Obrázek 83" descr="max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max ale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57480"/>
                    </a:xfrm>
                    <a:prstGeom prst="rect">
                      <a:avLst/>
                    </a:prstGeom>
                    <a:noFill/>
                    <a:ln>
                      <a:noFill/>
                    </a:ln>
                  </pic:spPr>
                </pic:pic>
              </a:graphicData>
            </a:graphic>
          </wp:inline>
        </w:drawing>
      </w:r>
      <w:r w:rsidRPr="007E011C">
        <w:rPr>
          <w:rFonts w:ascii="Calibri" w:hAnsi="Calibri" w:cs="Calibri"/>
          <w:color w:val="000000"/>
          <w:sz w:val="20"/>
          <w:szCs w:val="20"/>
        </w:rPr>
        <w:t>” or “</w:t>
      </w:r>
      <w:r w:rsidRPr="007E011C">
        <w:rPr>
          <w:rFonts w:ascii="Calibri" w:hAnsi="Calibri" w:cs="Calibri"/>
          <w:noProof/>
          <w:color w:val="000000"/>
          <w:sz w:val="20"/>
          <w:szCs w:val="20"/>
          <w:lang w:val="cs-CZ" w:eastAsia="cs-CZ"/>
        </w:rPr>
        <w:drawing>
          <wp:inline distT="0" distB="0" distL="0" distR="0" wp14:anchorId="354CFF16" wp14:editId="1AE6CE6F">
            <wp:extent cx="205105" cy="189230"/>
            <wp:effectExtent l="0" t="0" r="4445" b="1270"/>
            <wp:docPr id="82" name="Obrázek 82" descr="Min_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Min_ale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105" cy="189230"/>
                    </a:xfrm>
                    <a:prstGeom prst="rect">
                      <a:avLst/>
                    </a:prstGeom>
                    <a:noFill/>
                    <a:ln>
                      <a:noFill/>
                    </a:ln>
                  </pic:spPr>
                </pic:pic>
              </a:graphicData>
            </a:graphic>
          </wp:inline>
        </w:drawing>
      </w:r>
      <w:r w:rsidRPr="007E011C">
        <w:rPr>
          <w:rFonts w:ascii="Calibri" w:hAnsi="Calibri" w:cs="Calibri"/>
          <w:color w:val="000000"/>
          <w:sz w:val="20"/>
          <w:szCs w:val="20"/>
        </w:rPr>
        <w:t xml:space="preserve">” besides outdoor temperature’s digits flash. Press “+” or “-“button to adjust the setting value, press “ALERT” to confirm the setting. Setting Sequence as follow: Upper limit of temperature, Lower limit of Temperature. </w:t>
      </w:r>
    </w:p>
    <w:p w14:paraId="5393481B" w14:textId="0839A5B8" w:rsidR="00237C3A" w:rsidRPr="007E011C" w:rsidRDefault="00237C3A" w:rsidP="00237C3A">
      <w:pPr>
        <w:widowControl w:val="0"/>
        <w:numPr>
          <w:ilvl w:val="0"/>
          <w:numId w:val="12"/>
        </w:numPr>
        <w:spacing w:after="0" w:line="240" w:lineRule="atLeast"/>
        <w:jc w:val="both"/>
        <w:rPr>
          <w:rFonts w:ascii="Calibri" w:hAnsi="Calibri" w:cs="Calibri"/>
          <w:color w:val="000000"/>
          <w:sz w:val="20"/>
          <w:szCs w:val="20"/>
        </w:rPr>
      </w:pPr>
      <w:r w:rsidRPr="007E011C">
        <w:rPr>
          <w:rFonts w:ascii="Calibri" w:hAnsi="Calibri" w:cs="Calibri"/>
          <w:color w:val="000000"/>
          <w:sz w:val="20"/>
          <w:szCs w:val="20"/>
        </w:rPr>
        <w:t>When it’s alerting, the corresponding icon “</w:t>
      </w:r>
      <w:r w:rsidRPr="007E011C">
        <w:rPr>
          <w:rFonts w:ascii="Calibri" w:hAnsi="Calibri" w:cs="Calibri"/>
          <w:noProof/>
          <w:color w:val="000000"/>
          <w:sz w:val="20"/>
          <w:szCs w:val="20"/>
          <w:lang w:val="cs-CZ" w:eastAsia="cs-CZ"/>
        </w:rPr>
        <w:drawing>
          <wp:inline distT="0" distB="0" distL="0" distR="0" wp14:anchorId="65E2C562" wp14:editId="41F5A7F8">
            <wp:extent cx="189230" cy="157480"/>
            <wp:effectExtent l="0" t="0" r="1270" b="0"/>
            <wp:docPr id="81" name="Obrázek 81" descr="max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max ale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57480"/>
                    </a:xfrm>
                    <a:prstGeom prst="rect">
                      <a:avLst/>
                    </a:prstGeom>
                    <a:noFill/>
                    <a:ln>
                      <a:noFill/>
                    </a:ln>
                  </pic:spPr>
                </pic:pic>
              </a:graphicData>
            </a:graphic>
          </wp:inline>
        </w:drawing>
      </w:r>
      <w:r w:rsidRPr="007E011C">
        <w:rPr>
          <w:rFonts w:ascii="Calibri" w:hAnsi="Calibri" w:cs="Calibri"/>
          <w:color w:val="000000"/>
          <w:sz w:val="20"/>
          <w:szCs w:val="20"/>
        </w:rPr>
        <w:t>” or “</w:t>
      </w:r>
      <w:r w:rsidRPr="007E011C">
        <w:rPr>
          <w:rFonts w:ascii="Calibri" w:hAnsi="Calibri" w:cs="Calibri"/>
          <w:noProof/>
          <w:color w:val="000000"/>
          <w:sz w:val="20"/>
          <w:szCs w:val="20"/>
          <w:lang w:val="cs-CZ" w:eastAsia="cs-CZ"/>
        </w:rPr>
        <w:drawing>
          <wp:inline distT="0" distB="0" distL="0" distR="0" wp14:anchorId="47BB2B00" wp14:editId="4FFE829B">
            <wp:extent cx="205105" cy="189230"/>
            <wp:effectExtent l="0" t="0" r="4445" b="1270"/>
            <wp:docPr id="80" name="Obrázek 80" descr="Min_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Min_ale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105" cy="189230"/>
                    </a:xfrm>
                    <a:prstGeom prst="rect">
                      <a:avLst/>
                    </a:prstGeom>
                    <a:noFill/>
                    <a:ln>
                      <a:noFill/>
                    </a:ln>
                  </pic:spPr>
                </pic:pic>
              </a:graphicData>
            </a:graphic>
          </wp:inline>
        </w:drawing>
      </w:r>
      <w:r w:rsidRPr="007E011C">
        <w:rPr>
          <w:rFonts w:ascii="Calibri" w:hAnsi="Calibri" w:cs="Calibri"/>
          <w:color w:val="000000"/>
          <w:sz w:val="20"/>
          <w:szCs w:val="20"/>
        </w:rPr>
        <w:t>” and temperature digit would flash on the LCD. Press any buttons to stop the alert sound</w:t>
      </w:r>
    </w:p>
    <w:p w14:paraId="544208A0" w14:textId="77777777" w:rsidR="00237C3A" w:rsidRPr="007E011C" w:rsidRDefault="00237C3A" w:rsidP="00237C3A">
      <w:pPr>
        <w:spacing w:line="240" w:lineRule="atLeast"/>
        <w:jc w:val="both"/>
        <w:rPr>
          <w:rFonts w:ascii="Calibri" w:eastAsia="SimSun" w:hAnsi="Calibri" w:cs="Calibri"/>
          <w:b/>
          <w:bCs/>
          <w:color w:val="000000"/>
          <w:sz w:val="20"/>
          <w:szCs w:val="20"/>
          <w:lang w:eastAsia="zh-CN"/>
        </w:rPr>
      </w:pPr>
    </w:p>
    <w:p w14:paraId="0451D3A5" w14:textId="77777777" w:rsidR="00237C3A" w:rsidRPr="007E011C" w:rsidRDefault="00237C3A" w:rsidP="00237C3A">
      <w:pPr>
        <w:spacing w:line="240" w:lineRule="atLeast"/>
        <w:jc w:val="both"/>
        <w:rPr>
          <w:rFonts w:ascii="Calibri" w:eastAsia="SimSun" w:hAnsi="Calibri" w:cs="Calibri"/>
          <w:b/>
          <w:bCs/>
          <w:color w:val="000000"/>
          <w:sz w:val="20"/>
          <w:szCs w:val="20"/>
          <w:lang w:eastAsia="zh-CN"/>
        </w:rPr>
      </w:pPr>
    </w:p>
    <w:p w14:paraId="52311B89" w14:textId="77777777" w:rsidR="00237C3A" w:rsidRPr="007E011C" w:rsidRDefault="00237C3A" w:rsidP="00237C3A">
      <w:pPr>
        <w:spacing w:line="240" w:lineRule="atLeast"/>
        <w:rPr>
          <w:rFonts w:ascii="Calibri" w:eastAsia="SimSun" w:hAnsi="Calibri" w:cs="Calibri"/>
          <w:b/>
          <w:color w:val="000000"/>
          <w:sz w:val="20"/>
          <w:szCs w:val="20"/>
          <w:lang w:eastAsia="zh-CN"/>
        </w:rPr>
      </w:pPr>
      <w:r w:rsidRPr="007E011C">
        <w:rPr>
          <w:rFonts w:ascii="Calibri" w:eastAsia="SimSun" w:hAnsi="Calibri" w:cs="Calibri"/>
          <w:b/>
          <w:bCs/>
          <w:color w:val="000000"/>
          <w:sz w:val="20"/>
          <w:szCs w:val="20"/>
          <w:lang w:eastAsia="zh-CN"/>
        </w:rPr>
        <w:t xml:space="preserve">9. </w:t>
      </w:r>
      <w:r w:rsidRPr="007E011C">
        <w:rPr>
          <w:rFonts w:ascii="Calibri" w:hAnsi="Calibri" w:cs="Calibri"/>
          <w:b/>
          <w:color w:val="000000"/>
          <w:sz w:val="20"/>
          <w:szCs w:val="20"/>
        </w:rPr>
        <w:t>Low battery indication:</w:t>
      </w:r>
    </w:p>
    <w:p w14:paraId="40FA3242" w14:textId="7E6C3CED" w:rsidR="00237C3A" w:rsidRPr="007E011C" w:rsidRDefault="00237C3A" w:rsidP="00237C3A">
      <w:pPr>
        <w:spacing w:line="240" w:lineRule="atLeast"/>
        <w:ind w:leftChars="100" w:left="220"/>
        <w:jc w:val="both"/>
        <w:rPr>
          <w:rFonts w:ascii="Calibri" w:eastAsia="SimSun" w:hAnsi="Calibri" w:cs="Calibri"/>
          <w:noProof/>
          <w:color w:val="000000"/>
          <w:sz w:val="20"/>
          <w:szCs w:val="20"/>
          <w:lang w:eastAsia="zh-CN"/>
        </w:rPr>
      </w:pPr>
      <w:r w:rsidRPr="007E011C">
        <w:rPr>
          <w:rFonts w:ascii="Calibri" w:hAnsi="Calibri" w:cs="Calibri"/>
          <w:color w:val="000000"/>
          <w:sz w:val="20"/>
          <w:szCs w:val="20"/>
        </w:rPr>
        <w:t>The low battery icon “</w:t>
      </w:r>
      <w:r w:rsidRPr="007E011C">
        <w:rPr>
          <w:rFonts w:ascii="Calibri" w:hAnsi="Calibri" w:cs="Calibri"/>
          <w:noProof/>
          <w:sz w:val="20"/>
          <w:szCs w:val="20"/>
          <w:lang w:val="cs-CZ" w:eastAsia="cs-CZ"/>
        </w:rPr>
        <w:drawing>
          <wp:inline distT="0" distB="0" distL="0" distR="0" wp14:anchorId="726D7624" wp14:editId="76A3A134">
            <wp:extent cx="425450" cy="157480"/>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450" cy="157480"/>
                    </a:xfrm>
                    <a:prstGeom prst="rect">
                      <a:avLst/>
                    </a:prstGeom>
                    <a:noFill/>
                    <a:ln>
                      <a:noFill/>
                    </a:ln>
                  </pic:spPr>
                </pic:pic>
              </a:graphicData>
            </a:graphic>
          </wp:inline>
        </w:drawing>
      </w:r>
      <w:r w:rsidRPr="007E011C">
        <w:rPr>
          <w:rFonts w:ascii="Calibri" w:hAnsi="Calibri" w:cs="Calibri"/>
          <w:color w:val="000000"/>
          <w:sz w:val="20"/>
          <w:szCs w:val="20"/>
        </w:rPr>
        <w:t>”</w:t>
      </w:r>
      <w:r w:rsidRPr="007E011C">
        <w:rPr>
          <w:rFonts w:ascii="Calibri" w:eastAsia="SimSun" w:hAnsi="Calibri" w:cs="Calibri"/>
          <w:color w:val="000000"/>
          <w:sz w:val="20"/>
          <w:szCs w:val="20"/>
          <w:lang w:eastAsia="zh-CN"/>
        </w:rPr>
        <w:t xml:space="preserve"> turns on (below the outdoor temperature),</w:t>
      </w:r>
      <w:r w:rsidRPr="007E011C">
        <w:rPr>
          <w:rFonts w:ascii="Calibri" w:hAnsi="Calibri" w:cs="Calibri"/>
          <w:color w:val="000000"/>
          <w:sz w:val="20"/>
          <w:szCs w:val="20"/>
        </w:rPr>
        <w:t xml:space="preserve"> indicating that outdoor sensor is in low battery status, the batteries should be replaced.</w:t>
      </w:r>
      <w:r w:rsidRPr="007E011C">
        <w:rPr>
          <w:rFonts w:ascii="Calibri" w:hAnsi="Calibri" w:cs="Calibri"/>
          <w:noProof/>
          <w:color w:val="000000"/>
          <w:sz w:val="20"/>
          <w:szCs w:val="20"/>
        </w:rPr>
        <w:t xml:space="preserve"> </w:t>
      </w:r>
    </w:p>
    <w:p w14:paraId="5966DF7F" w14:textId="5BF407B4" w:rsidR="00237C3A" w:rsidRPr="007E011C" w:rsidRDefault="00237C3A" w:rsidP="00237C3A">
      <w:pPr>
        <w:spacing w:line="240" w:lineRule="atLeast"/>
        <w:ind w:leftChars="100" w:left="220"/>
        <w:jc w:val="both"/>
        <w:rPr>
          <w:rFonts w:ascii="Calibri" w:eastAsia="SimSun" w:hAnsi="Calibri" w:cs="Calibri"/>
          <w:noProof/>
          <w:color w:val="000000"/>
          <w:sz w:val="20"/>
          <w:szCs w:val="20"/>
          <w:lang w:eastAsia="zh-CN"/>
        </w:rPr>
      </w:pPr>
      <w:r w:rsidRPr="007E011C">
        <w:rPr>
          <w:rFonts w:ascii="Calibri" w:hAnsi="Calibri" w:cs="Calibri"/>
          <w:color w:val="000000"/>
          <w:sz w:val="20"/>
          <w:szCs w:val="20"/>
        </w:rPr>
        <w:t>The low battery icon “</w:t>
      </w:r>
      <w:r w:rsidRPr="007E011C">
        <w:rPr>
          <w:rFonts w:ascii="Calibri" w:hAnsi="Calibri" w:cs="Calibri"/>
          <w:noProof/>
          <w:sz w:val="20"/>
          <w:szCs w:val="20"/>
          <w:lang w:val="cs-CZ" w:eastAsia="cs-CZ"/>
        </w:rPr>
        <w:drawing>
          <wp:inline distT="0" distB="0" distL="0" distR="0" wp14:anchorId="6C5A266E" wp14:editId="22BA30EF">
            <wp:extent cx="425450" cy="157480"/>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450" cy="157480"/>
                    </a:xfrm>
                    <a:prstGeom prst="rect">
                      <a:avLst/>
                    </a:prstGeom>
                    <a:noFill/>
                    <a:ln>
                      <a:noFill/>
                    </a:ln>
                  </pic:spPr>
                </pic:pic>
              </a:graphicData>
            </a:graphic>
          </wp:inline>
        </w:drawing>
      </w:r>
      <w:r w:rsidRPr="007E011C">
        <w:rPr>
          <w:rFonts w:ascii="Calibri" w:hAnsi="Calibri" w:cs="Calibri"/>
          <w:color w:val="000000"/>
          <w:sz w:val="20"/>
          <w:szCs w:val="20"/>
        </w:rPr>
        <w:t>”</w:t>
      </w:r>
      <w:r w:rsidRPr="007E011C">
        <w:rPr>
          <w:rFonts w:ascii="Calibri" w:eastAsia="SimSun" w:hAnsi="Calibri" w:cs="Calibri"/>
          <w:color w:val="000000"/>
          <w:sz w:val="20"/>
          <w:szCs w:val="20"/>
          <w:lang w:eastAsia="zh-CN"/>
        </w:rPr>
        <w:t xml:space="preserve"> turns on (besides the date),</w:t>
      </w:r>
      <w:r w:rsidRPr="007E011C">
        <w:rPr>
          <w:rFonts w:ascii="Calibri" w:hAnsi="Calibri" w:cs="Calibri"/>
          <w:color w:val="000000"/>
          <w:sz w:val="20"/>
          <w:szCs w:val="20"/>
        </w:rPr>
        <w:t xml:space="preserve"> indicating that main unit is in low battery status, the batteries should be replaced.</w:t>
      </w:r>
      <w:r w:rsidRPr="007E011C">
        <w:rPr>
          <w:rFonts w:ascii="Calibri" w:hAnsi="Calibri" w:cs="Calibri"/>
          <w:noProof/>
          <w:color w:val="000000"/>
          <w:sz w:val="20"/>
          <w:szCs w:val="20"/>
        </w:rPr>
        <w:t xml:space="preserve"> </w:t>
      </w:r>
    </w:p>
    <w:p w14:paraId="5A98FCF4" w14:textId="77777777" w:rsidR="00237C3A" w:rsidRPr="007E011C" w:rsidRDefault="00237C3A" w:rsidP="00237C3A">
      <w:pPr>
        <w:spacing w:line="240" w:lineRule="atLeast"/>
        <w:ind w:leftChars="100" w:left="220"/>
        <w:jc w:val="both"/>
        <w:rPr>
          <w:rFonts w:ascii="Calibri" w:eastAsia="SimSun" w:hAnsi="Calibri" w:cs="Calibri"/>
          <w:noProof/>
          <w:color w:val="FF0000"/>
          <w:sz w:val="20"/>
          <w:szCs w:val="20"/>
          <w:lang w:eastAsia="zh-CN"/>
        </w:rPr>
      </w:pPr>
    </w:p>
    <w:p w14:paraId="3A2CF31C" w14:textId="77777777" w:rsidR="00237C3A" w:rsidRPr="007E011C" w:rsidRDefault="00237C3A" w:rsidP="00237C3A">
      <w:pPr>
        <w:spacing w:line="240" w:lineRule="atLeast"/>
        <w:jc w:val="both"/>
        <w:rPr>
          <w:rFonts w:ascii="Calibri" w:hAnsi="Calibri" w:cs="Calibri"/>
          <w:sz w:val="20"/>
          <w:szCs w:val="20"/>
        </w:rPr>
      </w:pPr>
      <w:r w:rsidRPr="007E011C">
        <w:rPr>
          <w:rFonts w:ascii="Calibri" w:eastAsia="SimSun" w:hAnsi="Calibri" w:cs="Calibri"/>
          <w:b/>
          <w:bCs/>
          <w:sz w:val="20"/>
          <w:szCs w:val="20"/>
          <w:lang w:eastAsia="zh-CN"/>
        </w:rPr>
        <w:t>10</w:t>
      </w:r>
      <w:r w:rsidRPr="007E011C">
        <w:rPr>
          <w:rFonts w:ascii="Calibri" w:hAnsi="Calibri" w:cs="Calibri"/>
          <w:b/>
          <w:bCs/>
          <w:sz w:val="20"/>
          <w:szCs w:val="20"/>
        </w:rPr>
        <w:t>. Precautions</w:t>
      </w:r>
      <w:r w:rsidRPr="007E011C">
        <w:rPr>
          <w:rFonts w:ascii="Calibri" w:hAnsi="Calibri" w:cs="Calibri"/>
          <w:b/>
          <w:bCs/>
          <w:i/>
          <w:sz w:val="20"/>
          <w:szCs w:val="20"/>
        </w:rPr>
        <w:t xml:space="preserve">  </w:t>
      </w:r>
    </w:p>
    <w:p w14:paraId="6977442C" w14:textId="77777777" w:rsidR="00237C3A" w:rsidRPr="007E011C" w:rsidRDefault="00237C3A" w:rsidP="00237C3A">
      <w:pPr>
        <w:widowControl w:val="0"/>
        <w:numPr>
          <w:ilvl w:val="0"/>
          <w:numId w:val="7"/>
        </w:numPr>
        <w:spacing w:after="0" w:line="240" w:lineRule="atLeast"/>
        <w:jc w:val="both"/>
        <w:rPr>
          <w:rFonts w:ascii="Calibri" w:hAnsi="Calibri" w:cs="Calibri"/>
          <w:iCs/>
          <w:sz w:val="20"/>
          <w:szCs w:val="20"/>
        </w:rPr>
      </w:pPr>
      <w:bookmarkStart w:id="1" w:name="OLE_LINK1"/>
      <w:r w:rsidRPr="007E011C">
        <w:rPr>
          <w:rFonts w:ascii="Calibri" w:hAnsi="Calibri" w:cs="Calibri"/>
          <w:iCs/>
          <w:color w:val="000000"/>
          <w:sz w:val="20"/>
          <w:szCs w:val="20"/>
        </w:rPr>
        <w:t>Use a pin to press the reset button if the Unit does not work properly.</w:t>
      </w:r>
      <w:bookmarkEnd w:id="1"/>
    </w:p>
    <w:p w14:paraId="1F7F455F" w14:textId="77777777" w:rsidR="00237C3A" w:rsidRPr="007E011C" w:rsidRDefault="00237C3A" w:rsidP="00237C3A">
      <w:pPr>
        <w:widowControl w:val="0"/>
        <w:numPr>
          <w:ilvl w:val="0"/>
          <w:numId w:val="7"/>
        </w:numPr>
        <w:spacing w:after="0" w:line="240" w:lineRule="atLeast"/>
        <w:ind w:left="340" w:hangingChars="170" w:hanging="340"/>
        <w:jc w:val="both"/>
        <w:rPr>
          <w:rFonts w:ascii="Calibri" w:hAnsi="Calibri" w:cs="Calibri"/>
          <w:iCs/>
          <w:sz w:val="20"/>
          <w:szCs w:val="20"/>
        </w:rPr>
      </w:pPr>
      <w:r w:rsidRPr="007E011C">
        <w:rPr>
          <w:rFonts w:ascii="Calibri" w:hAnsi="Calibri" w:cs="Calibri"/>
          <w:iCs/>
          <w:color w:val="000000"/>
          <w:sz w:val="20"/>
          <w:szCs w:val="20"/>
        </w:rPr>
        <w:t xml:space="preserve">All </w:t>
      </w:r>
      <w:r w:rsidRPr="007E011C">
        <w:rPr>
          <w:rFonts w:ascii="Calibri" w:eastAsia="SimSun" w:hAnsi="Calibri" w:cs="Calibri"/>
          <w:iCs/>
          <w:color w:val="000000"/>
          <w:sz w:val="20"/>
          <w:szCs w:val="20"/>
          <w:lang w:eastAsia="zh-CN"/>
        </w:rPr>
        <w:t>s</w:t>
      </w:r>
      <w:r w:rsidRPr="007E011C">
        <w:rPr>
          <w:rFonts w:ascii="Calibri" w:hAnsi="Calibri" w:cs="Calibri"/>
          <w:iCs/>
          <w:color w:val="000000"/>
          <w:sz w:val="20"/>
          <w:szCs w:val="20"/>
        </w:rPr>
        <w:t xml:space="preserve">etting </w:t>
      </w:r>
      <w:r w:rsidRPr="007E011C">
        <w:rPr>
          <w:rFonts w:ascii="Calibri" w:eastAsia="SimSun" w:hAnsi="Calibri" w:cs="Calibri"/>
          <w:iCs/>
          <w:color w:val="000000"/>
          <w:sz w:val="20"/>
          <w:szCs w:val="20"/>
          <w:lang w:eastAsia="zh-CN"/>
        </w:rPr>
        <w:t>m</w:t>
      </w:r>
      <w:r w:rsidRPr="007E011C">
        <w:rPr>
          <w:rFonts w:ascii="Calibri" w:hAnsi="Calibri" w:cs="Calibri"/>
          <w:iCs/>
          <w:color w:val="000000"/>
          <w:sz w:val="20"/>
          <w:szCs w:val="20"/>
        </w:rPr>
        <w:t>odes will automatically exit in 15 seconds without any adjustment.</w:t>
      </w:r>
    </w:p>
    <w:p w14:paraId="70950AE0" w14:textId="77777777" w:rsidR="00237C3A" w:rsidRPr="007E011C" w:rsidRDefault="00237C3A" w:rsidP="00237C3A">
      <w:pPr>
        <w:widowControl w:val="0"/>
        <w:numPr>
          <w:ilvl w:val="0"/>
          <w:numId w:val="7"/>
        </w:numPr>
        <w:spacing w:after="0" w:line="240" w:lineRule="atLeast"/>
        <w:ind w:left="340" w:hangingChars="170" w:hanging="340"/>
        <w:jc w:val="both"/>
        <w:rPr>
          <w:rFonts w:ascii="Calibri" w:hAnsi="Calibri" w:cs="Calibri"/>
          <w:iCs/>
          <w:sz w:val="20"/>
          <w:szCs w:val="20"/>
        </w:rPr>
      </w:pPr>
      <w:r w:rsidRPr="007E011C">
        <w:rPr>
          <w:rFonts w:ascii="Calibri" w:hAnsi="Calibri" w:cs="Calibri"/>
          <w:iCs/>
          <w:sz w:val="20"/>
          <w:szCs w:val="20"/>
        </w:rPr>
        <w:t>The clock loses its time information when the battery is removed.</w:t>
      </w:r>
    </w:p>
    <w:p w14:paraId="20CF2A83" w14:textId="77777777" w:rsidR="00237C3A" w:rsidRPr="007E011C" w:rsidRDefault="00237C3A" w:rsidP="00237C3A">
      <w:pPr>
        <w:widowControl w:val="0"/>
        <w:numPr>
          <w:ilvl w:val="0"/>
          <w:numId w:val="7"/>
        </w:numPr>
        <w:spacing w:after="0" w:line="240" w:lineRule="atLeast"/>
        <w:jc w:val="both"/>
        <w:rPr>
          <w:rFonts w:ascii="Calibri" w:hAnsi="Calibri" w:cs="Calibri"/>
          <w:iCs/>
          <w:sz w:val="20"/>
          <w:szCs w:val="20"/>
        </w:rPr>
      </w:pPr>
      <w:r w:rsidRPr="007E011C">
        <w:rPr>
          <w:rFonts w:ascii="Calibri" w:hAnsi="Calibri" w:cs="Calibri"/>
          <w:iCs/>
          <w:sz w:val="20"/>
          <w:szCs w:val="20"/>
        </w:rPr>
        <w:t>Avoid placing the clock near interference sources/metal frames such as computer or TV sets.</w:t>
      </w:r>
    </w:p>
    <w:p w14:paraId="469EB63C" w14:textId="77777777" w:rsidR="00237C3A" w:rsidRPr="007E011C" w:rsidRDefault="00237C3A" w:rsidP="00237C3A">
      <w:pPr>
        <w:widowControl w:val="0"/>
        <w:numPr>
          <w:ilvl w:val="0"/>
          <w:numId w:val="7"/>
        </w:numPr>
        <w:spacing w:after="0" w:line="240" w:lineRule="atLeast"/>
        <w:jc w:val="both"/>
        <w:rPr>
          <w:rFonts w:ascii="Calibri" w:hAnsi="Calibri" w:cs="Calibri"/>
          <w:iCs/>
          <w:sz w:val="20"/>
          <w:szCs w:val="20"/>
        </w:rPr>
      </w:pPr>
      <w:r w:rsidRPr="007E011C">
        <w:rPr>
          <w:rFonts w:ascii="Calibri" w:hAnsi="Calibri" w:cs="Calibri"/>
          <w:iCs/>
          <w:sz w:val="20"/>
          <w:szCs w:val="20"/>
        </w:rPr>
        <w:t xml:space="preserve">Do not expose it to direct sunlight, </w:t>
      </w:r>
      <w:r w:rsidRPr="007E011C">
        <w:rPr>
          <w:rFonts w:ascii="Calibri" w:eastAsia="SimSun" w:hAnsi="Calibri" w:cs="Calibri"/>
          <w:iCs/>
          <w:sz w:val="20"/>
          <w:szCs w:val="20"/>
          <w:lang w:eastAsia="zh-CN"/>
        </w:rPr>
        <w:t xml:space="preserve">extreme </w:t>
      </w:r>
      <w:r w:rsidRPr="007E011C">
        <w:rPr>
          <w:rFonts w:ascii="Calibri" w:hAnsi="Calibri" w:cs="Calibri"/>
          <w:iCs/>
          <w:sz w:val="20"/>
          <w:szCs w:val="20"/>
        </w:rPr>
        <w:t>heat, cold, high humidity or wet areas</w:t>
      </w:r>
    </w:p>
    <w:p w14:paraId="51C2030C" w14:textId="77777777" w:rsidR="00237C3A" w:rsidRPr="007E011C" w:rsidRDefault="00237C3A" w:rsidP="00237C3A">
      <w:pPr>
        <w:widowControl w:val="0"/>
        <w:numPr>
          <w:ilvl w:val="0"/>
          <w:numId w:val="7"/>
        </w:numPr>
        <w:spacing w:after="0" w:line="240" w:lineRule="atLeast"/>
        <w:jc w:val="both"/>
        <w:rPr>
          <w:rFonts w:ascii="Calibri" w:hAnsi="Calibri" w:cs="Calibri"/>
          <w:iCs/>
          <w:sz w:val="20"/>
          <w:szCs w:val="20"/>
        </w:rPr>
      </w:pPr>
      <w:r w:rsidRPr="007E011C">
        <w:rPr>
          <w:rFonts w:ascii="Calibri" w:hAnsi="Calibri" w:cs="Calibri"/>
          <w:iCs/>
          <w:sz w:val="20"/>
          <w:szCs w:val="20"/>
        </w:rPr>
        <w:t xml:space="preserve">The outdoor sensor must not be set up and installed under water. Set it up in away direct sunlight and rain </w:t>
      </w:r>
    </w:p>
    <w:p w14:paraId="1AFBC8BD" w14:textId="77777777" w:rsidR="00237C3A" w:rsidRPr="007E011C" w:rsidRDefault="00237C3A" w:rsidP="00237C3A">
      <w:pPr>
        <w:widowControl w:val="0"/>
        <w:numPr>
          <w:ilvl w:val="0"/>
          <w:numId w:val="7"/>
        </w:numPr>
        <w:spacing w:after="0" w:line="240" w:lineRule="atLeast"/>
        <w:jc w:val="both"/>
        <w:rPr>
          <w:rFonts w:ascii="Calibri" w:hAnsi="Calibri" w:cs="Calibri"/>
          <w:iCs/>
          <w:sz w:val="20"/>
          <w:szCs w:val="20"/>
        </w:rPr>
      </w:pPr>
      <w:r w:rsidRPr="007E011C">
        <w:rPr>
          <w:rFonts w:ascii="Calibri" w:hAnsi="Calibri" w:cs="Calibri"/>
          <w:iCs/>
          <w:sz w:val="20"/>
          <w:szCs w:val="20"/>
        </w:rPr>
        <w:t>Never clean the device using abrasive or corrosive materials or products. Abrasive cleaning agents may scratch plastic parts and corrode electronic circuits</w:t>
      </w:r>
    </w:p>
    <w:p w14:paraId="4850CB48" w14:textId="77777777" w:rsidR="00237C3A" w:rsidRPr="007E011C" w:rsidRDefault="00237C3A" w:rsidP="00237C3A">
      <w:pPr>
        <w:spacing w:line="240" w:lineRule="atLeast"/>
        <w:rPr>
          <w:rFonts w:ascii="Calibri" w:eastAsia="SimSun" w:hAnsi="Calibri" w:cs="Calibri"/>
          <w:b/>
          <w:bCs/>
          <w:sz w:val="20"/>
          <w:szCs w:val="20"/>
          <w:lang w:eastAsia="zh-CN"/>
        </w:rPr>
      </w:pPr>
    </w:p>
    <w:p w14:paraId="655F93EC" w14:textId="2E092A6B" w:rsidR="00B66F68" w:rsidRDefault="00B66F68" w:rsidP="00D97065">
      <w:pPr>
        <w:jc w:val="center"/>
        <w:rPr>
          <w:b/>
          <w:bCs/>
          <w:lang w:val="cs-CZ"/>
        </w:rPr>
      </w:pPr>
    </w:p>
    <w:p w14:paraId="78C6DA8B" w14:textId="6FD9DE0A" w:rsidR="00B66F68" w:rsidRPr="00D97065" w:rsidRDefault="00B66F68" w:rsidP="00D97065">
      <w:pPr>
        <w:jc w:val="center"/>
        <w:rPr>
          <w:b/>
          <w:bCs/>
          <w:lang w:val="cs-CZ"/>
        </w:rPr>
      </w:pPr>
    </w:p>
    <w:p w14:paraId="1E08986E" w14:textId="6935D794" w:rsidR="00D97065" w:rsidRDefault="00B66F68" w:rsidP="00D97065">
      <w:pPr>
        <w:jc w:val="center"/>
        <w:rPr>
          <w:lang w:val="cs-CZ"/>
        </w:rPr>
      </w:pPr>
      <w:r w:rsidRPr="00D97065">
        <w:rPr>
          <w:b/>
          <w:bCs/>
          <w:noProof/>
          <w:sz w:val="20"/>
          <w:szCs w:val="20"/>
          <w:lang w:val="cs-CZ" w:eastAsia="cs-CZ"/>
        </w:rPr>
        <w:drawing>
          <wp:anchor distT="0" distB="0" distL="114300" distR="114300" simplePos="0" relativeHeight="251675648" behindDoc="0" locked="0" layoutInCell="1" allowOverlap="1" wp14:anchorId="4DA7E787" wp14:editId="0DA28209">
            <wp:simplePos x="0" y="0"/>
            <wp:positionH relativeFrom="margin">
              <wp:posOffset>3052445</wp:posOffset>
            </wp:positionH>
            <wp:positionV relativeFrom="paragraph">
              <wp:posOffset>288290</wp:posOffset>
            </wp:positionV>
            <wp:extent cx="2499360" cy="868680"/>
            <wp:effectExtent l="0" t="0" r="0" b="7620"/>
            <wp:wrapTopAndBottom/>
            <wp:docPr id="24" name="Obrázek 24"/>
            <wp:cNvGraphicFramePr/>
            <a:graphic xmlns:a="http://schemas.openxmlformats.org/drawingml/2006/main">
              <a:graphicData uri="http://schemas.openxmlformats.org/drawingml/2006/picture">
                <pic:pic xmlns:pic="http://schemas.openxmlformats.org/drawingml/2006/picture">
                  <pic:nvPicPr>
                    <pic:cNvPr id="15" name="Obrázek 15"/>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99360" cy="868680"/>
                    </a:xfrm>
                    <a:prstGeom prst="rect">
                      <a:avLst/>
                    </a:prstGeom>
                    <a:noFill/>
                  </pic:spPr>
                </pic:pic>
              </a:graphicData>
            </a:graphic>
            <wp14:sizeRelH relativeFrom="margin">
              <wp14:pctWidth>0</wp14:pctWidth>
            </wp14:sizeRelH>
            <wp14:sizeRelV relativeFrom="margin">
              <wp14:pctHeight>0</wp14:pctHeight>
            </wp14:sizeRelV>
          </wp:anchor>
        </w:drawing>
      </w:r>
      <w:r w:rsidR="00D97065" w:rsidRPr="007C1C33">
        <w:rPr>
          <w:noProof/>
          <w:sz w:val="20"/>
          <w:szCs w:val="20"/>
          <w:lang w:val="cs-CZ" w:eastAsia="cs-CZ"/>
        </w:rPr>
        <w:drawing>
          <wp:anchor distT="0" distB="0" distL="114300" distR="114300" simplePos="0" relativeHeight="251667456" behindDoc="0" locked="0" layoutInCell="1" allowOverlap="1" wp14:anchorId="202FF3C6" wp14:editId="6AA7B4F0">
            <wp:simplePos x="0" y="0"/>
            <wp:positionH relativeFrom="column">
              <wp:posOffset>0</wp:posOffset>
            </wp:positionH>
            <wp:positionV relativeFrom="paragraph">
              <wp:posOffset>289560</wp:posOffset>
            </wp:positionV>
            <wp:extent cx="1226820" cy="502920"/>
            <wp:effectExtent l="0" t="0" r="0" b="0"/>
            <wp:wrapTopAndBottom/>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p>
    <w:p w14:paraId="4CE57F6C" w14:textId="77777777" w:rsidR="00237C3A" w:rsidRPr="00042D21" w:rsidRDefault="00237C3A" w:rsidP="00237C3A">
      <w:pPr>
        <w:spacing w:line="240" w:lineRule="atLeast"/>
        <w:jc w:val="center"/>
        <w:rPr>
          <w:rFonts w:ascii="Calibri" w:eastAsia="SimSun" w:hAnsi="Calibri" w:cs="Calibri"/>
          <w:b/>
          <w:sz w:val="20"/>
          <w:szCs w:val="20"/>
          <w:lang w:val="de-DE" w:eastAsia="zh-CN"/>
        </w:rPr>
      </w:pPr>
      <w:r w:rsidRPr="00042D21">
        <w:rPr>
          <w:rFonts w:ascii="Calibri" w:hAnsi="Calibri" w:cs="Calibri"/>
          <w:b/>
          <w:bCs/>
          <w:sz w:val="20"/>
          <w:szCs w:val="20"/>
          <w:lang w:val="de-DE"/>
        </w:rPr>
        <w:lastRenderedPageBreak/>
        <w:t>RB9412</w:t>
      </w:r>
      <w:r w:rsidRPr="00042D21">
        <w:rPr>
          <w:rFonts w:ascii="Calibri" w:eastAsia="SimSun" w:hAnsi="Calibri" w:cs="Calibri"/>
          <w:b/>
          <w:bCs/>
          <w:sz w:val="20"/>
          <w:szCs w:val="20"/>
          <w:lang w:val="de-DE" w:eastAsia="zh-CN"/>
        </w:rPr>
        <w:t xml:space="preserve"> </w:t>
      </w:r>
      <w:bookmarkStart w:id="2" w:name="_Hlk138079330"/>
      <w:r w:rsidRPr="00042D21">
        <w:rPr>
          <w:rFonts w:ascii="Calibri Light" w:eastAsia="SimSun" w:hAnsi="Calibri Light" w:cs="Calibri Light"/>
          <w:b/>
          <w:bCs/>
          <w:sz w:val="21"/>
          <w:szCs w:val="21"/>
          <w:lang w:val="de-DE" w:eastAsia="zh-CN"/>
        </w:rPr>
        <w:t>BEDIENUNGSANLEITUNG</w:t>
      </w:r>
      <w:bookmarkEnd w:id="2"/>
      <w:r w:rsidRPr="00042D21">
        <w:rPr>
          <w:rFonts w:ascii="Calibri" w:hAnsi="Calibri" w:cs="Calibri"/>
          <w:b/>
          <w:sz w:val="20"/>
          <w:szCs w:val="20"/>
          <w:lang w:val="de-DE"/>
        </w:rPr>
        <w:t>i</w:t>
      </w:r>
    </w:p>
    <w:p w14:paraId="1B562B67" w14:textId="77777777" w:rsidR="00237C3A" w:rsidRPr="00042D21" w:rsidRDefault="00237C3A" w:rsidP="00237C3A">
      <w:pPr>
        <w:spacing w:line="240" w:lineRule="atLeast"/>
        <w:ind w:leftChars="-75" w:left="-165" w:firstLineChars="75" w:firstLine="151"/>
        <w:rPr>
          <w:rFonts w:ascii="Calibri" w:eastAsia="SimSun" w:hAnsi="Calibri" w:cs="Calibri"/>
          <w:b/>
          <w:color w:val="000000"/>
          <w:sz w:val="20"/>
          <w:szCs w:val="20"/>
          <w:lang w:val="de-DE" w:eastAsia="zh-CN"/>
        </w:rPr>
      </w:pPr>
      <w:r w:rsidRPr="00042D21">
        <w:rPr>
          <w:rFonts w:ascii="Calibri" w:eastAsia="MS Gothic" w:hAnsi="Calibri" w:cs="Calibri"/>
          <w:b/>
          <w:color w:val="000000"/>
          <w:sz w:val="20"/>
          <w:szCs w:val="20"/>
          <w:lang w:val="de-DE"/>
        </w:rPr>
        <w:t>1</w:t>
      </w:r>
      <w:r w:rsidRPr="00042D21">
        <w:rPr>
          <w:rFonts w:ascii="Calibri" w:hAnsi="Calibri" w:cs="Calibri"/>
          <w:b/>
          <w:color w:val="000000"/>
          <w:sz w:val="20"/>
          <w:szCs w:val="20"/>
          <w:lang w:val="de-DE"/>
        </w:rPr>
        <w:t>.1</w:t>
      </w:r>
      <w:r w:rsidRPr="00042D21">
        <w:rPr>
          <w:rFonts w:ascii="Calibri" w:eastAsia="MS Gothic" w:hAnsi="Calibri" w:cs="Calibri"/>
          <w:b/>
          <w:color w:val="000000"/>
          <w:sz w:val="20"/>
          <w:szCs w:val="20"/>
          <w:lang w:val="de-DE"/>
        </w:rPr>
        <w:tab/>
        <w:t>Zeit</w:t>
      </w:r>
      <w:r w:rsidRPr="00042D21">
        <w:rPr>
          <w:rFonts w:ascii="Calibri" w:eastAsia="SimSun" w:hAnsi="Calibri" w:cs="Calibri"/>
          <w:b/>
          <w:color w:val="000000"/>
          <w:sz w:val="20"/>
          <w:szCs w:val="20"/>
          <w:lang w:val="de-DE" w:eastAsia="zh-CN"/>
        </w:rPr>
        <w:t xml:space="preserve">                  </w:t>
      </w:r>
    </w:p>
    <w:p w14:paraId="53CBC7BD" w14:textId="77777777" w:rsidR="00237C3A" w:rsidRPr="00042D21" w:rsidRDefault="00237C3A" w:rsidP="00237C3A">
      <w:pPr>
        <w:widowControl w:val="0"/>
        <w:numPr>
          <w:ilvl w:val="0"/>
          <w:numId w:val="16"/>
        </w:numPr>
        <w:spacing w:after="0" w:line="240" w:lineRule="atLeast"/>
        <w:rPr>
          <w:rFonts w:ascii="Calibri Light" w:eastAsia="SimSun" w:hAnsi="Calibri Light" w:cs="Calibri Light"/>
          <w:b/>
          <w:bCs/>
          <w:sz w:val="21"/>
          <w:szCs w:val="21"/>
          <w:lang w:val="de-DE" w:eastAsia="zh-CN"/>
        </w:rPr>
      </w:pPr>
      <w:r w:rsidRPr="00042D21">
        <w:rPr>
          <w:rFonts w:ascii="Calibri Light" w:eastAsia="SimSun" w:hAnsi="Calibri Light" w:cs="Calibri Light"/>
          <w:color w:val="000000"/>
          <w:sz w:val="21"/>
          <w:szCs w:val="21"/>
          <w:lang w:val="de-DE" w:eastAsia="zh-CN"/>
        </w:rPr>
        <w:t>Funkzeit (RC-DCF)</w:t>
      </w:r>
    </w:p>
    <w:p w14:paraId="4BBA75C7" w14:textId="77777777" w:rsidR="00237C3A" w:rsidRPr="00042D21" w:rsidRDefault="00237C3A" w:rsidP="00237C3A">
      <w:pPr>
        <w:widowControl w:val="0"/>
        <w:numPr>
          <w:ilvl w:val="0"/>
          <w:numId w:val="16"/>
        </w:numPr>
        <w:tabs>
          <w:tab w:val="left" w:pos="360"/>
        </w:tabs>
        <w:spacing w:after="0" w:line="240" w:lineRule="atLeast"/>
        <w:rPr>
          <w:rFonts w:ascii="Calibri" w:hAnsi="Calibri" w:cs="Calibri"/>
          <w:color w:val="000000"/>
          <w:sz w:val="20"/>
          <w:szCs w:val="20"/>
          <w:lang w:val="de-DE"/>
        </w:rPr>
      </w:pPr>
      <w:r w:rsidRPr="00042D21">
        <w:rPr>
          <w:rFonts w:ascii="Calibri Light" w:hAnsi="Calibri Light" w:cs="Calibri Light"/>
          <w:sz w:val="21"/>
          <w:szCs w:val="21"/>
          <w:lang w:val="de-DE"/>
        </w:rPr>
        <w:t>12/24-Stundenmodus</w:t>
      </w:r>
      <w:r w:rsidRPr="00042D21">
        <w:rPr>
          <w:rFonts w:ascii="Calibri" w:eastAsia="SimSun" w:hAnsi="Calibri" w:cs="Calibri"/>
          <w:color w:val="000000"/>
          <w:sz w:val="20"/>
          <w:szCs w:val="20"/>
          <w:lang w:val="de-DE" w:eastAsia="zh-CN"/>
        </w:rPr>
        <w:t xml:space="preserve"> </w:t>
      </w:r>
    </w:p>
    <w:p w14:paraId="4B451E25" w14:textId="77777777" w:rsidR="00237C3A" w:rsidRPr="00042D21" w:rsidRDefault="00237C3A" w:rsidP="00237C3A">
      <w:pPr>
        <w:widowControl w:val="0"/>
        <w:numPr>
          <w:ilvl w:val="0"/>
          <w:numId w:val="16"/>
        </w:numPr>
        <w:tabs>
          <w:tab w:val="left" w:pos="360"/>
        </w:tabs>
        <w:spacing w:after="0" w:line="240" w:lineRule="atLeast"/>
        <w:rPr>
          <w:rFonts w:ascii="Calibri" w:hAnsi="Calibri" w:cs="Calibri"/>
          <w:color w:val="000000"/>
          <w:sz w:val="20"/>
          <w:szCs w:val="20"/>
          <w:lang w:val="de-DE"/>
        </w:rPr>
      </w:pPr>
      <w:r w:rsidRPr="00042D21">
        <w:rPr>
          <w:rFonts w:ascii="Calibri" w:eastAsia="SimSun" w:hAnsi="Calibri" w:cs="Calibri"/>
          <w:sz w:val="20"/>
          <w:szCs w:val="20"/>
          <w:lang w:val="de-DE" w:eastAsia="zh-CN"/>
        </w:rPr>
        <w:t>Schlummerfunktion</w:t>
      </w:r>
      <w:r w:rsidRPr="00042D21">
        <w:rPr>
          <w:rFonts w:ascii="Calibri" w:hAnsi="Calibri" w:cs="Calibri"/>
          <w:color w:val="000000"/>
          <w:sz w:val="20"/>
          <w:szCs w:val="20"/>
          <w:lang w:val="de-DE"/>
        </w:rPr>
        <w:t xml:space="preserve"> </w:t>
      </w:r>
    </w:p>
    <w:p w14:paraId="35A25CE4" w14:textId="77777777" w:rsidR="00237C3A" w:rsidRPr="00042D21" w:rsidRDefault="00237C3A" w:rsidP="00237C3A">
      <w:pPr>
        <w:widowControl w:val="0"/>
        <w:numPr>
          <w:ilvl w:val="0"/>
          <w:numId w:val="16"/>
        </w:numPr>
        <w:tabs>
          <w:tab w:val="left" w:pos="360"/>
        </w:tabs>
        <w:spacing w:after="0" w:line="240" w:lineRule="atLeast"/>
        <w:rPr>
          <w:rFonts w:ascii="Calibri" w:eastAsia="SimSun" w:hAnsi="Calibri" w:cs="Calibri"/>
          <w:color w:val="000000"/>
          <w:sz w:val="20"/>
          <w:szCs w:val="20"/>
          <w:lang w:val="de-DE" w:eastAsia="zh-CN"/>
        </w:rPr>
      </w:pPr>
      <w:r w:rsidRPr="00042D21">
        <w:rPr>
          <w:rFonts w:ascii="Calibri Light" w:hAnsi="Calibri Light" w:cs="Calibri Light"/>
          <w:sz w:val="21"/>
          <w:szCs w:val="21"/>
          <w:lang w:val="de-DE"/>
        </w:rPr>
        <w:t>Tag in der Woche in 10 Sprachen</w:t>
      </w:r>
      <w:r w:rsidRPr="00042D21">
        <w:rPr>
          <w:rFonts w:ascii="Calibri" w:hAnsi="Calibri" w:cs="Calibri"/>
          <w:color w:val="000000"/>
          <w:sz w:val="20"/>
          <w:szCs w:val="20"/>
          <w:lang w:val="de-DE"/>
        </w:rPr>
        <w:t xml:space="preserve"> </w:t>
      </w:r>
      <w:r w:rsidRPr="00042D21">
        <w:rPr>
          <w:rFonts w:ascii="Calibri" w:hAnsi="Calibri" w:cs="Calibri"/>
          <w:color w:val="000000"/>
          <w:sz w:val="20"/>
          <w:szCs w:val="20"/>
          <w:lang w:val="de-DE"/>
        </w:rPr>
        <w:tab/>
        <w:t xml:space="preserve">        </w:t>
      </w:r>
      <w:r w:rsidRPr="00042D21">
        <w:rPr>
          <w:rFonts w:ascii="Calibri" w:hAnsi="Calibri" w:cs="Calibri"/>
          <w:color w:val="000000"/>
          <w:sz w:val="20"/>
          <w:szCs w:val="20"/>
          <w:lang w:val="de-DE"/>
        </w:rPr>
        <w:tab/>
      </w:r>
      <w:r w:rsidRPr="00042D21">
        <w:rPr>
          <w:rFonts w:ascii="Calibri" w:hAnsi="Calibri" w:cs="Calibri"/>
          <w:color w:val="000000"/>
          <w:sz w:val="20"/>
          <w:szCs w:val="20"/>
          <w:lang w:val="de-DE"/>
        </w:rPr>
        <w:tab/>
      </w:r>
      <w:r w:rsidRPr="00042D21">
        <w:rPr>
          <w:rFonts w:ascii="Calibri" w:hAnsi="Calibri" w:cs="Calibri"/>
          <w:color w:val="000000"/>
          <w:sz w:val="20"/>
          <w:szCs w:val="20"/>
          <w:lang w:val="de-DE"/>
        </w:rPr>
        <w:tab/>
      </w:r>
      <w:r w:rsidRPr="00042D21">
        <w:rPr>
          <w:rFonts w:ascii="Calibri" w:hAnsi="Calibri" w:cs="Calibri"/>
          <w:color w:val="000000"/>
          <w:sz w:val="20"/>
          <w:szCs w:val="20"/>
          <w:lang w:val="de-DE"/>
        </w:rPr>
        <w:tab/>
      </w:r>
      <w:r w:rsidRPr="00042D21">
        <w:rPr>
          <w:rFonts w:ascii="Calibri" w:hAnsi="Calibri" w:cs="Calibri"/>
          <w:color w:val="000000"/>
          <w:sz w:val="20"/>
          <w:szCs w:val="20"/>
          <w:lang w:val="de-DE"/>
        </w:rPr>
        <w:tab/>
      </w:r>
      <w:r w:rsidRPr="00042D21">
        <w:rPr>
          <w:rFonts w:ascii="Calibri" w:hAnsi="Calibri" w:cs="Calibri"/>
          <w:color w:val="000000"/>
          <w:sz w:val="20"/>
          <w:szCs w:val="20"/>
          <w:lang w:val="de-DE"/>
        </w:rPr>
        <w:tab/>
      </w:r>
    </w:p>
    <w:p w14:paraId="30D25C70" w14:textId="77777777" w:rsidR="00237C3A" w:rsidRPr="00042D21" w:rsidRDefault="00237C3A" w:rsidP="00237C3A">
      <w:pPr>
        <w:tabs>
          <w:tab w:val="left" w:pos="360"/>
        </w:tabs>
        <w:spacing w:line="240" w:lineRule="atLeast"/>
        <w:ind w:left="5264" w:hangingChars="2622" w:hanging="5264"/>
        <w:rPr>
          <w:rFonts w:ascii="Calibri" w:eastAsia="SimSun" w:hAnsi="Calibri" w:cs="Calibri"/>
          <w:color w:val="000000"/>
          <w:sz w:val="20"/>
          <w:szCs w:val="20"/>
          <w:lang w:val="de-DE" w:eastAsia="zh-CN"/>
        </w:rPr>
      </w:pPr>
      <w:r w:rsidRPr="00042D21">
        <w:rPr>
          <w:rFonts w:ascii="Calibri" w:eastAsia="MS Gothic" w:hAnsi="Calibri" w:cs="Calibri"/>
          <w:b/>
          <w:color w:val="000000"/>
          <w:sz w:val="20"/>
          <w:szCs w:val="20"/>
          <w:lang w:val="de-DE"/>
        </w:rPr>
        <w:t>1.</w:t>
      </w:r>
      <w:r w:rsidRPr="00042D21">
        <w:rPr>
          <w:rFonts w:ascii="Calibri" w:hAnsi="Calibri" w:cs="Calibri"/>
          <w:b/>
          <w:color w:val="000000"/>
          <w:sz w:val="20"/>
          <w:szCs w:val="20"/>
          <w:lang w:val="de-DE"/>
        </w:rPr>
        <w:t>2</w:t>
      </w:r>
      <w:r w:rsidRPr="00042D21">
        <w:rPr>
          <w:rFonts w:ascii="Calibri" w:eastAsia="MS Gothic" w:hAnsi="Calibri" w:cs="Calibri"/>
          <w:b/>
          <w:color w:val="000000"/>
          <w:sz w:val="20"/>
          <w:szCs w:val="20"/>
          <w:lang w:val="de-DE"/>
        </w:rPr>
        <w:tab/>
        <w:t>Temperatur</w:t>
      </w:r>
      <w:r w:rsidRPr="00042D21">
        <w:rPr>
          <w:rFonts w:ascii="Calibri" w:eastAsia="SimSun" w:hAnsi="Calibri" w:cs="Calibri"/>
          <w:color w:val="000000"/>
          <w:sz w:val="20"/>
          <w:szCs w:val="20"/>
          <w:lang w:val="de-DE" w:eastAsia="zh-CN"/>
        </w:rPr>
        <w:t xml:space="preserve">           </w:t>
      </w:r>
    </w:p>
    <w:p w14:paraId="113104B7" w14:textId="77777777" w:rsidR="00237C3A" w:rsidRPr="00042D21" w:rsidRDefault="00237C3A" w:rsidP="00237C3A">
      <w:pPr>
        <w:widowControl w:val="0"/>
        <w:numPr>
          <w:ilvl w:val="0"/>
          <w:numId w:val="16"/>
        </w:numPr>
        <w:tabs>
          <w:tab w:val="left" w:pos="360"/>
        </w:tabs>
        <w:spacing w:after="0" w:line="240" w:lineRule="atLeast"/>
        <w:rPr>
          <w:rFonts w:ascii="Calibri" w:hAnsi="Calibri" w:cs="Calibri"/>
          <w:color w:val="000000"/>
          <w:sz w:val="20"/>
          <w:szCs w:val="20"/>
          <w:lang w:val="de-DE"/>
        </w:rPr>
      </w:pPr>
      <w:r w:rsidRPr="00042D21">
        <w:rPr>
          <w:rFonts w:ascii="Calibri Light" w:eastAsia="MS Gothic" w:hAnsi="Calibri Light" w:cs="Calibri Light"/>
          <w:sz w:val="21"/>
          <w:szCs w:val="21"/>
          <w:lang w:val="de-DE"/>
        </w:rPr>
        <w:t>Messbarer Innen-Temperaturbereich</w:t>
      </w:r>
      <w:r w:rsidRPr="00042D21">
        <w:rPr>
          <w:rFonts w:ascii="Calibri" w:eastAsia="SimSun" w:hAnsi="Calibri" w:cs="Calibri"/>
          <w:color w:val="000000"/>
          <w:sz w:val="20"/>
          <w:szCs w:val="20"/>
          <w:lang w:val="de-DE" w:eastAsia="zh-CN"/>
        </w:rPr>
        <w:t>:</w:t>
      </w:r>
      <w:r w:rsidRPr="00042D21">
        <w:rPr>
          <w:rFonts w:ascii="Calibri" w:hAnsi="Calibri" w:cs="Calibri"/>
          <w:color w:val="000000"/>
          <w:sz w:val="20"/>
          <w:szCs w:val="20"/>
          <w:lang w:val="de-DE"/>
        </w:rPr>
        <w:t xml:space="preserve"> </w:t>
      </w:r>
      <w:r w:rsidRPr="00042D21">
        <w:rPr>
          <w:rFonts w:ascii="Calibri" w:eastAsia="SimSun" w:hAnsi="Calibri" w:cs="Calibri"/>
          <w:color w:val="000000"/>
          <w:sz w:val="20"/>
          <w:szCs w:val="20"/>
          <w:lang w:val="de-DE" w:eastAsia="zh-CN"/>
        </w:rPr>
        <w:t>-10</w:t>
      </w:r>
      <w:r w:rsidRPr="00042D21">
        <w:rPr>
          <w:rFonts w:ascii="Calibri" w:hAnsi="Calibri" w:cs="Calibri"/>
          <w:color w:val="000000"/>
          <w:sz w:val="20"/>
          <w:szCs w:val="20"/>
          <w:lang w:val="de-DE"/>
        </w:rPr>
        <w:t>°C ~</w:t>
      </w:r>
      <w:r w:rsidRPr="00042D21">
        <w:rPr>
          <w:rFonts w:ascii="Calibri" w:eastAsia="SimSun" w:hAnsi="Calibri" w:cs="Calibri"/>
          <w:color w:val="000000"/>
          <w:sz w:val="20"/>
          <w:szCs w:val="20"/>
          <w:lang w:val="de-DE" w:eastAsia="zh-CN"/>
        </w:rPr>
        <w:t>+ 50</w:t>
      </w:r>
      <w:r w:rsidRPr="00042D21">
        <w:rPr>
          <w:rFonts w:ascii="Calibri" w:hAnsi="Calibri" w:cs="Calibri"/>
          <w:color w:val="000000"/>
          <w:sz w:val="20"/>
          <w:szCs w:val="20"/>
          <w:lang w:val="de-DE"/>
        </w:rPr>
        <w:t xml:space="preserve">°C </w:t>
      </w:r>
    </w:p>
    <w:p w14:paraId="208E93A9" w14:textId="77777777" w:rsidR="00237C3A" w:rsidRPr="00042D21" w:rsidRDefault="00237C3A" w:rsidP="00237C3A">
      <w:pPr>
        <w:widowControl w:val="0"/>
        <w:numPr>
          <w:ilvl w:val="0"/>
          <w:numId w:val="16"/>
        </w:numPr>
        <w:tabs>
          <w:tab w:val="left" w:pos="360"/>
        </w:tabs>
        <w:spacing w:after="0" w:line="240" w:lineRule="atLeast"/>
        <w:rPr>
          <w:rFonts w:ascii="Calibri" w:eastAsia="SimSun" w:hAnsi="Calibri" w:cs="Calibri"/>
          <w:sz w:val="20"/>
          <w:szCs w:val="20"/>
          <w:lang w:val="de-DE" w:eastAsia="zh-CN"/>
        </w:rPr>
      </w:pPr>
      <w:r w:rsidRPr="00042D21">
        <w:rPr>
          <w:rFonts w:ascii="Calibri Light" w:hAnsi="Calibri Light" w:cs="Calibri Light"/>
          <w:sz w:val="21"/>
          <w:szCs w:val="21"/>
          <w:lang w:val="de-DE"/>
        </w:rPr>
        <w:t>Einheiten °C / °F zur Auswahl</w:t>
      </w:r>
      <w:r w:rsidRPr="00042D21">
        <w:rPr>
          <w:rFonts w:ascii="Calibri" w:hAnsi="Calibri" w:cs="Calibri"/>
          <w:sz w:val="20"/>
          <w:szCs w:val="20"/>
          <w:lang w:val="de-DE"/>
        </w:rPr>
        <w:t xml:space="preserve"> </w:t>
      </w:r>
    </w:p>
    <w:p w14:paraId="18C37032" w14:textId="77777777" w:rsidR="00237C3A" w:rsidRPr="00042D21" w:rsidRDefault="00237C3A" w:rsidP="00237C3A">
      <w:pPr>
        <w:widowControl w:val="0"/>
        <w:numPr>
          <w:ilvl w:val="0"/>
          <w:numId w:val="16"/>
        </w:numPr>
        <w:tabs>
          <w:tab w:val="left" w:pos="360"/>
        </w:tabs>
        <w:spacing w:after="0" w:line="240" w:lineRule="atLeast"/>
        <w:rPr>
          <w:rFonts w:ascii="Calibri" w:eastAsia="SimSun" w:hAnsi="Calibri" w:cs="Calibri"/>
          <w:sz w:val="20"/>
          <w:szCs w:val="20"/>
          <w:lang w:val="de-DE" w:eastAsia="zh-CN"/>
        </w:rPr>
      </w:pPr>
      <w:r w:rsidRPr="00042D21">
        <w:rPr>
          <w:rFonts w:ascii="Calibri Light" w:eastAsia="MS Gothic" w:hAnsi="Calibri Light" w:cs="Calibri Light"/>
          <w:sz w:val="21"/>
          <w:szCs w:val="21"/>
          <w:lang w:val="de-DE"/>
        </w:rPr>
        <w:t>Messbarer Außen-Temperaturbereich</w:t>
      </w:r>
      <w:r w:rsidRPr="00042D21">
        <w:rPr>
          <w:rFonts w:ascii="Calibri" w:hAnsi="Calibri" w:cs="Calibri"/>
          <w:sz w:val="20"/>
          <w:szCs w:val="20"/>
          <w:lang w:val="de-DE"/>
        </w:rPr>
        <w:t xml:space="preserve">: -20 ~ </w:t>
      </w:r>
      <w:smartTag w:uri="urn:schemas-microsoft-com:office:smarttags" w:element="chmetcnv">
        <w:smartTagPr>
          <w:attr w:name="TCSC" w:val="0"/>
          <w:attr w:name="NumberType" w:val="1"/>
          <w:attr w:name="Negative" w:val="False"/>
          <w:attr w:name="HasSpace" w:val="False"/>
          <w:attr w:name="SourceValue" w:val="50"/>
          <w:attr w:name="UnitName" w:val="ﾰC"/>
        </w:smartTagPr>
        <w:r w:rsidRPr="00042D21">
          <w:rPr>
            <w:rFonts w:ascii="Calibri" w:hAnsi="Calibri" w:cs="Calibri"/>
            <w:sz w:val="20"/>
            <w:szCs w:val="20"/>
            <w:lang w:val="de-DE"/>
          </w:rPr>
          <w:t>50°C</w:t>
        </w:r>
      </w:smartTag>
      <w:r w:rsidRPr="00042D21">
        <w:rPr>
          <w:rFonts w:ascii="Calibri" w:hAnsi="Calibri" w:cs="Calibri"/>
          <w:sz w:val="20"/>
          <w:szCs w:val="20"/>
          <w:lang w:val="de-DE"/>
        </w:rPr>
        <w:t xml:space="preserve"> </w:t>
      </w:r>
    </w:p>
    <w:p w14:paraId="1CB3F1AD" w14:textId="77777777" w:rsidR="00237C3A" w:rsidRPr="00042D21" w:rsidRDefault="00237C3A" w:rsidP="00237C3A">
      <w:pPr>
        <w:tabs>
          <w:tab w:val="left" w:pos="360"/>
        </w:tabs>
        <w:spacing w:line="240" w:lineRule="atLeast"/>
        <w:ind w:leftChars="-75" w:left="-165" w:firstLineChars="75" w:firstLine="151"/>
        <w:rPr>
          <w:rFonts w:ascii="Calibri" w:eastAsia="SimSun" w:hAnsi="Calibri" w:cs="Calibri"/>
          <w:sz w:val="20"/>
          <w:szCs w:val="20"/>
          <w:lang w:val="de-DE" w:eastAsia="zh-CN"/>
        </w:rPr>
      </w:pPr>
      <w:r w:rsidRPr="00042D21">
        <w:rPr>
          <w:rFonts w:ascii="Calibri" w:eastAsia="SimSun" w:hAnsi="Calibri" w:cs="Calibri"/>
          <w:b/>
          <w:sz w:val="20"/>
          <w:szCs w:val="20"/>
          <w:lang w:val="de-DE" w:eastAsia="zh-CN"/>
        </w:rPr>
        <w:t xml:space="preserve">1.3 Drahtloser Sensor </w:t>
      </w:r>
      <w:r w:rsidRPr="00042D21">
        <w:rPr>
          <w:rFonts w:ascii="Calibri" w:eastAsia="SimSun" w:hAnsi="Calibri" w:cs="Calibri"/>
          <w:sz w:val="20"/>
          <w:szCs w:val="20"/>
          <w:lang w:val="de-DE" w:eastAsia="zh-CN"/>
        </w:rPr>
        <w:t xml:space="preserve"> </w:t>
      </w:r>
    </w:p>
    <w:p w14:paraId="3E4B4693" w14:textId="77777777" w:rsidR="00237C3A" w:rsidRPr="00042D21" w:rsidRDefault="00237C3A" w:rsidP="00237C3A">
      <w:pPr>
        <w:widowControl w:val="0"/>
        <w:numPr>
          <w:ilvl w:val="0"/>
          <w:numId w:val="16"/>
        </w:numPr>
        <w:tabs>
          <w:tab w:val="left" w:pos="360"/>
        </w:tabs>
        <w:spacing w:after="0" w:line="240" w:lineRule="atLeast"/>
        <w:rPr>
          <w:rFonts w:ascii="Calibri" w:eastAsia="SimSun" w:hAnsi="Calibri" w:cs="Calibri"/>
          <w:sz w:val="20"/>
          <w:szCs w:val="20"/>
          <w:lang w:val="de-DE" w:eastAsia="zh-CN"/>
        </w:rPr>
      </w:pPr>
      <w:r w:rsidRPr="00042D21">
        <w:rPr>
          <w:rFonts w:ascii="Calibri" w:eastAsia="SimSun" w:hAnsi="Calibri" w:cs="Calibri"/>
          <w:sz w:val="20"/>
          <w:szCs w:val="20"/>
          <w:lang w:val="de-DE" w:eastAsia="zh-CN"/>
        </w:rPr>
        <w:t xml:space="preserve">Funksignalfrequenz 433 MHz </w:t>
      </w:r>
    </w:p>
    <w:p w14:paraId="68DF4F3D" w14:textId="77777777" w:rsidR="00237C3A" w:rsidRPr="00042D21" w:rsidRDefault="00237C3A" w:rsidP="00237C3A">
      <w:pPr>
        <w:widowControl w:val="0"/>
        <w:numPr>
          <w:ilvl w:val="0"/>
          <w:numId w:val="16"/>
        </w:numPr>
        <w:tabs>
          <w:tab w:val="left" w:pos="360"/>
        </w:tabs>
        <w:spacing w:after="0" w:line="240" w:lineRule="atLeast"/>
        <w:rPr>
          <w:rFonts w:ascii="Calibri" w:eastAsia="SimSun" w:hAnsi="Calibri" w:cs="Calibri"/>
          <w:sz w:val="20"/>
          <w:szCs w:val="20"/>
          <w:lang w:val="de-DE" w:eastAsia="zh-CN"/>
        </w:rPr>
      </w:pPr>
      <w:r w:rsidRPr="00042D21">
        <w:rPr>
          <w:rFonts w:ascii="Calibri" w:eastAsia="SimSun" w:hAnsi="Calibri" w:cs="Calibri"/>
          <w:sz w:val="20"/>
          <w:szCs w:val="20"/>
          <w:lang w:val="de-DE" w:eastAsia="zh-CN"/>
        </w:rPr>
        <w:t>Übertragungsreichweite: 70 Meter (im offenen Raum).</w:t>
      </w:r>
    </w:p>
    <w:p w14:paraId="59EFCF32" w14:textId="77777777" w:rsidR="00237C3A" w:rsidRPr="00042D21" w:rsidRDefault="00237C3A" w:rsidP="00237C3A">
      <w:pPr>
        <w:widowControl w:val="0"/>
        <w:numPr>
          <w:ilvl w:val="0"/>
          <w:numId w:val="16"/>
        </w:numPr>
        <w:tabs>
          <w:tab w:val="left" w:pos="360"/>
        </w:tabs>
        <w:spacing w:after="0" w:line="240" w:lineRule="atLeast"/>
        <w:rPr>
          <w:rFonts w:ascii="Calibri" w:eastAsia="SimSun" w:hAnsi="Calibri" w:cs="Calibri"/>
          <w:sz w:val="20"/>
          <w:szCs w:val="20"/>
          <w:lang w:val="de-DE" w:eastAsia="zh-CN"/>
        </w:rPr>
      </w:pPr>
      <w:r w:rsidRPr="00042D21">
        <w:rPr>
          <w:rFonts w:ascii="Calibri" w:hAnsi="Calibri" w:cs="Calibri"/>
          <w:sz w:val="20"/>
          <w:szCs w:val="20"/>
          <w:lang w:val="de-DE"/>
        </w:rPr>
        <w:t>Anzeige für niedrigen Batteriestand des externen Sensors</w:t>
      </w:r>
    </w:p>
    <w:p w14:paraId="5FEC8A8D" w14:textId="77777777" w:rsidR="00237C3A" w:rsidRPr="00042D21" w:rsidRDefault="00237C3A" w:rsidP="00237C3A">
      <w:pPr>
        <w:widowControl w:val="0"/>
        <w:numPr>
          <w:ilvl w:val="0"/>
          <w:numId w:val="16"/>
        </w:numPr>
        <w:tabs>
          <w:tab w:val="left" w:pos="360"/>
        </w:tabs>
        <w:spacing w:after="0" w:line="240" w:lineRule="atLeast"/>
        <w:rPr>
          <w:rFonts w:ascii="Calibri" w:eastAsia="SimSun" w:hAnsi="Calibri" w:cs="Calibri"/>
          <w:sz w:val="20"/>
          <w:szCs w:val="20"/>
          <w:lang w:val="de-DE" w:eastAsia="zh-CN"/>
        </w:rPr>
      </w:pPr>
      <w:r w:rsidRPr="00042D21">
        <w:rPr>
          <w:rFonts w:ascii="Calibri" w:eastAsia="SimSun" w:hAnsi="Calibri" w:cs="Calibri"/>
          <w:sz w:val="20"/>
          <w:szCs w:val="20"/>
          <w:lang w:val="de-DE" w:eastAsia="zh-CN"/>
        </w:rPr>
        <w:t>Kann an einer Wand befestigt oder auf horizontaler Fläche gestellt werden.</w:t>
      </w:r>
    </w:p>
    <w:p w14:paraId="108C37D0" w14:textId="77777777" w:rsidR="00237C3A" w:rsidRPr="00042D21" w:rsidRDefault="00237C3A" w:rsidP="00237C3A">
      <w:pPr>
        <w:spacing w:line="240" w:lineRule="atLeast"/>
        <w:rPr>
          <w:rFonts w:ascii="Calibri" w:hAnsi="Calibri" w:cs="Calibri"/>
          <w:b/>
          <w:sz w:val="20"/>
          <w:szCs w:val="20"/>
          <w:lang w:val="de-DE"/>
        </w:rPr>
      </w:pPr>
      <w:r w:rsidRPr="00042D21">
        <w:rPr>
          <w:rFonts w:ascii="Calibri" w:hAnsi="Calibri" w:cs="Calibri"/>
          <w:b/>
          <w:sz w:val="20"/>
          <w:szCs w:val="20"/>
          <w:lang w:val="de-DE"/>
        </w:rPr>
        <w:t>2. Beschreibung</w:t>
      </w:r>
    </w:p>
    <w:p w14:paraId="6E45F250" w14:textId="77777777" w:rsidR="00237C3A" w:rsidRPr="00042D21" w:rsidRDefault="00237C3A" w:rsidP="00237C3A">
      <w:pPr>
        <w:spacing w:line="240" w:lineRule="atLeast"/>
        <w:jc w:val="center"/>
        <w:rPr>
          <w:rFonts w:ascii="Calibri" w:eastAsia="SimSun" w:hAnsi="Calibri" w:cs="Calibri"/>
          <w:sz w:val="20"/>
          <w:szCs w:val="20"/>
          <w:lang w:val="de-DE" w:eastAsia="zh-CN"/>
        </w:rPr>
      </w:pPr>
    </w:p>
    <w:p w14:paraId="0C6DD968" w14:textId="5B4776C0" w:rsidR="00237C3A" w:rsidRPr="00042D21" w:rsidRDefault="00237C3A" w:rsidP="00237C3A">
      <w:pPr>
        <w:spacing w:line="240" w:lineRule="atLeast"/>
        <w:jc w:val="center"/>
        <w:rPr>
          <w:rFonts w:ascii="Calibri" w:eastAsia="SimSun" w:hAnsi="Calibri" w:cs="Calibri"/>
          <w:sz w:val="20"/>
          <w:szCs w:val="20"/>
          <w:lang w:val="de-DE" w:eastAsia="zh-CN"/>
        </w:rPr>
      </w:pPr>
      <w:r w:rsidRPr="00042D21">
        <w:rPr>
          <w:rFonts w:ascii="Calibri" w:eastAsia="SimSun" w:hAnsi="Calibri" w:cs="Calibri"/>
          <w:noProof/>
          <w:sz w:val="20"/>
          <w:szCs w:val="20"/>
          <w:lang w:val="cs-CZ" w:eastAsia="cs-CZ"/>
        </w:rPr>
        <w:drawing>
          <wp:inline distT="0" distB="0" distL="0" distR="0" wp14:anchorId="65AF44E8" wp14:editId="36830444">
            <wp:extent cx="2821940" cy="3625850"/>
            <wp:effectExtent l="0" t="0" r="0" b="0"/>
            <wp:docPr id="122" name="Obrázek 122" descr="KW9412M-RF_说明书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W9412M-RF_说明书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1940" cy="3625850"/>
                    </a:xfrm>
                    <a:prstGeom prst="rect">
                      <a:avLst/>
                    </a:prstGeom>
                    <a:noFill/>
                    <a:ln>
                      <a:noFill/>
                    </a:ln>
                  </pic:spPr>
                </pic:pic>
              </a:graphicData>
            </a:graphic>
          </wp:inline>
        </w:drawing>
      </w:r>
    </w:p>
    <w:p w14:paraId="6D3A2573" w14:textId="77777777" w:rsidR="00237C3A" w:rsidRPr="00042D21" w:rsidRDefault="00237C3A" w:rsidP="00237C3A">
      <w:pPr>
        <w:spacing w:line="240" w:lineRule="atLeast"/>
        <w:ind w:firstLineChars="151" w:firstLine="303"/>
        <w:rPr>
          <w:rFonts w:ascii="Calibri" w:eastAsia="SimSun" w:hAnsi="Calibri" w:cs="Calibri"/>
          <w:b/>
          <w:sz w:val="20"/>
          <w:szCs w:val="20"/>
          <w:lang w:val="de-DE" w:eastAsia="zh-CN"/>
        </w:rPr>
      </w:pPr>
      <w:r w:rsidRPr="00042D21">
        <w:rPr>
          <w:rFonts w:ascii="Calibri" w:eastAsia="SimSun" w:hAnsi="Calibri" w:cs="Calibri"/>
          <w:b/>
          <w:sz w:val="20"/>
          <w:szCs w:val="20"/>
          <w:lang w:val="de-DE" w:eastAsia="zh-CN"/>
        </w:rPr>
        <w:t>Teil A:</w:t>
      </w:r>
    </w:p>
    <w:p w14:paraId="6ABB8F3B" w14:textId="77777777" w:rsidR="00237C3A" w:rsidRPr="00042D21" w:rsidRDefault="00237C3A" w:rsidP="00237C3A">
      <w:pPr>
        <w:spacing w:line="240" w:lineRule="atLeast"/>
        <w:rPr>
          <w:rFonts w:ascii="Calibri" w:eastAsia="SimSun" w:hAnsi="Calibri" w:cs="Calibri"/>
          <w:sz w:val="20"/>
          <w:szCs w:val="20"/>
          <w:lang w:val="de-DE" w:eastAsia="zh-CN"/>
        </w:rPr>
        <w:sectPr w:rsidR="00237C3A" w:rsidRPr="00042D21" w:rsidSect="00EC6972">
          <w:headerReference w:type="default" r:id="rId40"/>
          <w:pgSz w:w="11906" w:h="16838"/>
          <w:pgMar w:top="851" w:right="1418" w:bottom="851" w:left="1418" w:header="851" w:footer="992" w:gutter="0"/>
          <w:cols w:space="425"/>
          <w:docGrid w:type="lines" w:linePitch="360"/>
        </w:sectPr>
      </w:pPr>
    </w:p>
    <w:p w14:paraId="3872BE59" w14:textId="77777777" w:rsidR="00237C3A" w:rsidRPr="00042D21" w:rsidRDefault="00237C3A" w:rsidP="00237C3A">
      <w:pPr>
        <w:spacing w:line="240" w:lineRule="atLeast"/>
        <w:rPr>
          <w:rFonts w:ascii="Calibri" w:eastAsia="SimSun" w:hAnsi="Calibri" w:cs="Calibri"/>
          <w:sz w:val="20"/>
          <w:szCs w:val="20"/>
          <w:lang w:val="de-DE" w:eastAsia="zh-CN"/>
        </w:rPr>
      </w:pPr>
      <w:r w:rsidRPr="00042D21">
        <w:rPr>
          <w:rFonts w:ascii="Calibri" w:eastAsia="SimSun" w:hAnsi="Calibri" w:cs="Calibri"/>
          <w:sz w:val="20"/>
          <w:szCs w:val="20"/>
          <w:lang w:val="de-DE" w:eastAsia="zh-CN"/>
        </w:rPr>
        <w:t>A1: Funksymbol</w:t>
      </w:r>
    </w:p>
    <w:p w14:paraId="24FD3619" w14:textId="77777777" w:rsidR="00237C3A" w:rsidRPr="00042D21" w:rsidRDefault="00237C3A" w:rsidP="00237C3A">
      <w:pPr>
        <w:spacing w:line="240" w:lineRule="atLeast"/>
        <w:rPr>
          <w:rFonts w:ascii="Calibri" w:eastAsia="SimSun" w:hAnsi="Calibri" w:cs="Calibri"/>
          <w:sz w:val="20"/>
          <w:szCs w:val="20"/>
          <w:lang w:val="de-DE" w:eastAsia="zh-CN"/>
        </w:rPr>
      </w:pPr>
      <w:r w:rsidRPr="00042D21">
        <w:rPr>
          <w:rFonts w:ascii="Calibri" w:eastAsia="SimSun" w:hAnsi="Calibri" w:cs="Calibri"/>
          <w:sz w:val="20"/>
          <w:szCs w:val="20"/>
          <w:lang w:val="de-DE" w:eastAsia="zh-CN"/>
        </w:rPr>
        <w:t>A2: Zeitanzeige</w:t>
      </w:r>
    </w:p>
    <w:p w14:paraId="211127CA" w14:textId="77777777" w:rsidR="00237C3A" w:rsidRPr="00042D21" w:rsidRDefault="00237C3A" w:rsidP="00237C3A">
      <w:pPr>
        <w:spacing w:line="240" w:lineRule="atLeast"/>
        <w:rPr>
          <w:rFonts w:ascii="Calibri" w:eastAsia="SimSun" w:hAnsi="Calibri" w:cs="Calibri"/>
          <w:sz w:val="20"/>
          <w:szCs w:val="20"/>
          <w:lang w:val="de-DE" w:eastAsia="zh-CN"/>
        </w:rPr>
      </w:pPr>
      <w:r w:rsidRPr="00042D21">
        <w:rPr>
          <w:rFonts w:ascii="Calibri" w:eastAsia="SimSun" w:hAnsi="Calibri" w:cs="Calibri"/>
          <w:sz w:val="20"/>
          <w:szCs w:val="20"/>
          <w:lang w:val="de-DE" w:eastAsia="zh-CN"/>
        </w:rPr>
        <w:t>A3: Außentemperatur</w:t>
      </w:r>
    </w:p>
    <w:p w14:paraId="2A302788" w14:textId="77777777" w:rsidR="00237C3A" w:rsidRPr="00042D21" w:rsidRDefault="00237C3A" w:rsidP="00237C3A">
      <w:pPr>
        <w:spacing w:line="240" w:lineRule="atLeast"/>
        <w:rPr>
          <w:rFonts w:ascii="Calibri" w:eastAsia="SimSun" w:hAnsi="Calibri" w:cs="Calibri"/>
          <w:sz w:val="20"/>
          <w:szCs w:val="20"/>
          <w:lang w:val="de-DE" w:eastAsia="zh-CN"/>
        </w:rPr>
      </w:pPr>
      <w:r w:rsidRPr="00042D21">
        <w:rPr>
          <w:rFonts w:ascii="Calibri" w:eastAsia="SimSun" w:hAnsi="Calibri" w:cs="Calibri"/>
          <w:sz w:val="20"/>
          <w:szCs w:val="20"/>
          <w:lang w:val="de-DE" w:eastAsia="zh-CN"/>
        </w:rPr>
        <w:t>A4: Innentemperatur</w:t>
      </w:r>
    </w:p>
    <w:p w14:paraId="14695A42" w14:textId="77777777" w:rsidR="00237C3A" w:rsidRPr="00042D21" w:rsidRDefault="00237C3A" w:rsidP="00237C3A">
      <w:pPr>
        <w:spacing w:line="240" w:lineRule="atLeast"/>
        <w:rPr>
          <w:rFonts w:ascii="Calibri" w:eastAsia="SimSun" w:hAnsi="Calibri" w:cs="Calibri"/>
          <w:sz w:val="20"/>
          <w:szCs w:val="20"/>
          <w:lang w:val="de-DE" w:eastAsia="zh-CN"/>
        </w:rPr>
      </w:pPr>
      <w:r w:rsidRPr="00042D21">
        <w:rPr>
          <w:rFonts w:ascii="Calibri" w:eastAsia="SimSun" w:hAnsi="Calibri" w:cs="Calibri"/>
          <w:sz w:val="20"/>
          <w:szCs w:val="20"/>
          <w:lang w:val="de-DE" w:eastAsia="zh-CN"/>
        </w:rPr>
        <w:t>A5: Datum, Wochentag</w:t>
      </w:r>
    </w:p>
    <w:p w14:paraId="28B86541" w14:textId="77777777" w:rsidR="00237C3A" w:rsidRPr="00042D21" w:rsidRDefault="00237C3A" w:rsidP="00237C3A">
      <w:pPr>
        <w:spacing w:line="240" w:lineRule="atLeast"/>
        <w:rPr>
          <w:rFonts w:ascii="Calibri" w:eastAsia="SimSun" w:hAnsi="Calibri" w:cs="Calibri"/>
          <w:sz w:val="20"/>
          <w:szCs w:val="20"/>
          <w:lang w:val="de-DE" w:eastAsia="zh-CN"/>
        </w:rPr>
      </w:pPr>
    </w:p>
    <w:p w14:paraId="451128D5" w14:textId="77777777" w:rsidR="00237C3A" w:rsidRPr="00042D21" w:rsidRDefault="00237C3A" w:rsidP="00237C3A">
      <w:pPr>
        <w:spacing w:line="240" w:lineRule="atLeast"/>
        <w:ind w:firstLineChars="600" w:firstLine="1200"/>
        <w:rPr>
          <w:rFonts w:ascii="Calibri" w:hAnsi="Calibri" w:cs="Calibri"/>
          <w:sz w:val="20"/>
          <w:szCs w:val="20"/>
          <w:lang w:val="de-DE"/>
        </w:rPr>
        <w:sectPr w:rsidR="00237C3A" w:rsidRPr="00042D21" w:rsidSect="00586F89">
          <w:type w:val="continuous"/>
          <w:pgSz w:w="11906" w:h="16838"/>
          <w:pgMar w:top="1440" w:right="1800" w:bottom="1440" w:left="1800" w:header="851" w:footer="992" w:gutter="0"/>
          <w:cols w:num="2" w:space="425"/>
          <w:docGrid w:type="lines" w:linePitch="360"/>
        </w:sectPr>
      </w:pPr>
    </w:p>
    <w:p w14:paraId="3E585263" w14:textId="77777777" w:rsidR="00237C3A" w:rsidRPr="00042D21" w:rsidRDefault="00237C3A" w:rsidP="00237C3A">
      <w:pPr>
        <w:spacing w:line="240" w:lineRule="atLeast"/>
        <w:ind w:firstLineChars="600" w:firstLine="1200"/>
        <w:rPr>
          <w:rFonts w:ascii="Calibri" w:eastAsia="SimSun" w:hAnsi="Calibri" w:cs="Calibri"/>
          <w:sz w:val="20"/>
          <w:szCs w:val="20"/>
          <w:lang w:val="de-DE" w:eastAsia="zh-CN"/>
        </w:rPr>
      </w:pPr>
      <w:r w:rsidRPr="00042D21">
        <w:rPr>
          <w:rFonts w:ascii="Calibri" w:hAnsi="Calibri" w:cs="Calibri"/>
          <w:sz w:val="20"/>
          <w:szCs w:val="20"/>
          <w:lang w:val="de-DE"/>
        </w:rPr>
        <w:t xml:space="preserve">                          </w:t>
      </w:r>
    </w:p>
    <w:p w14:paraId="5D5D8617" w14:textId="77777777" w:rsidR="00237C3A" w:rsidRPr="00042D21" w:rsidRDefault="00237C3A" w:rsidP="00237C3A">
      <w:pPr>
        <w:spacing w:line="240" w:lineRule="atLeast"/>
        <w:rPr>
          <w:rFonts w:ascii="Calibri" w:eastAsia="SimSun" w:hAnsi="Calibri" w:cs="Calibri"/>
          <w:b/>
          <w:sz w:val="20"/>
          <w:szCs w:val="20"/>
          <w:lang w:val="de-DE" w:eastAsia="zh-CN"/>
        </w:rPr>
      </w:pPr>
      <w:r w:rsidRPr="00042D21">
        <w:rPr>
          <w:rFonts w:ascii="Calibri" w:eastAsia="SimSun" w:hAnsi="Calibri" w:cs="Calibri"/>
          <w:b/>
          <w:sz w:val="20"/>
          <w:szCs w:val="20"/>
          <w:lang w:val="de-DE" w:eastAsia="zh-CN"/>
        </w:rPr>
        <w:t>Teil B:</w:t>
      </w:r>
    </w:p>
    <w:p w14:paraId="67EE104C" w14:textId="77777777" w:rsidR="00237C3A" w:rsidRPr="00042D21" w:rsidRDefault="00237C3A" w:rsidP="00237C3A">
      <w:pPr>
        <w:spacing w:line="240" w:lineRule="atLeast"/>
        <w:rPr>
          <w:rFonts w:ascii="Calibri" w:eastAsia="SimSun" w:hAnsi="Calibri" w:cs="Calibri"/>
          <w:sz w:val="20"/>
          <w:szCs w:val="20"/>
          <w:lang w:val="de-DE" w:eastAsia="zh-CN"/>
        </w:rPr>
        <w:sectPr w:rsidR="00237C3A" w:rsidRPr="00042D21" w:rsidSect="00586F89">
          <w:type w:val="continuous"/>
          <w:pgSz w:w="11906" w:h="16838"/>
          <w:pgMar w:top="1440" w:right="1800" w:bottom="1440" w:left="1800" w:header="851" w:footer="992" w:gutter="0"/>
          <w:cols w:space="425"/>
          <w:docGrid w:type="lines" w:linePitch="360"/>
        </w:sectPr>
      </w:pPr>
    </w:p>
    <w:p w14:paraId="32F41BB0" w14:textId="0CBFA81A" w:rsidR="00237C3A" w:rsidRPr="00042D21" w:rsidRDefault="00237C3A" w:rsidP="00237C3A">
      <w:pPr>
        <w:spacing w:line="240" w:lineRule="atLeast"/>
        <w:rPr>
          <w:rFonts w:ascii="Calibri" w:eastAsia="SimSun" w:hAnsi="Calibri" w:cs="Calibri"/>
          <w:sz w:val="20"/>
          <w:szCs w:val="20"/>
          <w:lang w:val="de-DE" w:eastAsia="zh-CN"/>
        </w:rPr>
      </w:pPr>
      <w:r w:rsidRPr="00042D21">
        <w:rPr>
          <w:rFonts w:ascii="Calibri" w:eastAsia="SimSun" w:hAnsi="Calibri" w:cs="Calibri"/>
          <w:sz w:val="20"/>
          <w:szCs w:val="20"/>
          <w:lang w:val="de-DE" w:eastAsia="zh-CN"/>
        </w:rPr>
        <w:t xml:space="preserve">B1: Knopf “ALARM </w:t>
      </w:r>
      <w:r w:rsidRPr="00042D21">
        <w:rPr>
          <w:rFonts w:ascii="Calibri" w:hAnsi="Calibri" w:cs="Calibri"/>
          <w:noProof/>
          <w:sz w:val="20"/>
          <w:szCs w:val="20"/>
          <w:lang w:val="cs-CZ" w:eastAsia="cs-CZ"/>
        </w:rPr>
        <w:drawing>
          <wp:inline distT="0" distB="0" distL="0" distR="0" wp14:anchorId="0FF36528" wp14:editId="6F28D6A7">
            <wp:extent cx="410210" cy="220980"/>
            <wp:effectExtent l="0" t="0" r="8890" b="762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210" cy="220980"/>
                    </a:xfrm>
                    <a:prstGeom prst="rect">
                      <a:avLst/>
                    </a:prstGeom>
                    <a:noFill/>
                    <a:ln>
                      <a:noFill/>
                    </a:ln>
                  </pic:spPr>
                </pic:pic>
              </a:graphicData>
            </a:graphic>
          </wp:inline>
        </w:drawing>
      </w:r>
      <w:r w:rsidRPr="00042D21">
        <w:rPr>
          <w:rFonts w:ascii="Calibri" w:eastAsia="SimSun" w:hAnsi="Calibri" w:cs="Calibri"/>
          <w:sz w:val="20"/>
          <w:szCs w:val="20"/>
          <w:lang w:val="de-DE" w:eastAsia="zh-CN"/>
        </w:rPr>
        <w:t xml:space="preserve">” </w:t>
      </w:r>
    </w:p>
    <w:p w14:paraId="59D6EDE0" w14:textId="77777777" w:rsidR="00237C3A" w:rsidRPr="00237C3A" w:rsidRDefault="00237C3A" w:rsidP="00237C3A">
      <w:pPr>
        <w:spacing w:line="240" w:lineRule="atLeast"/>
        <w:rPr>
          <w:rFonts w:ascii="Calibri" w:eastAsia="SimSun" w:hAnsi="Calibri" w:cs="Calibri"/>
          <w:sz w:val="20"/>
          <w:szCs w:val="20"/>
          <w:lang w:eastAsia="zh-CN"/>
        </w:rPr>
      </w:pPr>
      <w:r w:rsidRPr="00237C3A">
        <w:rPr>
          <w:rFonts w:ascii="Calibri" w:eastAsia="SimSun" w:hAnsi="Calibri" w:cs="Calibri"/>
          <w:sz w:val="20"/>
          <w:szCs w:val="20"/>
          <w:lang w:eastAsia="zh-CN"/>
        </w:rPr>
        <w:t xml:space="preserve">B2: Knopf “+” </w:t>
      </w:r>
    </w:p>
    <w:p w14:paraId="25709A65" w14:textId="77777777" w:rsidR="00237C3A" w:rsidRPr="00237C3A" w:rsidRDefault="00237C3A" w:rsidP="00237C3A">
      <w:pPr>
        <w:spacing w:line="240" w:lineRule="atLeast"/>
        <w:rPr>
          <w:rFonts w:ascii="Calibri" w:eastAsia="SimSun" w:hAnsi="Calibri" w:cs="Calibri"/>
          <w:sz w:val="20"/>
          <w:szCs w:val="20"/>
          <w:lang w:eastAsia="zh-CN"/>
        </w:rPr>
      </w:pPr>
      <w:r w:rsidRPr="00237C3A">
        <w:rPr>
          <w:rFonts w:ascii="Calibri" w:eastAsia="SimSun" w:hAnsi="Calibri" w:cs="Calibri"/>
          <w:sz w:val="20"/>
          <w:szCs w:val="20"/>
          <w:lang w:eastAsia="zh-CN"/>
        </w:rPr>
        <w:t>B3: Knopf “RF SEARCH”</w:t>
      </w:r>
    </w:p>
    <w:p w14:paraId="6BDFDD5F" w14:textId="77777777" w:rsidR="00237C3A" w:rsidRPr="00237C3A" w:rsidRDefault="00237C3A" w:rsidP="00237C3A">
      <w:pPr>
        <w:spacing w:line="240" w:lineRule="atLeast"/>
        <w:rPr>
          <w:rFonts w:ascii="Calibri" w:eastAsia="SimSun" w:hAnsi="Calibri" w:cs="Calibri"/>
          <w:sz w:val="20"/>
          <w:szCs w:val="20"/>
          <w:lang w:eastAsia="zh-CN"/>
        </w:rPr>
      </w:pPr>
      <w:r w:rsidRPr="00237C3A">
        <w:rPr>
          <w:rFonts w:ascii="Calibri" w:eastAsia="SimSun" w:hAnsi="Calibri" w:cs="Calibri"/>
          <w:sz w:val="20"/>
          <w:szCs w:val="20"/>
          <w:lang w:eastAsia="zh-CN"/>
        </w:rPr>
        <w:t xml:space="preserve">B4: Knopf “MODE/SET” </w:t>
      </w:r>
    </w:p>
    <w:p w14:paraId="063C66B3" w14:textId="77777777" w:rsidR="00237C3A" w:rsidRPr="00237C3A" w:rsidRDefault="00237C3A" w:rsidP="00237C3A">
      <w:pPr>
        <w:spacing w:line="240" w:lineRule="atLeast"/>
        <w:rPr>
          <w:rFonts w:ascii="Calibri" w:eastAsia="SimSun" w:hAnsi="Calibri" w:cs="Calibri"/>
          <w:sz w:val="20"/>
          <w:szCs w:val="20"/>
          <w:lang w:eastAsia="zh-CN"/>
        </w:rPr>
      </w:pPr>
      <w:r w:rsidRPr="00237C3A">
        <w:rPr>
          <w:rFonts w:ascii="Calibri" w:eastAsia="SimSun" w:hAnsi="Calibri" w:cs="Calibri"/>
          <w:sz w:val="20"/>
          <w:szCs w:val="20"/>
          <w:lang w:eastAsia="zh-CN"/>
        </w:rPr>
        <w:t xml:space="preserve">B5: Knopf “RESET” </w:t>
      </w:r>
    </w:p>
    <w:p w14:paraId="563C84C4" w14:textId="0AACC0D7" w:rsidR="00237C3A" w:rsidRPr="00042D21" w:rsidRDefault="00237C3A" w:rsidP="00237C3A">
      <w:pPr>
        <w:spacing w:line="240" w:lineRule="atLeast"/>
        <w:rPr>
          <w:rFonts w:ascii="Calibri" w:eastAsia="SimSun" w:hAnsi="Calibri" w:cs="Calibri"/>
          <w:sz w:val="20"/>
          <w:szCs w:val="20"/>
          <w:lang w:val="de-DE" w:eastAsia="zh-CN"/>
        </w:rPr>
      </w:pPr>
      <w:r w:rsidRPr="00042D21">
        <w:rPr>
          <w:rFonts w:ascii="Calibri" w:eastAsia="SimSun" w:hAnsi="Calibri" w:cs="Calibri"/>
          <w:sz w:val="20"/>
          <w:szCs w:val="20"/>
          <w:lang w:val="de-DE" w:eastAsia="zh-CN"/>
        </w:rPr>
        <w:t>B6: Knopf “-/</w:t>
      </w:r>
      <w:r w:rsidRPr="00042D21">
        <w:rPr>
          <w:rFonts w:ascii="Calibri" w:hAnsi="Calibri" w:cs="Calibri"/>
          <w:noProof/>
          <w:sz w:val="20"/>
          <w:szCs w:val="20"/>
          <w:lang w:val="cs-CZ" w:eastAsia="cs-CZ"/>
        </w:rPr>
        <w:drawing>
          <wp:inline distT="0" distB="0" distL="0" distR="0" wp14:anchorId="077C6017" wp14:editId="12BD7E8E">
            <wp:extent cx="205105" cy="220980"/>
            <wp:effectExtent l="0" t="0" r="4445" b="7620"/>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042D21">
        <w:rPr>
          <w:rFonts w:ascii="Calibri" w:eastAsia="SimSun" w:hAnsi="Calibri" w:cs="Calibri"/>
          <w:sz w:val="20"/>
          <w:szCs w:val="20"/>
          <w:lang w:val="de-DE" w:eastAsia="zh-CN"/>
        </w:rPr>
        <w:t xml:space="preserve"> “</w:t>
      </w:r>
    </w:p>
    <w:p w14:paraId="6ABE45B1" w14:textId="77777777" w:rsidR="00237C3A" w:rsidRPr="00042D21" w:rsidRDefault="00237C3A" w:rsidP="00237C3A">
      <w:pPr>
        <w:spacing w:line="240" w:lineRule="atLeast"/>
        <w:rPr>
          <w:rFonts w:ascii="Calibri" w:eastAsia="SimSun" w:hAnsi="Calibri" w:cs="Calibri"/>
          <w:sz w:val="20"/>
          <w:szCs w:val="20"/>
          <w:lang w:val="de-DE" w:eastAsia="zh-CN"/>
        </w:rPr>
      </w:pPr>
      <w:r w:rsidRPr="00042D21">
        <w:rPr>
          <w:rFonts w:ascii="Calibri" w:eastAsia="SimSun" w:hAnsi="Calibri" w:cs="Calibri"/>
          <w:sz w:val="20"/>
          <w:szCs w:val="20"/>
          <w:lang w:val="de-DE" w:eastAsia="zh-CN"/>
        </w:rPr>
        <w:t xml:space="preserve">B7: Knopf “ALERT” </w:t>
      </w:r>
    </w:p>
    <w:p w14:paraId="2084861F" w14:textId="77777777" w:rsidR="00237C3A" w:rsidRPr="00042D21" w:rsidRDefault="00237C3A" w:rsidP="00237C3A">
      <w:pPr>
        <w:spacing w:line="240" w:lineRule="atLeast"/>
        <w:rPr>
          <w:rFonts w:ascii="Calibri" w:eastAsia="SimSun" w:hAnsi="Calibri" w:cs="Calibri"/>
          <w:b/>
          <w:sz w:val="20"/>
          <w:szCs w:val="20"/>
          <w:lang w:val="de-DE" w:eastAsia="zh-CN"/>
        </w:rPr>
        <w:sectPr w:rsidR="00237C3A" w:rsidRPr="00042D21" w:rsidSect="00A72890">
          <w:type w:val="continuous"/>
          <w:pgSz w:w="11906" w:h="16838"/>
          <w:pgMar w:top="1440" w:right="1800" w:bottom="1440" w:left="1800" w:header="851" w:footer="992" w:gutter="0"/>
          <w:cols w:num="2" w:space="425"/>
          <w:docGrid w:type="lines" w:linePitch="360"/>
        </w:sectPr>
      </w:pPr>
    </w:p>
    <w:p w14:paraId="171A1F8B" w14:textId="77777777" w:rsidR="00237C3A" w:rsidRPr="00042D21" w:rsidRDefault="00237C3A" w:rsidP="00237C3A">
      <w:pPr>
        <w:spacing w:line="240" w:lineRule="atLeast"/>
        <w:rPr>
          <w:rFonts w:ascii="Calibri" w:eastAsia="SimSun" w:hAnsi="Calibri" w:cs="Calibri"/>
          <w:b/>
          <w:sz w:val="20"/>
          <w:szCs w:val="20"/>
          <w:lang w:val="de-DE" w:eastAsia="zh-CN"/>
        </w:rPr>
      </w:pPr>
    </w:p>
    <w:p w14:paraId="6038C786" w14:textId="77777777" w:rsidR="00237C3A" w:rsidRPr="00042D21" w:rsidRDefault="00237C3A" w:rsidP="00237C3A">
      <w:pPr>
        <w:spacing w:line="240" w:lineRule="atLeast"/>
        <w:rPr>
          <w:rFonts w:ascii="Calibri" w:eastAsia="SimSun" w:hAnsi="Calibri" w:cs="Calibri"/>
          <w:b/>
          <w:sz w:val="20"/>
          <w:szCs w:val="20"/>
          <w:lang w:val="de-DE" w:eastAsia="zh-CN"/>
        </w:rPr>
      </w:pPr>
      <w:r w:rsidRPr="00042D21">
        <w:rPr>
          <w:rFonts w:ascii="Calibri" w:eastAsia="SimSun" w:hAnsi="Calibri" w:cs="Calibri"/>
          <w:b/>
          <w:sz w:val="20"/>
          <w:szCs w:val="20"/>
          <w:lang w:val="de-DE" w:eastAsia="zh-CN"/>
        </w:rPr>
        <w:t>Teil C:</w:t>
      </w:r>
    </w:p>
    <w:p w14:paraId="7D4B4A13" w14:textId="77777777" w:rsidR="00237C3A" w:rsidRPr="00042D21" w:rsidRDefault="00237C3A" w:rsidP="00237C3A">
      <w:pPr>
        <w:spacing w:line="240" w:lineRule="atLeast"/>
        <w:rPr>
          <w:rFonts w:ascii="Calibri" w:eastAsia="SimSun" w:hAnsi="Calibri" w:cs="Calibri"/>
          <w:sz w:val="20"/>
          <w:szCs w:val="20"/>
          <w:lang w:val="de-DE" w:eastAsia="zh-CN"/>
        </w:rPr>
        <w:sectPr w:rsidR="00237C3A" w:rsidRPr="00042D21" w:rsidSect="00586F89">
          <w:type w:val="continuous"/>
          <w:pgSz w:w="11906" w:h="16838"/>
          <w:pgMar w:top="1440" w:right="1800" w:bottom="1440" w:left="1800" w:header="851" w:footer="992" w:gutter="0"/>
          <w:cols w:space="425"/>
          <w:docGrid w:type="lines" w:linePitch="360"/>
        </w:sectPr>
      </w:pPr>
    </w:p>
    <w:p w14:paraId="4C65B868" w14:textId="77777777" w:rsidR="00237C3A" w:rsidRPr="00042D21" w:rsidRDefault="00237C3A" w:rsidP="00237C3A">
      <w:pPr>
        <w:spacing w:line="240" w:lineRule="atLeast"/>
        <w:rPr>
          <w:rFonts w:ascii="Calibri" w:eastAsia="SimSun" w:hAnsi="Calibri" w:cs="Calibri"/>
          <w:sz w:val="20"/>
          <w:szCs w:val="20"/>
          <w:lang w:val="de-DE" w:eastAsia="zh-CN"/>
        </w:rPr>
      </w:pPr>
      <w:r w:rsidRPr="00042D21">
        <w:rPr>
          <w:rFonts w:ascii="Calibri" w:eastAsia="SimSun" w:hAnsi="Calibri" w:cs="Calibri"/>
          <w:sz w:val="20"/>
          <w:szCs w:val="20"/>
          <w:lang w:val="de-DE" w:eastAsia="zh-CN"/>
        </w:rPr>
        <w:t xml:space="preserve">C1: </w:t>
      </w:r>
      <w:r w:rsidRPr="00042D21">
        <w:rPr>
          <w:rFonts w:ascii="Calibri Light" w:eastAsia="SimSun" w:hAnsi="Calibri Light" w:cs="Calibri Light"/>
          <w:color w:val="000000"/>
          <w:sz w:val="21"/>
          <w:szCs w:val="21"/>
          <w:lang w:val="de-DE" w:eastAsia="zh-CN"/>
        </w:rPr>
        <w:t>Loch für das Aufhängen an die Wand</w:t>
      </w:r>
    </w:p>
    <w:p w14:paraId="75605135" w14:textId="77777777" w:rsidR="00237C3A" w:rsidRPr="00042D21" w:rsidRDefault="00237C3A" w:rsidP="00237C3A">
      <w:pPr>
        <w:spacing w:line="240" w:lineRule="atLeast"/>
        <w:rPr>
          <w:rFonts w:ascii="Calibri" w:eastAsia="SimSun" w:hAnsi="Calibri" w:cs="Calibri"/>
          <w:sz w:val="20"/>
          <w:szCs w:val="20"/>
          <w:lang w:val="de-DE" w:eastAsia="zh-CN"/>
        </w:rPr>
      </w:pPr>
      <w:r w:rsidRPr="00042D21">
        <w:rPr>
          <w:rFonts w:ascii="Calibri" w:eastAsia="SimSun" w:hAnsi="Calibri" w:cs="Calibri"/>
          <w:sz w:val="20"/>
          <w:szCs w:val="20"/>
          <w:lang w:val="de-DE" w:eastAsia="zh-CN"/>
        </w:rPr>
        <w:t>C2: Batteriefach</w:t>
      </w:r>
    </w:p>
    <w:p w14:paraId="0B185FE2" w14:textId="77777777" w:rsidR="00237C3A" w:rsidRPr="00042D21" w:rsidRDefault="00237C3A" w:rsidP="00237C3A">
      <w:pPr>
        <w:spacing w:line="240" w:lineRule="atLeast"/>
        <w:rPr>
          <w:rFonts w:ascii="Calibri" w:eastAsia="SimSun" w:hAnsi="Calibri" w:cs="Calibri"/>
          <w:sz w:val="20"/>
          <w:szCs w:val="20"/>
          <w:lang w:val="de-DE" w:eastAsia="zh-CN"/>
        </w:rPr>
      </w:pPr>
      <w:r w:rsidRPr="00042D21">
        <w:rPr>
          <w:rFonts w:ascii="Calibri" w:eastAsia="SimSun" w:hAnsi="Calibri" w:cs="Calibri"/>
          <w:sz w:val="20"/>
          <w:szCs w:val="20"/>
          <w:lang w:val="de-DE" w:eastAsia="zh-CN"/>
        </w:rPr>
        <w:t>C3: Ständer</w:t>
      </w:r>
    </w:p>
    <w:p w14:paraId="41231DDE" w14:textId="77777777" w:rsidR="00237C3A" w:rsidRPr="00042D21" w:rsidRDefault="00237C3A" w:rsidP="00237C3A">
      <w:pPr>
        <w:spacing w:line="240" w:lineRule="atLeast"/>
        <w:ind w:firstLineChars="450" w:firstLine="900"/>
        <w:rPr>
          <w:rFonts w:ascii="Calibri" w:hAnsi="Calibri" w:cs="Calibri"/>
          <w:sz w:val="20"/>
          <w:szCs w:val="20"/>
          <w:lang w:val="de-DE"/>
        </w:rPr>
        <w:sectPr w:rsidR="00237C3A" w:rsidRPr="00042D21" w:rsidSect="00586F89">
          <w:type w:val="continuous"/>
          <w:pgSz w:w="11906" w:h="16838"/>
          <w:pgMar w:top="1440" w:right="1800" w:bottom="1440" w:left="1800" w:header="851" w:footer="992" w:gutter="0"/>
          <w:cols w:num="2" w:space="425"/>
          <w:docGrid w:type="lines" w:linePitch="360"/>
        </w:sectPr>
      </w:pPr>
    </w:p>
    <w:p w14:paraId="7B3DB366" w14:textId="77777777" w:rsidR="00237C3A" w:rsidRPr="00042D21" w:rsidRDefault="00237C3A" w:rsidP="00237C3A">
      <w:pPr>
        <w:spacing w:line="240" w:lineRule="atLeast"/>
        <w:ind w:firstLineChars="450" w:firstLine="900"/>
        <w:rPr>
          <w:rFonts w:ascii="Calibri" w:eastAsia="SimSun" w:hAnsi="Calibri" w:cs="Calibri"/>
          <w:sz w:val="20"/>
          <w:szCs w:val="20"/>
          <w:lang w:val="de-DE" w:eastAsia="zh-CN"/>
        </w:rPr>
      </w:pPr>
      <w:r w:rsidRPr="00042D21">
        <w:rPr>
          <w:rFonts w:ascii="Calibri" w:hAnsi="Calibri" w:cs="Calibri"/>
          <w:sz w:val="20"/>
          <w:szCs w:val="20"/>
          <w:lang w:val="de-DE"/>
        </w:rPr>
        <w:t xml:space="preserve">               </w:t>
      </w:r>
    </w:p>
    <w:p w14:paraId="09184386" w14:textId="77777777" w:rsidR="00237C3A" w:rsidRPr="00042D21" w:rsidRDefault="00237C3A" w:rsidP="00237C3A">
      <w:pPr>
        <w:spacing w:line="240" w:lineRule="atLeast"/>
        <w:rPr>
          <w:rFonts w:ascii="Calibri" w:eastAsia="SimSun" w:hAnsi="Calibri" w:cs="Calibri"/>
          <w:b/>
          <w:bCs/>
          <w:sz w:val="20"/>
          <w:szCs w:val="20"/>
          <w:lang w:val="de-DE" w:eastAsia="zh-CN"/>
        </w:rPr>
      </w:pPr>
      <w:r w:rsidRPr="00042D21">
        <w:rPr>
          <w:rFonts w:ascii="Calibri" w:eastAsia="SimSun" w:hAnsi="Calibri" w:cs="Calibri"/>
          <w:b/>
          <w:bCs/>
          <w:sz w:val="20"/>
          <w:szCs w:val="20"/>
          <w:lang w:val="de-DE" w:eastAsia="zh-CN"/>
        </w:rPr>
        <w:t xml:space="preserve">3. Außensensor </w:t>
      </w:r>
    </w:p>
    <w:p w14:paraId="02E31BB6" w14:textId="3B305096" w:rsidR="00237C3A" w:rsidRPr="00042D21" w:rsidRDefault="00237C3A" w:rsidP="00237C3A">
      <w:pPr>
        <w:spacing w:line="240" w:lineRule="atLeast"/>
        <w:jc w:val="center"/>
        <w:rPr>
          <w:rFonts w:ascii="Calibri" w:hAnsi="Calibri" w:cs="Calibri"/>
          <w:sz w:val="20"/>
          <w:szCs w:val="20"/>
          <w:lang w:val="de-DE"/>
        </w:rPr>
      </w:pPr>
      <w:r w:rsidRPr="00042D21">
        <w:rPr>
          <w:rFonts w:ascii="Calibri" w:hAnsi="Calibri" w:cs="Calibri"/>
          <w:noProof/>
          <w:sz w:val="20"/>
          <w:szCs w:val="20"/>
          <w:lang w:val="cs-CZ" w:eastAsia="cs-CZ"/>
        </w:rPr>
        <w:drawing>
          <wp:inline distT="0" distB="0" distL="0" distR="0" wp14:anchorId="497EFA71" wp14:editId="0F61EF91">
            <wp:extent cx="4445635" cy="2191385"/>
            <wp:effectExtent l="0" t="0" r="0" b="0"/>
            <wp:docPr id="119" name="Obrázek 119" descr="KW9177 T_有温度显示，有CF，ERSET，无拉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KW9177 T_有温度显示，有CF，ERSET，无拉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5635" cy="2191385"/>
                    </a:xfrm>
                    <a:prstGeom prst="rect">
                      <a:avLst/>
                    </a:prstGeom>
                    <a:noFill/>
                    <a:ln>
                      <a:noFill/>
                    </a:ln>
                  </pic:spPr>
                </pic:pic>
              </a:graphicData>
            </a:graphic>
          </wp:inline>
        </w:drawing>
      </w:r>
    </w:p>
    <w:p w14:paraId="5DAAD927" w14:textId="77777777" w:rsidR="00237C3A" w:rsidRPr="00042D21" w:rsidRDefault="00237C3A" w:rsidP="00237C3A">
      <w:pPr>
        <w:spacing w:line="240" w:lineRule="atLeast"/>
        <w:rPr>
          <w:rFonts w:ascii="Calibri" w:hAnsi="Calibri" w:cs="Calibri"/>
          <w:sz w:val="20"/>
          <w:szCs w:val="20"/>
          <w:lang w:val="de-DE"/>
        </w:rPr>
        <w:sectPr w:rsidR="00237C3A" w:rsidRPr="00042D21" w:rsidSect="008A749D">
          <w:type w:val="continuous"/>
          <w:pgSz w:w="11906" w:h="16838"/>
          <w:pgMar w:top="1440" w:right="1800" w:bottom="1440" w:left="1800" w:header="851" w:footer="992" w:gutter="0"/>
          <w:cols w:space="425"/>
          <w:docGrid w:type="lines" w:linePitch="360"/>
        </w:sectPr>
      </w:pPr>
    </w:p>
    <w:p w14:paraId="7E59844F" w14:textId="77777777" w:rsidR="00237C3A" w:rsidRPr="00042D21" w:rsidRDefault="00237C3A" w:rsidP="00237C3A">
      <w:pPr>
        <w:spacing w:line="240" w:lineRule="atLeast"/>
        <w:rPr>
          <w:rFonts w:ascii="Calibri" w:eastAsia="SimSun" w:hAnsi="Calibri" w:cs="Calibri"/>
          <w:sz w:val="20"/>
          <w:szCs w:val="20"/>
          <w:lang w:val="de-DE" w:eastAsia="zh-CN"/>
        </w:rPr>
      </w:pPr>
      <w:r w:rsidRPr="00042D21">
        <w:rPr>
          <w:rFonts w:ascii="Calibri" w:hAnsi="Calibri" w:cs="Calibri"/>
          <w:sz w:val="20"/>
          <w:szCs w:val="20"/>
          <w:lang w:val="de-DE"/>
        </w:rPr>
        <w:t>D</w:t>
      </w:r>
      <w:r w:rsidRPr="00042D21">
        <w:rPr>
          <w:rFonts w:ascii="Calibri" w:eastAsia="SimSun" w:hAnsi="Calibri" w:cs="Calibri"/>
          <w:sz w:val="20"/>
          <w:szCs w:val="20"/>
          <w:lang w:val="de-DE" w:eastAsia="zh-CN"/>
        </w:rPr>
        <w:t>1</w:t>
      </w:r>
      <w:r w:rsidRPr="00042D21">
        <w:rPr>
          <w:rFonts w:ascii="Calibri" w:hAnsi="Calibri" w:cs="Calibri"/>
          <w:sz w:val="20"/>
          <w:szCs w:val="20"/>
          <w:lang w:val="de-DE"/>
        </w:rPr>
        <w:t>: LED-Signalübertragungsanzeige</w:t>
      </w:r>
    </w:p>
    <w:p w14:paraId="4B35C50F" w14:textId="77777777" w:rsidR="00237C3A" w:rsidRPr="00042D21" w:rsidRDefault="00237C3A" w:rsidP="00237C3A">
      <w:pPr>
        <w:spacing w:line="240" w:lineRule="atLeast"/>
        <w:rPr>
          <w:rFonts w:ascii="Calibri" w:eastAsia="SimSun" w:hAnsi="Calibri" w:cs="Calibri"/>
          <w:sz w:val="20"/>
          <w:szCs w:val="20"/>
          <w:lang w:val="de-DE" w:eastAsia="zh-CN"/>
        </w:rPr>
      </w:pPr>
      <w:r w:rsidRPr="00042D21">
        <w:rPr>
          <w:rFonts w:ascii="Calibri" w:hAnsi="Calibri" w:cs="Calibri"/>
          <w:sz w:val="20"/>
          <w:szCs w:val="20"/>
          <w:lang w:val="de-DE"/>
        </w:rPr>
        <w:t>D</w:t>
      </w:r>
      <w:r w:rsidRPr="00042D21">
        <w:rPr>
          <w:rFonts w:ascii="Calibri" w:eastAsia="SimSun" w:hAnsi="Calibri" w:cs="Calibri"/>
          <w:sz w:val="20"/>
          <w:szCs w:val="20"/>
          <w:lang w:val="de-DE" w:eastAsia="zh-CN"/>
        </w:rPr>
        <w:t>2</w:t>
      </w:r>
      <w:r w:rsidRPr="00042D21">
        <w:rPr>
          <w:rFonts w:ascii="Calibri" w:hAnsi="Calibri" w:cs="Calibri"/>
          <w:sz w:val="20"/>
          <w:szCs w:val="20"/>
          <w:lang w:val="de-DE"/>
        </w:rPr>
        <w:t>: Außentemperatur</w:t>
      </w:r>
      <w:r w:rsidRPr="00042D21">
        <w:rPr>
          <w:rFonts w:ascii="Calibri" w:eastAsia="SimSun" w:hAnsi="Calibri" w:cs="Calibri"/>
          <w:sz w:val="20"/>
          <w:szCs w:val="20"/>
          <w:lang w:val="de-DE" w:eastAsia="zh-CN"/>
        </w:rPr>
        <w:t xml:space="preserve">           </w:t>
      </w:r>
    </w:p>
    <w:p w14:paraId="68D59BC0" w14:textId="77777777" w:rsidR="00237C3A" w:rsidRPr="00042D21" w:rsidRDefault="00237C3A" w:rsidP="00237C3A">
      <w:pPr>
        <w:spacing w:line="240" w:lineRule="atLeast"/>
        <w:rPr>
          <w:rFonts w:ascii="Calibri" w:eastAsia="SimSun" w:hAnsi="Calibri" w:cs="Calibri"/>
          <w:bCs/>
          <w:sz w:val="20"/>
          <w:szCs w:val="20"/>
          <w:lang w:val="de-DE" w:eastAsia="zh-CN"/>
        </w:rPr>
      </w:pPr>
      <w:r w:rsidRPr="00042D21">
        <w:rPr>
          <w:rFonts w:ascii="Calibri" w:hAnsi="Calibri" w:cs="Calibri"/>
          <w:bCs/>
          <w:sz w:val="20"/>
          <w:szCs w:val="20"/>
          <w:lang w:val="de-DE"/>
        </w:rPr>
        <w:t xml:space="preserve">D3: </w:t>
      </w:r>
      <w:r w:rsidRPr="00042D21">
        <w:rPr>
          <w:rFonts w:ascii="Calibri" w:eastAsia="SimSun" w:hAnsi="Calibri" w:cs="Calibri"/>
          <w:sz w:val="20"/>
          <w:szCs w:val="20"/>
          <w:lang w:val="de-DE" w:eastAsia="zh-CN"/>
        </w:rPr>
        <w:t>Batteriefach</w:t>
      </w:r>
    </w:p>
    <w:p w14:paraId="65C503A4" w14:textId="77777777" w:rsidR="00237C3A" w:rsidRPr="00042D21" w:rsidRDefault="00237C3A" w:rsidP="00237C3A">
      <w:pPr>
        <w:spacing w:line="240" w:lineRule="atLeast"/>
        <w:rPr>
          <w:rFonts w:ascii="Calibri" w:eastAsia="SimSun" w:hAnsi="Calibri" w:cs="Calibri"/>
          <w:bCs/>
          <w:sz w:val="20"/>
          <w:szCs w:val="20"/>
          <w:lang w:val="de-DE" w:eastAsia="zh-CN"/>
        </w:rPr>
      </w:pPr>
      <w:r w:rsidRPr="00042D21">
        <w:rPr>
          <w:rFonts w:ascii="Calibri" w:hAnsi="Calibri" w:cs="Calibri"/>
          <w:sz w:val="20"/>
          <w:szCs w:val="20"/>
          <w:lang w:val="de-DE"/>
        </w:rPr>
        <w:t>D</w:t>
      </w:r>
      <w:r w:rsidRPr="00042D21">
        <w:rPr>
          <w:rFonts w:ascii="Calibri" w:eastAsia="SimSun" w:hAnsi="Calibri" w:cs="Calibri"/>
          <w:sz w:val="20"/>
          <w:szCs w:val="20"/>
          <w:lang w:val="de-DE" w:eastAsia="zh-CN"/>
        </w:rPr>
        <w:t>4</w:t>
      </w:r>
      <w:r w:rsidRPr="00042D21">
        <w:rPr>
          <w:rFonts w:ascii="Calibri" w:hAnsi="Calibri" w:cs="Calibri"/>
          <w:sz w:val="20"/>
          <w:szCs w:val="20"/>
          <w:lang w:val="de-DE"/>
        </w:rPr>
        <w:t xml:space="preserve">: </w:t>
      </w:r>
      <w:r w:rsidRPr="00042D21">
        <w:rPr>
          <w:rFonts w:ascii="Calibri Light" w:eastAsia="SimSun" w:hAnsi="Calibri Light" w:cs="Calibri Light"/>
          <w:color w:val="000000"/>
          <w:sz w:val="21"/>
          <w:szCs w:val="21"/>
          <w:lang w:val="de-DE" w:eastAsia="zh-CN"/>
        </w:rPr>
        <w:t>Loch für das Aufhängen an die Wand</w:t>
      </w:r>
    </w:p>
    <w:p w14:paraId="5229A430" w14:textId="77777777" w:rsidR="00237C3A" w:rsidRPr="00237C3A" w:rsidRDefault="00237C3A" w:rsidP="00237C3A">
      <w:pPr>
        <w:spacing w:line="240" w:lineRule="atLeast"/>
        <w:rPr>
          <w:rFonts w:ascii="Calibri" w:eastAsia="SimSun" w:hAnsi="Calibri" w:cs="Calibri"/>
          <w:bCs/>
          <w:sz w:val="20"/>
          <w:szCs w:val="20"/>
          <w:lang w:eastAsia="zh-CN"/>
        </w:rPr>
      </w:pPr>
      <w:r w:rsidRPr="00237C3A">
        <w:rPr>
          <w:rFonts w:ascii="Calibri" w:eastAsia="SimSun" w:hAnsi="Calibri" w:cs="Calibri"/>
          <w:bCs/>
          <w:sz w:val="20"/>
          <w:szCs w:val="20"/>
          <w:lang w:eastAsia="zh-CN"/>
        </w:rPr>
        <w:t xml:space="preserve">D5: Knopf “RESET” </w:t>
      </w:r>
    </w:p>
    <w:p w14:paraId="228C97B6" w14:textId="77777777" w:rsidR="00237C3A" w:rsidRPr="00237C3A" w:rsidRDefault="00237C3A" w:rsidP="00237C3A">
      <w:pPr>
        <w:spacing w:line="240" w:lineRule="atLeast"/>
        <w:rPr>
          <w:rFonts w:ascii="Calibri" w:eastAsia="SimSun" w:hAnsi="Calibri" w:cs="Calibri"/>
          <w:bCs/>
          <w:sz w:val="20"/>
          <w:szCs w:val="20"/>
          <w:lang w:eastAsia="zh-CN"/>
        </w:rPr>
      </w:pPr>
      <w:r w:rsidRPr="00237C3A">
        <w:rPr>
          <w:rFonts w:ascii="Calibri" w:hAnsi="Calibri" w:cs="Calibri"/>
          <w:bCs/>
          <w:sz w:val="20"/>
          <w:szCs w:val="20"/>
        </w:rPr>
        <w:t>D</w:t>
      </w:r>
      <w:r w:rsidRPr="00237C3A">
        <w:rPr>
          <w:rFonts w:ascii="Calibri" w:eastAsia="SimSun" w:hAnsi="Calibri" w:cs="Calibri"/>
          <w:bCs/>
          <w:sz w:val="20"/>
          <w:szCs w:val="20"/>
          <w:lang w:eastAsia="zh-CN"/>
        </w:rPr>
        <w:t>6</w:t>
      </w:r>
      <w:r w:rsidRPr="00237C3A">
        <w:rPr>
          <w:rFonts w:ascii="Calibri" w:hAnsi="Calibri" w:cs="Calibri"/>
          <w:bCs/>
          <w:sz w:val="20"/>
          <w:szCs w:val="20"/>
        </w:rPr>
        <w:t xml:space="preserve">: Knopf </w:t>
      </w:r>
      <w:r w:rsidRPr="00237C3A">
        <w:rPr>
          <w:rFonts w:ascii="Calibri" w:hAnsi="Calibri" w:cs="Calibri"/>
          <w:sz w:val="20"/>
          <w:szCs w:val="20"/>
        </w:rPr>
        <w:t xml:space="preserve">°C/°F” </w:t>
      </w:r>
    </w:p>
    <w:p w14:paraId="06A4E588" w14:textId="77777777" w:rsidR="00237C3A" w:rsidRPr="00042D21" w:rsidRDefault="00237C3A" w:rsidP="00237C3A">
      <w:pPr>
        <w:spacing w:line="240" w:lineRule="atLeast"/>
        <w:rPr>
          <w:rFonts w:ascii="Calibri" w:eastAsia="SimSun" w:hAnsi="Calibri" w:cs="Calibri"/>
          <w:bCs/>
          <w:sz w:val="20"/>
          <w:szCs w:val="20"/>
          <w:lang w:val="de-DE" w:eastAsia="zh-CN"/>
        </w:rPr>
      </w:pPr>
      <w:r w:rsidRPr="00042D21">
        <w:rPr>
          <w:rFonts w:ascii="Calibri" w:eastAsia="SimSun" w:hAnsi="Calibri" w:cs="Calibri"/>
          <w:bCs/>
          <w:sz w:val="20"/>
          <w:szCs w:val="20"/>
          <w:lang w:val="de-DE" w:eastAsia="zh-CN"/>
        </w:rPr>
        <w:t>D7: Ständer</w:t>
      </w:r>
    </w:p>
    <w:p w14:paraId="7F063FA9" w14:textId="77777777" w:rsidR="00237C3A" w:rsidRPr="00042D21" w:rsidRDefault="00237C3A" w:rsidP="00237C3A">
      <w:pPr>
        <w:spacing w:line="240" w:lineRule="atLeast"/>
        <w:rPr>
          <w:rFonts w:ascii="Calibri" w:hAnsi="Calibri" w:cs="Calibri"/>
          <w:bCs/>
          <w:color w:val="000000"/>
          <w:sz w:val="20"/>
          <w:szCs w:val="20"/>
          <w:lang w:val="de-DE"/>
        </w:rPr>
        <w:sectPr w:rsidR="00237C3A" w:rsidRPr="00042D21" w:rsidSect="00CA3287">
          <w:type w:val="continuous"/>
          <w:pgSz w:w="11906" w:h="16838"/>
          <w:pgMar w:top="1440" w:right="1800" w:bottom="1440" w:left="1800" w:header="851" w:footer="992" w:gutter="0"/>
          <w:cols w:num="2" w:space="425"/>
          <w:docGrid w:type="lines" w:linePitch="360"/>
        </w:sectPr>
      </w:pPr>
    </w:p>
    <w:p w14:paraId="2DC52B82" w14:textId="77777777" w:rsidR="00237C3A" w:rsidRPr="00042D21" w:rsidRDefault="00237C3A" w:rsidP="00237C3A">
      <w:pPr>
        <w:spacing w:line="240" w:lineRule="atLeast"/>
        <w:rPr>
          <w:rFonts w:ascii="Calibri" w:hAnsi="Calibri" w:cs="Calibri"/>
          <w:bCs/>
          <w:color w:val="000000"/>
          <w:sz w:val="20"/>
          <w:szCs w:val="20"/>
          <w:lang w:val="de-DE"/>
        </w:rPr>
        <w:sectPr w:rsidR="00237C3A" w:rsidRPr="00042D21" w:rsidSect="00516256">
          <w:type w:val="continuous"/>
          <w:pgSz w:w="11906" w:h="16838"/>
          <w:pgMar w:top="1440" w:right="1800" w:bottom="1440" w:left="1800" w:header="851" w:footer="992" w:gutter="0"/>
          <w:cols w:num="2" w:space="425"/>
          <w:docGrid w:type="lines" w:linePitch="360"/>
        </w:sectPr>
      </w:pPr>
    </w:p>
    <w:p w14:paraId="0022F079" w14:textId="77777777" w:rsidR="00237C3A" w:rsidRPr="00042D21" w:rsidRDefault="00237C3A" w:rsidP="00237C3A">
      <w:pPr>
        <w:spacing w:line="240" w:lineRule="atLeast"/>
        <w:rPr>
          <w:rFonts w:ascii="Calibri" w:hAnsi="Calibri" w:cs="Calibri"/>
          <w:b/>
          <w:bCs/>
          <w:sz w:val="20"/>
          <w:szCs w:val="20"/>
          <w:lang w:val="de-DE"/>
        </w:rPr>
      </w:pPr>
      <w:r w:rsidRPr="00042D21">
        <w:rPr>
          <w:rFonts w:ascii="Calibri" w:eastAsia="SimSun" w:hAnsi="Calibri" w:cs="Calibri"/>
          <w:b/>
          <w:bCs/>
          <w:sz w:val="20"/>
          <w:szCs w:val="20"/>
          <w:lang w:val="de-DE" w:eastAsia="zh-CN"/>
        </w:rPr>
        <w:t>4</w:t>
      </w:r>
      <w:r w:rsidRPr="00042D21">
        <w:rPr>
          <w:rFonts w:ascii="Calibri" w:hAnsi="Calibri" w:cs="Calibri"/>
          <w:b/>
          <w:bCs/>
          <w:sz w:val="20"/>
          <w:szCs w:val="20"/>
          <w:lang w:val="de-DE"/>
        </w:rPr>
        <w:t>. Am Anfang:</w:t>
      </w:r>
    </w:p>
    <w:p w14:paraId="5770080E" w14:textId="77777777" w:rsidR="00237C3A" w:rsidRPr="00042D21" w:rsidRDefault="00237C3A" w:rsidP="00237C3A">
      <w:pPr>
        <w:spacing w:line="240" w:lineRule="atLeast"/>
        <w:rPr>
          <w:rFonts w:ascii="Calibri" w:hAnsi="Calibri" w:cs="Calibri"/>
          <w:b/>
          <w:bCs/>
          <w:sz w:val="20"/>
          <w:szCs w:val="20"/>
          <w:lang w:val="de-DE"/>
        </w:rPr>
      </w:pPr>
      <w:r w:rsidRPr="00042D21">
        <w:rPr>
          <w:rFonts w:ascii="Calibri" w:hAnsi="Calibri" w:cs="Calibri"/>
          <w:b/>
          <w:bCs/>
          <w:sz w:val="20"/>
          <w:szCs w:val="20"/>
          <w:lang w:val="de-DE"/>
        </w:rPr>
        <w:t>4.1 Hauptteil:</w:t>
      </w:r>
    </w:p>
    <w:p w14:paraId="7FF1E078" w14:textId="77777777" w:rsidR="00237C3A" w:rsidRPr="00042D21" w:rsidRDefault="00237C3A" w:rsidP="00237C3A">
      <w:pPr>
        <w:widowControl w:val="0"/>
        <w:numPr>
          <w:ilvl w:val="0"/>
          <w:numId w:val="3"/>
        </w:numPr>
        <w:tabs>
          <w:tab w:val="left" w:pos="360"/>
        </w:tabs>
        <w:spacing w:after="0" w:line="240" w:lineRule="atLeast"/>
        <w:jc w:val="both"/>
        <w:rPr>
          <w:rFonts w:ascii="Calibri" w:eastAsia="MS Gothic" w:hAnsi="Calibri" w:cs="Calibri"/>
          <w:sz w:val="20"/>
          <w:szCs w:val="20"/>
          <w:lang w:val="de-DE"/>
        </w:rPr>
      </w:pPr>
      <w:r w:rsidRPr="00042D21">
        <w:rPr>
          <w:rFonts w:ascii="Calibri" w:hAnsi="Calibri"/>
          <w:sz w:val="20"/>
          <w:szCs w:val="20"/>
          <w:lang w:val="de-DE"/>
        </w:rPr>
        <w:t xml:space="preserve">Entfernen Sie die Batterieabdeckung </w:t>
      </w:r>
      <w:r w:rsidRPr="00042D21">
        <w:rPr>
          <w:rFonts w:ascii="Calibri" w:eastAsia="MS Gothic" w:hAnsi="Calibri" w:cs="Calibri"/>
          <w:sz w:val="20"/>
          <w:szCs w:val="20"/>
          <w:lang w:val="de-DE"/>
        </w:rPr>
        <w:t>[C2].</w:t>
      </w:r>
    </w:p>
    <w:p w14:paraId="7D3D4C95" w14:textId="77777777" w:rsidR="00237C3A" w:rsidRPr="00042D21" w:rsidRDefault="00237C3A" w:rsidP="00237C3A">
      <w:pPr>
        <w:widowControl w:val="0"/>
        <w:numPr>
          <w:ilvl w:val="0"/>
          <w:numId w:val="3"/>
        </w:numPr>
        <w:tabs>
          <w:tab w:val="left" w:pos="360"/>
        </w:tabs>
        <w:spacing w:after="0" w:line="240" w:lineRule="atLeast"/>
        <w:jc w:val="both"/>
        <w:rPr>
          <w:rFonts w:ascii="Calibri" w:hAnsi="Calibri" w:cs="Calibri"/>
          <w:sz w:val="20"/>
          <w:szCs w:val="20"/>
          <w:lang w:val="de-DE"/>
        </w:rPr>
      </w:pPr>
      <w:r w:rsidRPr="00042D21">
        <w:rPr>
          <w:rFonts w:ascii="Calibri" w:eastAsia="MS Gothic" w:hAnsi="Calibri" w:cs="Calibri"/>
          <w:sz w:val="20"/>
          <w:szCs w:val="20"/>
          <w:lang w:val="de-DE"/>
        </w:rPr>
        <w:tab/>
      </w:r>
      <w:r w:rsidRPr="00042D21">
        <w:rPr>
          <w:rFonts w:ascii="Calibri" w:hAnsi="Calibri" w:cs="Calibri"/>
          <w:sz w:val="20"/>
          <w:szCs w:val="20"/>
          <w:lang w:val="de-DE"/>
        </w:rPr>
        <w:t xml:space="preserve">Legen Sie </w:t>
      </w:r>
      <w:r w:rsidRPr="00042D21">
        <w:rPr>
          <w:rFonts w:ascii="Calibri" w:eastAsia="SimSun" w:hAnsi="Calibri" w:cs="Calibri"/>
          <w:sz w:val="20"/>
          <w:szCs w:val="20"/>
          <w:lang w:val="de-DE" w:eastAsia="zh-CN"/>
        </w:rPr>
        <w:t>6</w:t>
      </w:r>
      <w:r w:rsidRPr="00042D21">
        <w:rPr>
          <w:rFonts w:ascii="Calibri" w:hAnsi="Calibri" w:cs="Calibri"/>
          <w:sz w:val="20"/>
          <w:szCs w:val="20"/>
          <w:lang w:val="de-DE"/>
        </w:rPr>
        <w:t xml:space="preserve"> </w:t>
      </w:r>
      <w:r w:rsidRPr="00042D21">
        <w:rPr>
          <w:rFonts w:ascii="Calibri" w:eastAsia="SimSun" w:hAnsi="Calibri" w:cs="Calibri"/>
          <w:sz w:val="20"/>
          <w:szCs w:val="20"/>
          <w:lang w:val="de-DE" w:eastAsia="zh-CN"/>
        </w:rPr>
        <w:t xml:space="preserve">AA Batterien </w:t>
      </w:r>
      <w:r w:rsidRPr="00042D21">
        <w:rPr>
          <w:rFonts w:ascii="Calibri" w:hAnsi="Calibri" w:cs="Calibri"/>
          <w:sz w:val="20"/>
          <w:szCs w:val="20"/>
          <w:lang w:val="de-DE"/>
        </w:rPr>
        <w:t>nach der angezeigten +/- Polarität ein.</w:t>
      </w:r>
    </w:p>
    <w:p w14:paraId="33AFED09" w14:textId="77777777" w:rsidR="00237C3A" w:rsidRPr="00042D21" w:rsidRDefault="00237C3A" w:rsidP="00237C3A">
      <w:pPr>
        <w:widowControl w:val="0"/>
        <w:numPr>
          <w:ilvl w:val="0"/>
          <w:numId w:val="3"/>
        </w:numPr>
        <w:tabs>
          <w:tab w:val="left" w:pos="360"/>
        </w:tabs>
        <w:spacing w:after="0" w:line="240" w:lineRule="atLeast"/>
        <w:jc w:val="both"/>
        <w:rPr>
          <w:rFonts w:ascii="Calibri" w:eastAsia="MS Gothic" w:hAnsi="Calibri" w:cs="Calibri"/>
          <w:sz w:val="20"/>
          <w:szCs w:val="20"/>
          <w:lang w:val="de-DE"/>
        </w:rPr>
      </w:pPr>
      <w:r w:rsidRPr="00042D21">
        <w:rPr>
          <w:rFonts w:ascii="Calibri" w:eastAsia="MS Gothic" w:hAnsi="Calibri" w:cs="Calibri"/>
          <w:sz w:val="20"/>
          <w:szCs w:val="20"/>
          <w:lang w:val="de-DE"/>
        </w:rPr>
        <w:tab/>
        <w:t>Schließen Sie die Batterieabdeckung [C2].</w:t>
      </w:r>
    </w:p>
    <w:p w14:paraId="7F254450" w14:textId="77777777" w:rsidR="00237C3A" w:rsidRPr="00042D21" w:rsidRDefault="00237C3A" w:rsidP="00237C3A">
      <w:pPr>
        <w:tabs>
          <w:tab w:val="left" w:pos="360"/>
        </w:tabs>
        <w:spacing w:line="240" w:lineRule="atLeast"/>
        <w:rPr>
          <w:rFonts w:ascii="Calibri" w:hAnsi="Calibri" w:cs="Calibri"/>
          <w:sz w:val="20"/>
          <w:szCs w:val="20"/>
          <w:lang w:val="de-DE"/>
        </w:rPr>
      </w:pPr>
    </w:p>
    <w:p w14:paraId="53BAAD4B" w14:textId="77777777" w:rsidR="00237C3A" w:rsidRPr="00042D21" w:rsidRDefault="00237C3A" w:rsidP="00237C3A">
      <w:pPr>
        <w:tabs>
          <w:tab w:val="left" w:pos="360"/>
        </w:tabs>
        <w:spacing w:line="240" w:lineRule="atLeast"/>
        <w:rPr>
          <w:rFonts w:ascii="Calibri" w:hAnsi="Calibri" w:cs="Calibri"/>
          <w:b/>
          <w:sz w:val="20"/>
          <w:szCs w:val="20"/>
          <w:lang w:val="de-DE"/>
        </w:rPr>
      </w:pPr>
      <w:r w:rsidRPr="00042D21">
        <w:rPr>
          <w:rFonts w:ascii="Calibri" w:hAnsi="Calibri" w:cs="Calibri"/>
          <w:b/>
          <w:sz w:val="20"/>
          <w:szCs w:val="20"/>
          <w:lang w:val="de-DE"/>
        </w:rPr>
        <w:t>4.2 Außensensor:</w:t>
      </w:r>
    </w:p>
    <w:p w14:paraId="3B96F661" w14:textId="77777777" w:rsidR="00237C3A" w:rsidRPr="00042D21" w:rsidRDefault="00237C3A" w:rsidP="00237C3A">
      <w:pPr>
        <w:widowControl w:val="0"/>
        <w:numPr>
          <w:ilvl w:val="0"/>
          <w:numId w:val="3"/>
        </w:numPr>
        <w:spacing w:after="0" w:line="240" w:lineRule="atLeast"/>
        <w:jc w:val="both"/>
        <w:rPr>
          <w:rFonts w:ascii="Calibri" w:hAnsi="Calibri" w:cs="Calibri"/>
          <w:bCs/>
          <w:sz w:val="20"/>
          <w:szCs w:val="20"/>
          <w:lang w:val="de-DE"/>
        </w:rPr>
      </w:pPr>
      <w:r w:rsidRPr="00042D21">
        <w:rPr>
          <w:rFonts w:ascii="Calibri" w:hAnsi="Calibri" w:cs="Calibri"/>
          <w:color w:val="000000"/>
          <w:sz w:val="20"/>
          <w:szCs w:val="20"/>
          <w:lang w:val="de-DE"/>
        </w:rPr>
        <w:t xml:space="preserve">Das Batteriefach (D3) des Außensensors befindet sich unter der hinteren Abdeckung. </w:t>
      </w:r>
    </w:p>
    <w:p w14:paraId="2976C2CD" w14:textId="77777777" w:rsidR="00237C3A" w:rsidRPr="00042D21" w:rsidRDefault="00237C3A" w:rsidP="00237C3A">
      <w:pPr>
        <w:widowControl w:val="0"/>
        <w:numPr>
          <w:ilvl w:val="0"/>
          <w:numId w:val="3"/>
        </w:numPr>
        <w:tabs>
          <w:tab w:val="left" w:pos="360"/>
        </w:tabs>
        <w:spacing w:after="0" w:line="240" w:lineRule="atLeast"/>
        <w:jc w:val="both"/>
        <w:rPr>
          <w:rFonts w:ascii="Calibri" w:hAnsi="Calibri" w:cs="Calibri"/>
          <w:b/>
          <w:bCs/>
          <w:sz w:val="20"/>
          <w:szCs w:val="20"/>
          <w:lang w:val="de-DE"/>
        </w:rPr>
      </w:pPr>
      <w:r w:rsidRPr="00042D21">
        <w:rPr>
          <w:rFonts w:ascii="Calibri" w:hAnsi="Calibri" w:cs="Calibri"/>
          <w:sz w:val="20"/>
          <w:szCs w:val="20"/>
          <w:lang w:val="de-DE"/>
        </w:rPr>
        <w:t xml:space="preserve">Legen Sie </w:t>
      </w:r>
      <w:r w:rsidRPr="00042D21">
        <w:rPr>
          <w:rFonts w:ascii="Calibri" w:eastAsia="SimSun" w:hAnsi="Calibri" w:cs="Calibri"/>
          <w:sz w:val="20"/>
          <w:szCs w:val="20"/>
          <w:lang w:val="de-DE" w:eastAsia="zh-CN"/>
        </w:rPr>
        <w:t>2</w:t>
      </w:r>
      <w:r w:rsidRPr="00042D21">
        <w:rPr>
          <w:rFonts w:ascii="Calibri" w:hAnsi="Calibri" w:cs="Calibri"/>
          <w:sz w:val="20"/>
          <w:szCs w:val="20"/>
          <w:lang w:val="de-DE"/>
        </w:rPr>
        <w:t xml:space="preserve"> A</w:t>
      </w:r>
      <w:r w:rsidRPr="00042D21">
        <w:rPr>
          <w:rFonts w:ascii="Calibri" w:eastAsia="SimSun" w:hAnsi="Calibri" w:cs="Calibri"/>
          <w:sz w:val="20"/>
          <w:szCs w:val="20"/>
          <w:lang w:val="de-DE" w:eastAsia="zh-CN"/>
        </w:rPr>
        <w:t xml:space="preserve">AA Batterien </w:t>
      </w:r>
      <w:r w:rsidRPr="00042D21">
        <w:rPr>
          <w:rFonts w:ascii="Calibri" w:hAnsi="Calibri" w:cs="Calibri"/>
          <w:sz w:val="20"/>
          <w:szCs w:val="20"/>
          <w:lang w:val="de-DE"/>
        </w:rPr>
        <w:t>nach der angezeigten +/- Polarität ein.</w:t>
      </w:r>
    </w:p>
    <w:p w14:paraId="4C1C0AF6" w14:textId="77777777" w:rsidR="00237C3A" w:rsidRPr="00042D21" w:rsidRDefault="00237C3A" w:rsidP="00237C3A">
      <w:pPr>
        <w:tabs>
          <w:tab w:val="left" w:pos="360"/>
        </w:tabs>
        <w:spacing w:line="240" w:lineRule="atLeast"/>
        <w:ind w:left="420"/>
        <w:jc w:val="both"/>
        <w:rPr>
          <w:rFonts w:ascii="Calibri" w:eastAsia="SimSun" w:hAnsi="Calibri" w:cs="Calibri"/>
          <w:sz w:val="20"/>
          <w:szCs w:val="20"/>
          <w:lang w:val="de-DE" w:eastAsia="zh-CN"/>
        </w:rPr>
      </w:pPr>
    </w:p>
    <w:p w14:paraId="6ADD6D0F" w14:textId="77777777" w:rsidR="00237C3A" w:rsidRPr="00042D21" w:rsidRDefault="00237C3A" w:rsidP="00237C3A">
      <w:pPr>
        <w:tabs>
          <w:tab w:val="left" w:pos="360"/>
        </w:tabs>
        <w:spacing w:line="240" w:lineRule="atLeast"/>
        <w:ind w:left="420"/>
        <w:jc w:val="both"/>
        <w:rPr>
          <w:rFonts w:ascii="Calibri" w:eastAsia="SimSun" w:hAnsi="Calibri" w:cs="Calibri"/>
          <w:sz w:val="20"/>
          <w:szCs w:val="20"/>
          <w:lang w:val="de-DE" w:eastAsia="zh-CN"/>
        </w:rPr>
      </w:pPr>
    </w:p>
    <w:p w14:paraId="4BADD5A7" w14:textId="77777777" w:rsidR="00237C3A" w:rsidRPr="00042D21" w:rsidRDefault="00237C3A" w:rsidP="00237C3A">
      <w:pPr>
        <w:tabs>
          <w:tab w:val="left" w:pos="360"/>
        </w:tabs>
        <w:spacing w:line="240" w:lineRule="atLeast"/>
        <w:ind w:left="420"/>
        <w:jc w:val="both"/>
        <w:rPr>
          <w:rFonts w:ascii="Calibri" w:eastAsia="SimSun" w:hAnsi="Calibri" w:cs="Calibri"/>
          <w:sz w:val="20"/>
          <w:szCs w:val="20"/>
          <w:lang w:val="de-DE" w:eastAsia="zh-CN"/>
        </w:rPr>
      </w:pPr>
    </w:p>
    <w:p w14:paraId="66EA5596" w14:textId="77777777" w:rsidR="00237C3A" w:rsidRPr="00042D21" w:rsidRDefault="00237C3A" w:rsidP="00237C3A">
      <w:pPr>
        <w:spacing w:line="240" w:lineRule="atLeast"/>
        <w:ind w:leftChars="-171" w:left="-376" w:firstLineChars="98" w:firstLine="196"/>
        <w:rPr>
          <w:rFonts w:ascii="Calibri" w:hAnsi="Calibri" w:cs="Calibri"/>
          <w:b/>
          <w:bCs/>
          <w:sz w:val="20"/>
          <w:szCs w:val="20"/>
          <w:lang w:val="de-DE"/>
        </w:rPr>
      </w:pPr>
      <w:r w:rsidRPr="00042D21">
        <w:rPr>
          <w:rFonts w:ascii="Calibri" w:hAnsi="Calibri" w:cs="Calibri"/>
          <w:b/>
          <w:sz w:val="20"/>
          <w:szCs w:val="20"/>
          <w:lang w:val="de-DE"/>
        </w:rPr>
        <w:t xml:space="preserve">5. </w:t>
      </w:r>
      <w:r w:rsidRPr="00042D21">
        <w:rPr>
          <w:rFonts w:ascii="Calibri" w:hAnsi="Calibri" w:cs="Calibri"/>
          <w:b/>
          <w:bCs/>
          <w:sz w:val="20"/>
          <w:szCs w:val="20"/>
          <w:lang w:val="de-DE"/>
        </w:rPr>
        <w:t>Inbetriebnahme:</w:t>
      </w:r>
    </w:p>
    <w:p w14:paraId="46E2473D" w14:textId="77777777" w:rsidR="00237C3A" w:rsidRPr="00042D21" w:rsidRDefault="00237C3A" w:rsidP="00237C3A">
      <w:pPr>
        <w:spacing w:line="240" w:lineRule="atLeast"/>
        <w:ind w:leftChars="-86" w:left="-189" w:firstLineChars="49" w:firstLine="98"/>
        <w:rPr>
          <w:rFonts w:ascii="Calibri" w:hAnsi="Calibri" w:cs="Calibri"/>
          <w:b/>
          <w:sz w:val="20"/>
          <w:szCs w:val="20"/>
          <w:lang w:val="de-DE"/>
        </w:rPr>
      </w:pPr>
      <w:r w:rsidRPr="00042D21">
        <w:rPr>
          <w:rFonts w:ascii="Calibri" w:hAnsi="Calibri" w:cs="Calibri"/>
          <w:b/>
          <w:sz w:val="20"/>
          <w:szCs w:val="20"/>
          <w:lang w:val="de-DE"/>
        </w:rPr>
        <w:t>5</w:t>
      </w:r>
      <w:r w:rsidRPr="00042D21">
        <w:rPr>
          <w:rFonts w:ascii="Calibri" w:eastAsia="MS Gothic" w:hAnsi="Calibri" w:cs="Calibri"/>
          <w:b/>
          <w:sz w:val="20"/>
          <w:szCs w:val="20"/>
          <w:lang w:val="de-DE"/>
        </w:rPr>
        <w:t xml:space="preserve">.1 </w:t>
      </w:r>
      <w:r w:rsidRPr="00042D21">
        <w:rPr>
          <w:rFonts w:ascii="Calibri" w:hAnsi="Calibri" w:cs="Calibri"/>
          <w:b/>
          <w:sz w:val="20"/>
          <w:szCs w:val="20"/>
          <w:lang w:val="de-DE"/>
        </w:rPr>
        <w:t>Hauptteil:</w:t>
      </w:r>
    </w:p>
    <w:p w14:paraId="71D3D0A4" w14:textId="77777777" w:rsidR="00237C3A" w:rsidRPr="00042D21" w:rsidRDefault="00237C3A" w:rsidP="00237C3A">
      <w:pPr>
        <w:spacing w:line="240" w:lineRule="atLeast"/>
        <w:ind w:left="360"/>
        <w:rPr>
          <w:rFonts w:ascii="Calibri" w:eastAsia="MS Gothic" w:hAnsi="Calibri" w:cs="Calibri"/>
          <w:sz w:val="20"/>
          <w:szCs w:val="20"/>
          <w:lang w:val="de-DE"/>
        </w:rPr>
      </w:pPr>
      <w:r w:rsidRPr="00042D21">
        <w:rPr>
          <w:rFonts w:ascii="Calibri" w:eastAsia="MS Gothic" w:hAnsi="Calibri" w:cs="Calibri"/>
          <w:sz w:val="20"/>
          <w:szCs w:val="20"/>
          <w:lang w:val="de-DE"/>
        </w:rPr>
        <w:t xml:space="preserve">Das Hauptgerät kann mit dem Ständer auf jeder ebenen Fläche (C3) aufgestellt oder mit dem Aufhängeloch (C1) auf der Rückseite des Geräts an der Wand montiert werden. </w:t>
      </w:r>
    </w:p>
    <w:p w14:paraId="65F8097B" w14:textId="77777777" w:rsidR="00237C3A" w:rsidRPr="00042D21" w:rsidRDefault="00237C3A" w:rsidP="00237C3A">
      <w:pPr>
        <w:spacing w:line="240" w:lineRule="atLeast"/>
        <w:ind w:leftChars="-86" w:left="-189" w:firstLineChars="49" w:firstLine="98"/>
        <w:rPr>
          <w:rFonts w:ascii="Calibri" w:eastAsia="MS Gothic" w:hAnsi="Calibri" w:cs="Calibri"/>
          <w:b/>
          <w:sz w:val="20"/>
          <w:szCs w:val="20"/>
          <w:lang w:val="de-DE"/>
        </w:rPr>
      </w:pPr>
      <w:r w:rsidRPr="00042D21">
        <w:rPr>
          <w:rFonts w:ascii="Calibri" w:hAnsi="Calibri" w:cs="Calibri"/>
          <w:b/>
          <w:sz w:val="20"/>
          <w:szCs w:val="20"/>
          <w:lang w:val="de-DE"/>
        </w:rPr>
        <w:t>5</w:t>
      </w:r>
      <w:r w:rsidRPr="00042D21">
        <w:rPr>
          <w:rFonts w:ascii="Calibri" w:eastAsia="MS Gothic" w:hAnsi="Calibri" w:cs="Calibri"/>
          <w:b/>
          <w:sz w:val="20"/>
          <w:szCs w:val="20"/>
          <w:lang w:val="de-DE"/>
        </w:rPr>
        <w:t>.2 Außensensor</w:t>
      </w:r>
    </w:p>
    <w:p w14:paraId="77908EB8" w14:textId="77777777" w:rsidR="00237C3A" w:rsidRPr="00042D21" w:rsidRDefault="00237C3A" w:rsidP="00237C3A">
      <w:pPr>
        <w:autoSpaceDE w:val="0"/>
        <w:autoSpaceDN w:val="0"/>
        <w:adjustRightInd w:val="0"/>
        <w:spacing w:line="240" w:lineRule="atLeast"/>
        <w:ind w:left="360"/>
        <w:outlineLvl w:val="0"/>
        <w:rPr>
          <w:rFonts w:ascii="Calibri" w:hAnsi="Calibri" w:cs="Calibri"/>
          <w:sz w:val="20"/>
          <w:szCs w:val="20"/>
          <w:lang w:val="de-DE"/>
        </w:rPr>
      </w:pPr>
      <w:r w:rsidRPr="00042D21">
        <w:rPr>
          <w:rFonts w:ascii="Calibri" w:hAnsi="Calibri" w:cs="Calibri"/>
          <w:sz w:val="20"/>
          <w:szCs w:val="20"/>
          <w:lang w:val="de-DE"/>
        </w:rPr>
        <w:t xml:space="preserve">Der Fernbedienungssensor sollte sicher auf einer horizontalen Fläche montiert werden. </w:t>
      </w:r>
    </w:p>
    <w:p w14:paraId="7FC01D47" w14:textId="77777777" w:rsidR="00237C3A" w:rsidRPr="00042D21" w:rsidRDefault="00237C3A" w:rsidP="00237C3A">
      <w:pPr>
        <w:autoSpaceDE w:val="0"/>
        <w:autoSpaceDN w:val="0"/>
        <w:adjustRightInd w:val="0"/>
        <w:spacing w:line="240" w:lineRule="atLeast"/>
        <w:ind w:leftChars="144" w:left="317"/>
        <w:rPr>
          <w:rFonts w:ascii="Calibri" w:eastAsia="SimSun" w:hAnsi="Calibri" w:cs="Calibri"/>
          <w:sz w:val="20"/>
          <w:szCs w:val="20"/>
          <w:lang w:val="de-DE" w:eastAsia="zh-CN"/>
        </w:rPr>
      </w:pPr>
      <w:r w:rsidRPr="00042D21">
        <w:rPr>
          <w:rFonts w:ascii="Calibri" w:hAnsi="Calibri" w:cs="Calibri"/>
          <w:bCs/>
          <w:sz w:val="20"/>
          <w:szCs w:val="20"/>
          <w:lang w:val="de-DE"/>
        </w:rPr>
        <w:t>Hinweis: Die Übertragungen zwischen Empfänger und Sender können im offenen Raum bis zu 70 m weit reichen. Im offenen Raum gibt es keine störenden Hindernisse wie Gebäude, Bäume, Fahrzeuge, Hochspannungsleitungen usw.</w:t>
      </w:r>
    </w:p>
    <w:p w14:paraId="0830377D" w14:textId="77777777" w:rsidR="00237C3A" w:rsidRPr="00042D21" w:rsidRDefault="00237C3A" w:rsidP="00237C3A">
      <w:pPr>
        <w:autoSpaceDE w:val="0"/>
        <w:autoSpaceDN w:val="0"/>
        <w:adjustRightInd w:val="0"/>
        <w:spacing w:line="240" w:lineRule="atLeast"/>
        <w:ind w:leftChars="144" w:left="317"/>
        <w:rPr>
          <w:rFonts w:ascii="Calibri" w:eastAsia="SimSun" w:hAnsi="Calibri" w:cs="Calibri"/>
          <w:i/>
          <w:sz w:val="20"/>
          <w:szCs w:val="20"/>
          <w:lang w:val="de-DE" w:eastAsia="zh-CN"/>
        </w:rPr>
      </w:pPr>
    </w:p>
    <w:p w14:paraId="3CCD7247" w14:textId="77777777" w:rsidR="00237C3A" w:rsidRPr="00042D21" w:rsidRDefault="00237C3A" w:rsidP="00237C3A">
      <w:pPr>
        <w:spacing w:line="240" w:lineRule="atLeast"/>
        <w:rPr>
          <w:rFonts w:ascii="Calibri" w:eastAsia="SimSun" w:hAnsi="Calibri" w:cs="Calibri"/>
          <w:b/>
          <w:color w:val="000000"/>
          <w:sz w:val="20"/>
          <w:szCs w:val="20"/>
          <w:lang w:val="de-DE" w:eastAsia="zh-CN"/>
        </w:rPr>
      </w:pPr>
      <w:r w:rsidRPr="00042D21">
        <w:rPr>
          <w:rFonts w:ascii="Calibri" w:eastAsia="SimSun" w:hAnsi="Calibri" w:cs="Calibri"/>
          <w:b/>
          <w:color w:val="000000"/>
          <w:sz w:val="20"/>
          <w:szCs w:val="20"/>
          <w:lang w:val="de-DE" w:eastAsia="zh-CN"/>
        </w:rPr>
        <w:t>6</w:t>
      </w:r>
      <w:r w:rsidRPr="00042D21">
        <w:rPr>
          <w:rFonts w:ascii="Calibri" w:hAnsi="Calibri" w:cs="Calibri"/>
          <w:b/>
          <w:color w:val="000000"/>
          <w:sz w:val="20"/>
          <w:szCs w:val="20"/>
          <w:lang w:val="de-DE"/>
        </w:rPr>
        <w:t xml:space="preserve">. </w:t>
      </w:r>
      <w:r w:rsidRPr="00042D21">
        <w:rPr>
          <w:rFonts w:ascii="Calibri" w:eastAsia="SimSun" w:hAnsi="Calibri" w:cs="Calibri"/>
          <w:b/>
          <w:color w:val="000000"/>
          <w:sz w:val="20"/>
          <w:szCs w:val="20"/>
          <w:lang w:val="de-DE" w:eastAsia="zh-CN"/>
        </w:rPr>
        <w:t>Funksignalübertragung:</w:t>
      </w:r>
    </w:p>
    <w:p w14:paraId="30A5ECA7" w14:textId="70FB3257" w:rsidR="00237C3A" w:rsidRPr="00042D21" w:rsidRDefault="00237C3A" w:rsidP="00237C3A">
      <w:pPr>
        <w:widowControl w:val="0"/>
        <w:numPr>
          <w:ilvl w:val="0"/>
          <w:numId w:val="11"/>
        </w:numPr>
        <w:spacing w:after="0" w:line="240" w:lineRule="atLeast"/>
        <w:jc w:val="both"/>
        <w:rPr>
          <w:rFonts w:ascii="Calibri" w:hAnsi="Calibri" w:cs="Calibri"/>
          <w:color w:val="000000"/>
          <w:sz w:val="20"/>
          <w:szCs w:val="20"/>
          <w:lang w:val="de-DE"/>
        </w:rPr>
      </w:pPr>
      <w:r w:rsidRPr="00042D21">
        <w:rPr>
          <w:rFonts w:ascii="Calibri" w:hAnsi="Calibri" w:cs="Calibri"/>
          <w:color w:val="000000"/>
          <w:sz w:val="20"/>
          <w:szCs w:val="20"/>
          <w:lang w:val="de-DE"/>
        </w:rPr>
        <w:t>Nach dem Einlegen der Batterien beginnt das Hauptgerät automatisch mit dem Empfang der Übertragung vom Außentemperatursensor. Das Radiofrequenzsymbol „</w:t>
      </w:r>
      <w:r w:rsidRPr="00042D21">
        <w:rPr>
          <w:rFonts w:ascii="Calibri" w:hAnsi="Calibri" w:cs="Calibri"/>
          <w:noProof/>
          <w:color w:val="000000"/>
          <w:sz w:val="20"/>
          <w:szCs w:val="20"/>
          <w:lang w:val="cs-CZ" w:eastAsia="cs-CZ"/>
        </w:rPr>
        <w:drawing>
          <wp:inline distT="0" distB="0" distL="0" distR="0" wp14:anchorId="275AA1B6" wp14:editId="5B58993A">
            <wp:extent cx="189230" cy="157480"/>
            <wp:effectExtent l="0" t="0" r="127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57480"/>
                    </a:xfrm>
                    <a:prstGeom prst="rect">
                      <a:avLst/>
                    </a:prstGeom>
                    <a:noFill/>
                    <a:ln>
                      <a:noFill/>
                    </a:ln>
                  </pic:spPr>
                </pic:pic>
              </a:graphicData>
            </a:graphic>
          </wp:inline>
        </w:drawing>
      </w:r>
      <w:r w:rsidRPr="00042D21">
        <w:rPr>
          <w:rFonts w:ascii="Calibri" w:hAnsi="Calibri" w:cs="Calibri"/>
          <w:color w:val="000000"/>
          <w:sz w:val="20"/>
          <w:szCs w:val="20"/>
          <w:lang w:val="de-DE"/>
        </w:rPr>
        <w:t>“ erscheint auf dem LCD.</w:t>
      </w:r>
    </w:p>
    <w:p w14:paraId="68749ADB" w14:textId="77777777" w:rsidR="00237C3A" w:rsidRPr="00042D21" w:rsidRDefault="00237C3A" w:rsidP="00237C3A">
      <w:pPr>
        <w:widowControl w:val="0"/>
        <w:numPr>
          <w:ilvl w:val="0"/>
          <w:numId w:val="11"/>
        </w:numPr>
        <w:spacing w:after="0" w:line="240" w:lineRule="atLeast"/>
        <w:jc w:val="both"/>
        <w:rPr>
          <w:rFonts w:ascii="Calibri" w:hAnsi="Calibri" w:cs="Calibri"/>
          <w:color w:val="000000"/>
          <w:sz w:val="20"/>
          <w:szCs w:val="20"/>
          <w:lang w:val="de-DE"/>
        </w:rPr>
      </w:pPr>
      <w:r w:rsidRPr="00042D21">
        <w:rPr>
          <w:rFonts w:ascii="Calibri" w:hAnsi="Calibri" w:cs="Calibri"/>
          <w:color w:val="000000"/>
          <w:sz w:val="20"/>
          <w:szCs w:val="20"/>
          <w:lang w:val="de-DE"/>
        </w:rPr>
        <w:t xml:space="preserve">Nach dem Einlegen der Batterien sendet der Außensensor automatisch die Temperaturinformationen an das Hauptgerät. </w:t>
      </w:r>
    </w:p>
    <w:p w14:paraId="5C65BBBE" w14:textId="77777777" w:rsidR="00237C3A" w:rsidRDefault="00237C3A" w:rsidP="00237C3A">
      <w:pPr>
        <w:widowControl w:val="0"/>
        <w:numPr>
          <w:ilvl w:val="0"/>
          <w:numId w:val="11"/>
        </w:numPr>
        <w:spacing w:after="0" w:line="240" w:lineRule="atLeast"/>
        <w:jc w:val="both"/>
        <w:rPr>
          <w:rFonts w:ascii="Calibri" w:hAnsi="Calibri" w:cs="Calibri"/>
          <w:color w:val="000000"/>
          <w:sz w:val="20"/>
          <w:szCs w:val="20"/>
          <w:lang w:val="de-DE"/>
        </w:rPr>
      </w:pPr>
      <w:r w:rsidRPr="00042D21">
        <w:rPr>
          <w:rFonts w:ascii="Calibri" w:hAnsi="Calibri" w:cs="Calibri"/>
          <w:color w:val="000000"/>
          <w:sz w:val="20"/>
          <w:szCs w:val="20"/>
          <w:lang w:val="de-DE"/>
        </w:rPr>
        <w:t>Wenn sich das Hauptgerät nicht innerhalb der ersten 3 Minuten nach dem Einlegen der Batterien mit dem externen Sensor verbindet, zeigt das Display „- - . –“.</w:t>
      </w:r>
    </w:p>
    <w:p w14:paraId="45E04F59" w14:textId="77777777" w:rsidR="00237C3A" w:rsidRPr="00042D21" w:rsidRDefault="00237C3A" w:rsidP="00237C3A">
      <w:pPr>
        <w:widowControl w:val="0"/>
        <w:numPr>
          <w:ilvl w:val="0"/>
          <w:numId w:val="11"/>
        </w:numPr>
        <w:spacing w:after="0" w:line="240" w:lineRule="atLeast"/>
        <w:jc w:val="both"/>
        <w:rPr>
          <w:rFonts w:ascii="Calibri" w:hAnsi="Calibri" w:cs="Calibri"/>
          <w:color w:val="000000"/>
          <w:sz w:val="20"/>
          <w:szCs w:val="20"/>
          <w:lang w:val="de-DE"/>
        </w:rPr>
      </w:pPr>
      <w:r w:rsidRPr="00042D21">
        <w:rPr>
          <w:rFonts w:ascii="Calibri" w:eastAsia="SimSun" w:hAnsi="Calibri" w:cs="Calibri"/>
          <w:color w:val="000000"/>
          <w:sz w:val="20"/>
          <w:szCs w:val="20"/>
          <w:lang w:val="de-DE" w:eastAsia="zh-CN"/>
        </w:rPr>
        <w:t>Halten Sie die „RF SEARCH“-Taste 3 Sekunden lang gedrückt, um den Empfang manuell zu starten</w:t>
      </w:r>
      <w:r w:rsidRPr="00042D21">
        <w:rPr>
          <w:rFonts w:ascii="Calibri" w:hAnsi="Calibri" w:cs="Calibri"/>
          <w:color w:val="000000"/>
          <w:sz w:val="20"/>
          <w:szCs w:val="20"/>
          <w:lang w:val="de-DE"/>
        </w:rPr>
        <w:t>.</w:t>
      </w:r>
      <w:r w:rsidRPr="00042D21">
        <w:rPr>
          <w:rFonts w:ascii="Calibri" w:hAnsi="Calibri" w:cs="Calibri"/>
          <w:sz w:val="20"/>
          <w:szCs w:val="20"/>
          <w:lang w:val="de-DE"/>
        </w:rPr>
        <w:t xml:space="preserve"> </w:t>
      </w:r>
    </w:p>
    <w:p w14:paraId="4950F5AE" w14:textId="77777777" w:rsidR="00237C3A" w:rsidRPr="00042D21" w:rsidRDefault="00237C3A" w:rsidP="00237C3A">
      <w:pPr>
        <w:widowControl w:val="0"/>
        <w:numPr>
          <w:ilvl w:val="0"/>
          <w:numId w:val="11"/>
        </w:numPr>
        <w:spacing w:after="0" w:line="240" w:lineRule="atLeast"/>
        <w:jc w:val="both"/>
        <w:rPr>
          <w:rFonts w:ascii="Calibri" w:hAnsi="Calibri" w:cs="Calibri"/>
          <w:color w:val="000000"/>
          <w:sz w:val="20"/>
          <w:szCs w:val="20"/>
          <w:lang w:val="de-DE"/>
        </w:rPr>
      </w:pPr>
      <w:r w:rsidRPr="00042D21">
        <w:rPr>
          <w:rFonts w:ascii="Calibri" w:eastAsia="SimSun" w:hAnsi="Calibri" w:cs="Calibri"/>
          <w:sz w:val="20"/>
          <w:szCs w:val="20"/>
          <w:lang w:val="de-DE" w:eastAsia="zh-CN"/>
        </w:rPr>
        <w:t>Drücken Sie die Taste „C/F“, um zwischen der Anzeige der Temperatur in Grad Celsius oder Fahrenheit zu wechseln.</w:t>
      </w:r>
    </w:p>
    <w:p w14:paraId="41EDE0B7" w14:textId="77777777" w:rsidR="00237C3A" w:rsidRPr="00042D21" w:rsidRDefault="00237C3A" w:rsidP="00237C3A">
      <w:pPr>
        <w:spacing w:line="240" w:lineRule="atLeast"/>
        <w:jc w:val="both"/>
        <w:rPr>
          <w:rFonts w:ascii="Calibri" w:eastAsia="SimSun" w:hAnsi="Calibri" w:cs="Calibri"/>
          <w:b/>
          <w:bCs/>
          <w:sz w:val="20"/>
          <w:szCs w:val="20"/>
          <w:lang w:val="de-DE" w:eastAsia="zh-CN"/>
        </w:rPr>
      </w:pPr>
    </w:p>
    <w:p w14:paraId="5DD2916A" w14:textId="77777777" w:rsidR="00237C3A" w:rsidRPr="00042D21" w:rsidRDefault="00237C3A" w:rsidP="00237C3A">
      <w:pPr>
        <w:spacing w:line="240" w:lineRule="atLeast"/>
        <w:jc w:val="both"/>
        <w:rPr>
          <w:rFonts w:ascii="Calibri" w:eastAsia="SimSun" w:hAnsi="Calibri" w:cs="Calibri"/>
          <w:b/>
          <w:sz w:val="20"/>
          <w:szCs w:val="20"/>
          <w:lang w:val="de-DE" w:eastAsia="zh-CN"/>
        </w:rPr>
      </w:pPr>
      <w:r w:rsidRPr="00042D21">
        <w:rPr>
          <w:rFonts w:ascii="Calibri" w:eastAsia="SimSun" w:hAnsi="Calibri" w:cs="Calibri"/>
          <w:b/>
          <w:sz w:val="20"/>
          <w:szCs w:val="20"/>
          <w:lang w:val="de-DE" w:eastAsia="zh-CN"/>
        </w:rPr>
        <w:t>7</w:t>
      </w:r>
      <w:r w:rsidRPr="00042D21">
        <w:rPr>
          <w:rFonts w:ascii="Calibri" w:hAnsi="Calibri" w:cs="Calibri"/>
          <w:b/>
          <w:sz w:val="20"/>
          <w:szCs w:val="20"/>
          <w:lang w:val="de-DE"/>
        </w:rPr>
        <w:t xml:space="preserve">. </w:t>
      </w:r>
      <w:r>
        <w:rPr>
          <w:rFonts w:ascii="Calibri" w:hAnsi="Calibri" w:cs="Calibri"/>
          <w:b/>
          <w:sz w:val="20"/>
          <w:szCs w:val="20"/>
          <w:lang w:val="de-DE"/>
        </w:rPr>
        <w:t>Zeit- und Weckereinstellung</w:t>
      </w:r>
      <w:r w:rsidRPr="00042D21">
        <w:rPr>
          <w:rFonts w:ascii="Calibri" w:hAnsi="Calibri" w:cs="Calibri"/>
          <w:b/>
          <w:sz w:val="20"/>
          <w:szCs w:val="20"/>
          <w:lang w:val="de-DE"/>
        </w:rPr>
        <w:t>:</w:t>
      </w:r>
    </w:p>
    <w:p w14:paraId="72216D8A" w14:textId="77777777" w:rsidR="00237C3A" w:rsidRPr="00042D21" w:rsidRDefault="00237C3A" w:rsidP="00237C3A">
      <w:pPr>
        <w:spacing w:line="240" w:lineRule="atLeast"/>
        <w:rPr>
          <w:rFonts w:ascii="Calibri" w:hAnsi="Calibri" w:cs="Calibri"/>
          <w:b/>
          <w:sz w:val="20"/>
          <w:szCs w:val="20"/>
          <w:lang w:val="de-DE"/>
        </w:rPr>
      </w:pPr>
      <w:r w:rsidRPr="00042D21">
        <w:rPr>
          <w:rFonts w:ascii="Calibri" w:eastAsia="SimSun" w:hAnsi="Calibri" w:cs="Calibri"/>
          <w:b/>
          <w:sz w:val="20"/>
          <w:szCs w:val="20"/>
          <w:lang w:val="de-DE" w:eastAsia="zh-CN"/>
        </w:rPr>
        <w:t>7</w:t>
      </w:r>
      <w:r w:rsidRPr="00042D21">
        <w:rPr>
          <w:rFonts w:ascii="Calibri" w:hAnsi="Calibri" w:cs="Calibri"/>
          <w:b/>
          <w:sz w:val="20"/>
          <w:szCs w:val="20"/>
          <w:lang w:val="de-DE"/>
        </w:rPr>
        <w:t xml:space="preserve">.1 </w:t>
      </w:r>
      <w:bookmarkStart w:id="3" w:name="_Hlk138079838"/>
      <w:r w:rsidRPr="00545820">
        <w:rPr>
          <w:rFonts w:ascii="Calibri" w:hAnsi="Calibri" w:cs="Calibri"/>
          <w:b/>
          <w:sz w:val="20"/>
          <w:szCs w:val="20"/>
          <w:lang w:val="de-DE"/>
        </w:rPr>
        <w:t>Automatische Zeiteinstellung von dem DCF-Signal</w:t>
      </w:r>
      <w:bookmarkEnd w:id="3"/>
      <w:r w:rsidRPr="00042D21">
        <w:rPr>
          <w:rFonts w:ascii="Calibri" w:hAnsi="Calibri" w:cs="Calibri"/>
          <w:b/>
          <w:sz w:val="20"/>
          <w:szCs w:val="20"/>
          <w:lang w:val="de-DE"/>
        </w:rPr>
        <w:t>:</w:t>
      </w:r>
    </w:p>
    <w:p w14:paraId="077445C4" w14:textId="1C3AC881" w:rsidR="00237C3A" w:rsidRPr="00042D21" w:rsidRDefault="00237C3A" w:rsidP="00237C3A">
      <w:pPr>
        <w:widowControl w:val="0"/>
        <w:numPr>
          <w:ilvl w:val="0"/>
          <w:numId w:val="8"/>
        </w:numPr>
        <w:tabs>
          <w:tab w:val="num" w:pos="-180"/>
        </w:tabs>
        <w:spacing w:after="0" w:line="240" w:lineRule="atLeast"/>
        <w:jc w:val="both"/>
        <w:rPr>
          <w:rFonts w:ascii="Calibri" w:hAnsi="Calibri" w:cs="Calibri"/>
          <w:color w:val="000000"/>
          <w:sz w:val="20"/>
          <w:szCs w:val="20"/>
          <w:lang w:val="de-DE"/>
        </w:rPr>
      </w:pPr>
      <w:r w:rsidRPr="00545820">
        <w:rPr>
          <w:color w:val="000000"/>
          <w:sz w:val="20"/>
          <w:szCs w:val="20"/>
          <w:lang w:val="de-DE"/>
        </w:rPr>
        <w:t xml:space="preserve">Nachdem Sie die Batterien eingelegt haben, beginnt die Uhr automatisch das DCF-Signal zu suchen. Funksymbol “ </w:t>
      </w:r>
      <w:r w:rsidRPr="00545820">
        <w:rPr>
          <w:noProof/>
          <w:color w:val="000000"/>
          <w:sz w:val="20"/>
          <w:szCs w:val="20"/>
          <w:lang w:val="cs-CZ" w:eastAsia="cs-CZ"/>
        </w:rPr>
        <w:drawing>
          <wp:inline distT="0" distB="0" distL="0" distR="0" wp14:anchorId="5AFA82BB" wp14:editId="52442B37">
            <wp:extent cx="173355" cy="173355"/>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545820">
        <w:rPr>
          <w:color w:val="000000"/>
          <w:sz w:val="20"/>
          <w:szCs w:val="20"/>
          <w:lang w:val="de-DE"/>
        </w:rPr>
        <w:t>” blinkt auf dem Bildschir</w:t>
      </w:r>
      <w:r>
        <w:rPr>
          <w:color w:val="000000"/>
          <w:sz w:val="20"/>
          <w:szCs w:val="20"/>
          <w:lang w:val="de-DE"/>
        </w:rPr>
        <w:t>m</w:t>
      </w:r>
      <w:r w:rsidRPr="00042D21">
        <w:rPr>
          <w:rFonts w:ascii="Calibri" w:hAnsi="Calibri" w:cs="Calibri"/>
          <w:noProof/>
          <w:color w:val="000000"/>
          <w:sz w:val="20"/>
          <w:szCs w:val="20"/>
          <w:lang w:val="de-DE"/>
        </w:rPr>
        <w:t>.</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237C3A" w:rsidRPr="00042D21" w14:paraId="6FEAA236" w14:textId="77777777" w:rsidTr="00167723">
        <w:trPr>
          <w:trHeight w:val="1173"/>
        </w:trPr>
        <w:tc>
          <w:tcPr>
            <w:tcW w:w="2802" w:type="dxa"/>
          </w:tcPr>
          <w:p w14:paraId="12A522C8" w14:textId="100FB1DF" w:rsidR="00237C3A" w:rsidRPr="00545820" w:rsidRDefault="00237C3A" w:rsidP="00167723">
            <w:pPr>
              <w:spacing w:line="240" w:lineRule="atLeast"/>
              <w:rPr>
                <w:rFonts w:ascii="Calibri Light" w:hAnsi="Calibri Light" w:cs="Calibri Light"/>
                <w:color w:val="000000"/>
                <w:sz w:val="21"/>
                <w:szCs w:val="21"/>
                <w:lang w:val="de-DE"/>
              </w:rPr>
            </w:pPr>
            <w:r w:rsidRPr="00042D21">
              <w:rPr>
                <w:rFonts w:ascii="Calibri" w:hAnsi="Calibri" w:cs="Calibri"/>
                <w:noProof/>
                <w:sz w:val="20"/>
                <w:szCs w:val="20"/>
                <w:lang w:val="cs-CZ" w:eastAsia="cs-CZ"/>
              </w:rPr>
              <w:drawing>
                <wp:inline distT="0" distB="0" distL="0" distR="0" wp14:anchorId="577621F0" wp14:editId="4FBFE70D">
                  <wp:extent cx="205105" cy="220980"/>
                  <wp:effectExtent l="0" t="0" r="4445" b="762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042D21">
              <w:rPr>
                <w:rFonts w:ascii="Calibri" w:eastAsia="SimSun" w:hAnsi="Calibri" w:cs="Calibri"/>
                <w:iCs/>
                <w:color w:val="000000"/>
                <w:sz w:val="20"/>
                <w:szCs w:val="20"/>
                <w:lang w:val="de-DE" w:eastAsia="zh-CN"/>
              </w:rPr>
              <w:t xml:space="preserve"> </w:t>
            </w:r>
            <w:r w:rsidRPr="00545820">
              <w:rPr>
                <w:rFonts w:ascii="Calibri Light" w:hAnsi="Calibri Light" w:cs="Calibri Light"/>
                <w:color w:val="000000"/>
                <w:sz w:val="21"/>
                <w:szCs w:val="21"/>
                <w:lang w:val="de-DE"/>
              </w:rPr>
              <w:t>blinkt. Das heißt, dass das DCF-Signal empfangen wird.</w:t>
            </w:r>
          </w:p>
          <w:p w14:paraId="64341D6F" w14:textId="77777777" w:rsidR="00237C3A" w:rsidRPr="00042D21" w:rsidRDefault="00237C3A" w:rsidP="00167723">
            <w:pPr>
              <w:spacing w:line="240" w:lineRule="atLeast"/>
              <w:rPr>
                <w:rFonts w:ascii="Calibri" w:hAnsi="Calibri" w:cs="Calibri"/>
                <w:color w:val="000000"/>
                <w:sz w:val="20"/>
                <w:szCs w:val="20"/>
                <w:lang w:val="de-DE"/>
              </w:rPr>
            </w:pPr>
          </w:p>
        </w:tc>
        <w:tc>
          <w:tcPr>
            <w:tcW w:w="2693" w:type="dxa"/>
          </w:tcPr>
          <w:p w14:paraId="3E5A0FCE" w14:textId="56765AD4" w:rsidR="00237C3A" w:rsidRPr="00042D21" w:rsidRDefault="00237C3A" w:rsidP="00167723">
            <w:pPr>
              <w:spacing w:line="240" w:lineRule="atLeast"/>
              <w:rPr>
                <w:rFonts w:ascii="Calibri" w:hAnsi="Calibri" w:cs="Calibri"/>
                <w:color w:val="000000"/>
                <w:sz w:val="20"/>
                <w:szCs w:val="20"/>
                <w:lang w:val="de-DE"/>
              </w:rPr>
            </w:pPr>
            <w:r w:rsidRPr="00042D21">
              <w:rPr>
                <w:rFonts w:ascii="Calibri" w:hAnsi="Calibri" w:cs="Calibri"/>
                <w:noProof/>
                <w:sz w:val="20"/>
                <w:szCs w:val="20"/>
                <w:lang w:val="cs-CZ" w:eastAsia="cs-CZ"/>
              </w:rPr>
              <w:drawing>
                <wp:inline distT="0" distB="0" distL="0" distR="0" wp14:anchorId="6A00E481" wp14:editId="67F25366">
                  <wp:extent cx="205105" cy="220980"/>
                  <wp:effectExtent l="0" t="0" r="4445" b="762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545820">
              <w:rPr>
                <w:rFonts w:ascii="Calibri" w:hAnsi="Calibri" w:cs="Calibri"/>
                <w:color w:val="000000"/>
                <w:sz w:val="20"/>
                <w:szCs w:val="20"/>
                <w:lang w:val="de-DE"/>
              </w:rPr>
              <w:t xml:space="preserve"> leuchtet. Das heißt, dass der Signalempfang gelungen ist.</w:t>
            </w:r>
          </w:p>
        </w:tc>
        <w:tc>
          <w:tcPr>
            <w:tcW w:w="2835" w:type="dxa"/>
          </w:tcPr>
          <w:p w14:paraId="201D1B91" w14:textId="2824B2F0" w:rsidR="00237C3A" w:rsidRPr="00545820" w:rsidRDefault="00237C3A" w:rsidP="00167723">
            <w:pPr>
              <w:spacing w:line="240" w:lineRule="atLeast"/>
              <w:jc w:val="both"/>
              <w:rPr>
                <w:rFonts w:ascii="Calibri Light" w:hAnsi="Calibri Light" w:cs="Calibri Light"/>
                <w:color w:val="000000"/>
                <w:sz w:val="21"/>
                <w:szCs w:val="21"/>
                <w:lang w:val="de-DE"/>
              </w:rPr>
            </w:pPr>
            <w:r w:rsidRPr="00042D21">
              <w:rPr>
                <w:rFonts w:ascii="Calibri" w:hAnsi="Calibri" w:cs="Calibri"/>
                <w:noProof/>
                <w:sz w:val="20"/>
                <w:szCs w:val="20"/>
                <w:lang w:val="cs-CZ" w:eastAsia="cs-CZ"/>
              </w:rPr>
              <w:drawing>
                <wp:inline distT="0" distB="0" distL="0" distR="0" wp14:anchorId="3F4B0D6B" wp14:editId="5B495A93">
                  <wp:extent cx="205105" cy="220980"/>
                  <wp:effectExtent l="0" t="0" r="4445" b="762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042D21">
              <w:rPr>
                <w:rFonts w:ascii="Calibri" w:hAnsi="Calibri" w:cs="Calibri"/>
                <w:color w:val="000000"/>
                <w:sz w:val="20"/>
                <w:szCs w:val="20"/>
                <w:lang w:val="de-DE"/>
              </w:rPr>
              <w:t xml:space="preserve"> </w:t>
            </w:r>
            <w:r w:rsidRPr="00545820">
              <w:rPr>
                <w:rFonts w:ascii="Calibri Light" w:hAnsi="Calibri Light" w:cs="Calibri Light"/>
                <w:color w:val="000000"/>
                <w:sz w:val="21"/>
                <w:szCs w:val="21"/>
                <w:lang w:val="de-DE"/>
              </w:rPr>
              <w:t>verschwindet. Das</w:t>
            </w:r>
          </w:p>
          <w:p w14:paraId="17B75954" w14:textId="77777777" w:rsidR="00237C3A" w:rsidRPr="00042D21" w:rsidRDefault="00237C3A" w:rsidP="00167723">
            <w:pPr>
              <w:spacing w:line="240" w:lineRule="atLeast"/>
              <w:rPr>
                <w:rFonts w:ascii="Calibri" w:hAnsi="Calibri" w:cs="Calibri"/>
                <w:color w:val="000000"/>
                <w:sz w:val="20"/>
                <w:szCs w:val="20"/>
                <w:lang w:val="de-DE"/>
              </w:rPr>
            </w:pPr>
            <w:r w:rsidRPr="00545820">
              <w:rPr>
                <w:rFonts w:ascii="Calibri Light" w:hAnsi="Calibri Light" w:cs="Calibri Light"/>
                <w:color w:val="000000"/>
                <w:sz w:val="21"/>
                <w:szCs w:val="21"/>
                <w:lang w:val="de-DE"/>
              </w:rPr>
              <w:t>heißt, dass der Signalempfang misslungen ist.</w:t>
            </w:r>
          </w:p>
        </w:tc>
      </w:tr>
    </w:tbl>
    <w:p w14:paraId="175DE263" w14:textId="067D164B" w:rsidR="00237C3A" w:rsidRPr="00042D21" w:rsidRDefault="00237C3A" w:rsidP="00237C3A">
      <w:pPr>
        <w:widowControl w:val="0"/>
        <w:numPr>
          <w:ilvl w:val="0"/>
          <w:numId w:val="8"/>
        </w:numPr>
        <w:spacing w:after="0" w:line="240" w:lineRule="auto"/>
        <w:jc w:val="both"/>
        <w:rPr>
          <w:rFonts w:ascii="Calibri" w:hAnsi="Calibri" w:cs="Calibri"/>
          <w:color w:val="000000"/>
          <w:lang w:val="de-DE"/>
        </w:rPr>
      </w:pPr>
      <w:bookmarkStart w:id="4" w:name="_Hlk138079881"/>
      <w:r w:rsidRPr="00545820">
        <w:rPr>
          <w:rFonts w:ascii="Calibri" w:hAnsi="Calibri" w:cs="Calibri"/>
          <w:color w:val="000000"/>
          <w:sz w:val="20"/>
          <w:szCs w:val="20"/>
          <w:lang w:val="de-DE"/>
        </w:rPr>
        <w:t xml:space="preserve">Die Uhr aktualisiert den Signalempfang täglich um 03:00 für die genauste Zeit. Falls die Signalsuche misslingt, wird sie abgebrochen, “ </w:t>
      </w:r>
      <w:r w:rsidRPr="00545820">
        <w:rPr>
          <w:rFonts w:ascii="Calibri" w:hAnsi="Calibri" w:cs="Calibri"/>
          <w:noProof/>
          <w:color w:val="000000"/>
          <w:sz w:val="20"/>
          <w:szCs w:val="20"/>
          <w:lang w:val="cs-CZ" w:eastAsia="cs-CZ"/>
        </w:rPr>
        <w:drawing>
          <wp:inline distT="0" distB="0" distL="0" distR="0" wp14:anchorId="3D4E9292" wp14:editId="50667AAD">
            <wp:extent cx="173355" cy="173355"/>
            <wp:effectExtent l="0" t="0" r="0" b="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545820">
        <w:rPr>
          <w:rFonts w:ascii="Calibri" w:hAnsi="Calibri" w:cs="Calibri"/>
          <w:color w:val="000000"/>
          <w:sz w:val="20"/>
          <w:szCs w:val="20"/>
          <w:lang w:val="de-DE"/>
        </w:rPr>
        <w:t xml:space="preserve"> ” verschwindet von dem Bildschirm und die Signalsuche endet</w:t>
      </w:r>
      <w:bookmarkEnd w:id="4"/>
      <w:r w:rsidRPr="00042D21">
        <w:rPr>
          <w:rFonts w:ascii="Calibri" w:eastAsia="SimSun" w:hAnsi="Calibri" w:cs="Calibri"/>
          <w:color w:val="000000"/>
          <w:lang w:val="de-DE" w:eastAsia="zh-CN"/>
        </w:rPr>
        <w:t>.</w:t>
      </w:r>
      <w:r w:rsidRPr="00042D21">
        <w:rPr>
          <w:rFonts w:ascii="Calibri" w:hAnsi="Calibri" w:cs="Calibri"/>
          <w:color w:val="000000"/>
          <w:sz w:val="20"/>
          <w:szCs w:val="20"/>
          <w:lang w:val="de-DE"/>
        </w:rPr>
        <w:t xml:space="preserve"> </w:t>
      </w:r>
    </w:p>
    <w:p w14:paraId="07C2B1AE" w14:textId="4A20029D" w:rsidR="00237C3A" w:rsidRPr="00042D21" w:rsidRDefault="00237C3A" w:rsidP="00237C3A">
      <w:pPr>
        <w:widowControl w:val="0"/>
        <w:numPr>
          <w:ilvl w:val="0"/>
          <w:numId w:val="9"/>
        </w:numPr>
        <w:spacing w:after="0" w:line="240" w:lineRule="atLeast"/>
        <w:jc w:val="both"/>
        <w:rPr>
          <w:rFonts w:ascii="Calibri" w:hAnsi="Calibri" w:cs="Calibri"/>
          <w:sz w:val="20"/>
          <w:szCs w:val="20"/>
          <w:lang w:val="de-DE"/>
        </w:rPr>
      </w:pPr>
      <w:r w:rsidRPr="0010008F">
        <w:rPr>
          <w:rFonts w:ascii="Calibri" w:eastAsia="SimSun" w:hAnsi="Calibri" w:cs="Calibri"/>
          <w:color w:val="000000"/>
          <w:sz w:val="20"/>
          <w:szCs w:val="20"/>
          <w:lang w:val="de-DE" w:eastAsia="zh-CN"/>
        </w:rPr>
        <w:t>Sie können die Signalsuche auch m</w:t>
      </w:r>
      <w:r>
        <w:rPr>
          <w:rFonts w:ascii="Calibri" w:eastAsia="SimSun" w:hAnsi="Calibri" w:cs="Calibri"/>
          <w:color w:val="000000"/>
          <w:sz w:val="20"/>
          <w:szCs w:val="20"/>
          <w:lang w:val="de-DE" w:eastAsia="zh-CN"/>
        </w:rPr>
        <w:t>anuell aktivieren, indem Sie den Knopf „</w:t>
      </w:r>
      <w:r w:rsidRPr="00042D21">
        <w:rPr>
          <w:rFonts w:ascii="Calibri" w:hAnsi="Calibri" w:cs="Calibri"/>
          <w:noProof/>
          <w:sz w:val="20"/>
          <w:szCs w:val="20"/>
          <w:lang w:val="cs-CZ" w:eastAsia="cs-CZ"/>
        </w:rPr>
        <w:drawing>
          <wp:inline distT="0" distB="0" distL="0" distR="0" wp14:anchorId="0A59B692" wp14:editId="2684A7A4">
            <wp:extent cx="205105" cy="220980"/>
            <wp:effectExtent l="0" t="0" r="4445" b="762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Pr>
          <w:rFonts w:ascii="Calibri" w:hAnsi="Calibri" w:cs="Calibri"/>
          <w:noProof/>
          <w:sz w:val="20"/>
          <w:szCs w:val="20"/>
          <w:lang w:val="de-DE"/>
        </w:rPr>
        <w:t>“ (B6</w:t>
      </w:r>
      <w:r>
        <w:rPr>
          <w:rFonts w:ascii="Calibri" w:eastAsia="SimSun" w:hAnsi="Calibri" w:cs="Calibri"/>
          <w:color w:val="000000"/>
          <w:sz w:val="20"/>
          <w:szCs w:val="20"/>
          <w:lang w:val="de-DE" w:eastAsia="zh-CN"/>
        </w:rPr>
        <w:t>) drei</w:t>
      </w:r>
      <w:r w:rsidRPr="0010008F">
        <w:rPr>
          <w:rFonts w:ascii="Calibri" w:eastAsia="SimSun" w:hAnsi="Calibri" w:cs="Calibri"/>
          <w:color w:val="000000"/>
          <w:sz w:val="20"/>
          <w:szCs w:val="20"/>
          <w:lang w:val="de-DE" w:eastAsia="zh-CN"/>
        </w:rPr>
        <w:t xml:space="preserve"> Sekunden lang gedrückt halten</w:t>
      </w:r>
    </w:p>
    <w:p w14:paraId="53271F26" w14:textId="77777777" w:rsidR="00237C3A" w:rsidRPr="00042D21" w:rsidRDefault="00237C3A" w:rsidP="00237C3A">
      <w:pPr>
        <w:spacing w:line="240" w:lineRule="atLeast"/>
        <w:ind w:left="360"/>
        <w:jc w:val="both"/>
        <w:rPr>
          <w:rFonts w:ascii="Calibri" w:hAnsi="Calibri" w:cs="Calibri"/>
          <w:sz w:val="20"/>
          <w:szCs w:val="20"/>
          <w:lang w:val="de-DE"/>
        </w:rPr>
      </w:pPr>
      <w:r w:rsidRPr="0010008F">
        <w:rPr>
          <w:rFonts w:ascii="Calibri" w:eastAsia="SimSun" w:hAnsi="Calibri" w:cs="Calibri"/>
          <w:color w:val="000000"/>
          <w:sz w:val="20"/>
          <w:szCs w:val="20"/>
          <w:lang w:val="de-DE" w:eastAsia="zh-CN"/>
        </w:rPr>
        <w:t>Jeder Versuch, ein Signal zu empfangen, dauert mehrere Minuten</w:t>
      </w:r>
      <w:r w:rsidRPr="00042D21">
        <w:rPr>
          <w:rFonts w:ascii="Calibri" w:hAnsi="Calibri" w:cs="Calibri"/>
          <w:sz w:val="20"/>
          <w:szCs w:val="20"/>
          <w:lang w:val="de-DE"/>
        </w:rPr>
        <w:t>.</w:t>
      </w:r>
    </w:p>
    <w:p w14:paraId="1EE2E4D3" w14:textId="0A029753" w:rsidR="00237C3A" w:rsidRDefault="00237C3A" w:rsidP="00237C3A">
      <w:pPr>
        <w:widowControl w:val="0"/>
        <w:numPr>
          <w:ilvl w:val="0"/>
          <w:numId w:val="9"/>
        </w:numPr>
        <w:spacing w:after="0" w:line="240" w:lineRule="atLeast"/>
        <w:jc w:val="both"/>
        <w:rPr>
          <w:rFonts w:ascii="Calibri" w:hAnsi="Calibri" w:cs="Calibri"/>
          <w:sz w:val="20"/>
          <w:szCs w:val="20"/>
          <w:lang w:val="de-DE"/>
        </w:rPr>
      </w:pPr>
      <w:bookmarkStart w:id="5" w:name="_Hlk138079909"/>
      <w:r w:rsidRPr="0010008F">
        <w:rPr>
          <w:rFonts w:ascii="Calibri" w:hAnsi="Calibri" w:cs="Calibri"/>
          <w:color w:val="000000"/>
          <w:sz w:val="20"/>
          <w:szCs w:val="20"/>
          <w:lang w:val="de-DE"/>
        </w:rPr>
        <w:t>Sie beenden die Signalsuche, indem Sie den Knopf “</w:t>
      </w:r>
      <w:r w:rsidRPr="003C49D6">
        <w:rPr>
          <w:rFonts w:ascii="Calibri" w:hAnsi="Calibri" w:cs="Calibri"/>
          <w:noProof/>
          <w:sz w:val="20"/>
          <w:szCs w:val="20"/>
          <w:lang w:val="de-DE"/>
        </w:rPr>
        <w:t xml:space="preserve"> </w:t>
      </w:r>
      <w:r w:rsidRPr="00042D21">
        <w:rPr>
          <w:rFonts w:ascii="Calibri" w:hAnsi="Calibri" w:cs="Calibri"/>
          <w:noProof/>
          <w:sz w:val="20"/>
          <w:szCs w:val="20"/>
          <w:lang w:val="cs-CZ" w:eastAsia="cs-CZ"/>
        </w:rPr>
        <w:drawing>
          <wp:inline distT="0" distB="0" distL="0" distR="0" wp14:anchorId="2EBDB61D" wp14:editId="15BCE0A3">
            <wp:extent cx="205105" cy="220980"/>
            <wp:effectExtent l="0" t="0" r="4445" b="762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10008F">
        <w:rPr>
          <w:rFonts w:ascii="Calibri" w:hAnsi="Calibri" w:cs="Calibri"/>
          <w:color w:val="000000"/>
          <w:sz w:val="20"/>
          <w:szCs w:val="20"/>
          <w:lang w:val="de-DE"/>
        </w:rPr>
        <w:t>“</w:t>
      </w:r>
      <w:r>
        <w:rPr>
          <w:rFonts w:ascii="Calibri" w:hAnsi="Calibri" w:cs="Calibri"/>
          <w:color w:val="000000"/>
          <w:sz w:val="20"/>
          <w:szCs w:val="20"/>
          <w:lang w:val="de-DE"/>
        </w:rPr>
        <w:t xml:space="preserve"> 3</w:t>
      </w:r>
      <w:r w:rsidRPr="0010008F">
        <w:rPr>
          <w:rFonts w:ascii="Calibri" w:hAnsi="Calibri" w:cs="Calibri"/>
          <w:color w:val="000000"/>
          <w:sz w:val="20"/>
          <w:szCs w:val="20"/>
          <w:lang w:val="de-DE"/>
        </w:rPr>
        <w:t xml:space="preserve"> Sekunden lang gedrückt halten</w:t>
      </w:r>
      <w:bookmarkEnd w:id="5"/>
    </w:p>
    <w:p w14:paraId="01713B56" w14:textId="77777777" w:rsidR="00237C3A" w:rsidRPr="00042D21" w:rsidRDefault="00237C3A" w:rsidP="00237C3A">
      <w:pPr>
        <w:widowControl w:val="0"/>
        <w:numPr>
          <w:ilvl w:val="0"/>
          <w:numId w:val="10"/>
        </w:numPr>
        <w:tabs>
          <w:tab w:val="num" w:pos="180"/>
        </w:tabs>
        <w:spacing w:after="0" w:line="240" w:lineRule="atLeast"/>
        <w:ind w:left="180" w:hanging="180"/>
        <w:jc w:val="both"/>
        <w:rPr>
          <w:rFonts w:ascii="Calibri" w:eastAsia="SimSun" w:hAnsi="Calibri" w:cs="Calibri"/>
          <w:b/>
          <w:sz w:val="20"/>
          <w:szCs w:val="20"/>
          <w:lang w:val="de-DE" w:eastAsia="zh-CN"/>
        </w:rPr>
      </w:pPr>
      <w:r w:rsidRPr="00042D21">
        <w:rPr>
          <w:rFonts w:ascii="Calibri" w:hAnsi="Calibri" w:cs="Calibri"/>
          <w:iCs/>
          <w:color w:val="000000"/>
          <w:sz w:val="20"/>
          <w:szCs w:val="20"/>
          <w:lang w:val="de-DE"/>
        </w:rPr>
        <w:t xml:space="preserve">  </w:t>
      </w:r>
      <w:bookmarkStart w:id="6" w:name="_Hlk138079921"/>
      <w:r w:rsidRPr="0010008F">
        <w:rPr>
          <w:rFonts w:cs="Calibri"/>
          <w:iCs/>
          <w:color w:val="000000"/>
          <w:sz w:val="20"/>
          <w:szCs w:val="20"/>
          <w:lang w:val="de-DE"/>
        </w:rPr>
        <w:t>“</w:t>
      </w:r>
      <w:r w:rsidRPr="0010008F">
        <w:rPr>
          <w:rFonts w:cs="Calibri"/>
          <w:b/>
          <w:iCs/>
          <w:color w:val="000000"/>
          <w:sz w:val="20"/>
          <w:szCs w:val="20"/>
          <w:lang w:val="de-DE"/>
        </w:rPr>
        <w:t>DST“</w:t>
      </w:r>
      <w:r w:rsidRPr="0010008F">
        <w:rPr>
          <w:rFonts w:cs="Calibri"/>
          <w:iCs/>
          <w:color w:val="000000"/>
          <w:sz w:val="20"/>
          <w:szCs w:val="20"/>
          <w:lang w:val="de-DE"/>
        </w:rPr>
        <w:t xml:space="preserve"> leuchtet auf dem Bildschirm, wenn die Sommerzeit angezeigt wird</w:t>
      </w:r>
      <w:bookmarkEnd w:id="6"/>
    </w:p>
    <w:p w14:paraId="6FFE0D0F" w14:textId="77777777" w:rsidR="00237C3A" w:rsidRPr="00042D21" w:rsidRDefault="00237C3A" w:rsidP="00237C3A">
      <w:pPr>
        <w:spacing w:line="240" w:lineRule="atLeast"/>
        <w:jc w:val="both"/>
        <w:rPr>
          <w:rFonts w:ascii="Calibri" w:hAnsi="Calibri" w:cs="Calibri"/>
          <w:b/>
          <w:sz w:val="20"/>
          <w:szCs w:val="20"/>
          <w:lang w:val="de-DE"/>
        </w:rPr>
      </w:pPr>
      <w:r w:rsidRPr="00042D21">
        <w:rPr>
          <w:rFonts w:ascii="Calibri" w:eastAsia="SimSun" w:hAnsi="Calibri" w:cs="Calibri"/>
          <w:b/>
          <w:sz w:val="20"/>
          <w:szCs w:val="20"/>
          <w:lang w:val="de-DE" w:eastAsia="zh-CN"/>
        </w:rPr>
        <w:t xml:space="preserve">7.2 </w:t>
      </w:r>
      <w:r>
        <w:rPr>
          <w:rFonts w:ascii="Calibri" w:hAnsi="Calibri" w:cs="Calibri"/>
          <w:b/>
          <w:sz w:val="20"/>
          <w:szCs w:val="20"/>
          <w:lang w:val="de-DE"/>
        </w:rPr>
        <w:t>Manuelle Zeiteinstellung</w:t>
      </w:r>
      <w:r w:rsidRPr="00042D21">
        <w:rPr>
          <w:rFonts w:ascii="Calibri" w:hAnsi="Calibri" w:cs="Calibri"/>
          <w:b/>
          <w:sz w:val="20"/>
          <w:szCs w:val="20"/>
          <w:lang w:val="de-DE"/>
        </w:rPr>
        <w:t>:</w:t>
      </w:r>
    </w:p>
    <w:p w14:paraId="0047E8D9" w14:textId="77777777" w:rsidR="00237C3A" w:rsidRPr="00042D21" w:rsidRDefault="00237C3A" w:rsidP="00237C3A">
      <w:pPr>
        <w:widowControl w:val="0"/>
        <w:numPr>
          <w:ilvl w:val="0"/>
          <w:numId w:val="2"/>
        </w:numPr>
        <w:spacing w:after="0" w:line="240" w:lineRule="atLeast"/>
        <w:jc w:val="both"/>
        <w:rPr>
          <w:rFonts w:ascii="Calibri" w:hAnsi="Calibri" w:cs="Calibri"/>
          <w:sz w:val="20"/>
          <w:szCs w:val="20"/>
          <w:lang w:val="de-DE"/>
        </w:rPr>
      </w:pPr>
      <w:r w:rsidRPr="003C49D6">
        <w:rPr>
          <w:rFonts w:ascii="Calibri Light" w:hAnsi="Calibri Light" w:cs="Calibri Light"/>
          <w:sz w:val="21"/>
          <w:szCs w:val="21"/>
          <w:lang w:val="de-DE"/>
        </w:rPr>
        <w:t>Halten Sie im Zeitanzeigemodus die Taste „MODE“ 3 Sekunden lang gedrückt, um zur manuellen Zeit-/Kalendereinstellung zu gelangen</w:t>
      </w:r>
      <w:r w:rsidRPr="00042D21">
        <w:rPr>
          <w:rFonts w:ascii="Calibri" w:hAnsi="Calibri" w:cs="Calibri"/>
          <w:sz w:val="20"/>
          <w:szCs w:val="20"/>
          <w:lang w:val="de-DE"/>
        </w:rPr>
        <w:t>.</w:t>
      </w:r>
    </w:p>
    <w:p w14:paraId="61BC772A" w14:textId="77777777" w:rsidR="00237C3A" w:rsidRPr="00042D21" w:rsidRDefault="00237C3A" w:rsidP="00237C3A">
      <w:pPr>
        <w:widowControl w:val="0"/>
        <w:numPr>
          <w:ilvl w:val="0"/>
          <w:numId w:val="2"/>
        </w:numPr>
        <w:spacing w:after="0" w:line="240" w:lineRule="atLeast"/>
        <w:jc w:val="both"/>
        <w:rPr>
          <w:rFonts w:ascii="Calibri" w:hAnsi="Calibri" w:cs="Calibri"/>
          <w:sz w:val="20"/>
          <w:szCs w:val="20"/>
          <w:lang w:val="de-DE"/>
        </w:rPr>
      </w:pPr>
      <w:r w:rsidRPr="003C49D6">
        <w:rPr>
          <w:rFonts w:ascii="Calibri" w:hAnsi="Calibri" w:cs="Calibri"/>
          <w:sz w:val="20"/>
          <w:szCs w:val="20"/>
          <w:lang w:val="de-DE"/>
        </w:rPr>
        <w:t>Drücken Sie die Taste „+“ oder „-“, um den gewünschten Wert einzustellen, und drücken Sie die Taste „MODE“, um jede Einstellung zu bestätigen. Halten Sie die Tasten „+“ oder „-“ gedrückt, um die Einstellung zu beschleunigen</w:t>
      </w:r>
      <w:r w:rsidRPr="00042D21">
        <w:rPr>
          <w:rFonts w:ascii="Calibri" w:hAnsi="Calibri" w:cs="Calibri"/>
          <w:color w:val="000000"/>
          <w:sz w:val="20"/>
          <w:szCs w:val="20"/>
          <w:lang w:val="de-DE"/>
        </w:rPr>
        <w:t xml:space="preserve">. </w:t>
      </w:r>
    </w:p>
    <w:p w14:paraId="16347827" w14:textId="77777777" w:rsidR="00237C3A" w:rsidRPr="00042D21" w:rsidRDefault="00237C3A" w:rsidP="00237C3A">
      <w:pPr>
        <w:widowControl w:val="0"/>
        <w:numPr>
          <w:ilvl w:val="0"/>
          <w:numId w:val="2"/>
        </w:numPr>
        <w:spacing w:after="0" w:line="240" w:lineRule="atLeast"/>
        <w:jc w:val="both"/>
        <w:rPr>
          <w:rFonts w:ascii="Calibri" w:hAnsi="Calibri" w:cs="Calibri"/>
          <w:sz w:val="20"/>
          <w:szCs w:val="20"/>
          <w:lang w:val="de-DE"/>
        </w:rPr>
      </w:pPr>
      <w:r w:rsidRPr="003C49D6">
        <w:rPr>
          <w:rFonts w:ascii="Calibri Light" w:hAnsi="Calibri Light" w:cs="Calibri Light"/>
          <w:color w:val="000000"/>
          <w:sz w:val="21"/>
          <w:szCs w:val="21"/>
          <w:lang w:val="de-DE"/>
        </w:rPr>
        <w:t>Die Einstellungsreihenfolge ist wie folgt: Signalempfang für 12/24-Stunden-Zeitanzeige ein/aus, Zeitzone, Sprache der Wochentagsanzeige, Stunde, Minute, Sekunde, Jahr, Monat, Tag, Temperaturanzeigeeinheit, Weckerdauer</w:t>
      </w:r>
      <w:r w:rsidRPr="00042D21">
        <w:rPr>
          <w:rFonts w:ascii="Calibri" w:eastAsia="SimSun" w:hAnsi="Calibri" w:cs="Calibri"/>
          <w:sz w:val="20"/>
          <w:szCs w:val="20"/>
          <w:lang w:val="de-DE" w:eastAsia="zh-CN"/>
        </w:rPr>
        <w:t>.</w:t>
      </w:r>
    </w:p>
    <w:p w14:paraId="75F235A0" w14:textId="77777777" w:rsidR="00237C3A" w:rsidRPr="00042D21" w:rsidRDefault="00237C3A" w:rsidP="00237C3A">
      <w:pPr>
        <w:widowControl w:val="0"/>
        <w:numPr>
          <w:ilvl w:val="0"/>
          <w:numId w:val="2"/>
        </w:numPr>
        <w:spacing w:after="0" w:line="240" w:lineRule="atLeast"/>
        <w:jc w:val="both"/>
        <w:rPr>
          <w:rFonts w:ascii="Calibri" w:hAnsi="Calibri" w:cs="Calibri"/>
          <w:sz w:val="20"/>
          <w:szCs w:val="20"/>
          <w:lang w:val="de-DE"/>
        </w:rPr>
      </w:pPr>
      <w:r w:rsidRPr="003C49D6">
        <w:rPr>
          <w:rFonts w:ascii="Calibri Light" w:hAnsi="Calibri Light" w:cs="Calibri Light"/>
          <w:sz w:val="21"/>
          <w:szCs w:val="21"/>
          <w:lang w:val="de-DE"/>
        </w:rPr>
        <w:t>Der Wochentag kann in 10 Sprachen angezeigt werden: Deutsch, Englisch, Französisch, Italienisch, Niederländisch, Spanisch, Dänisch, Tschechisch, Polnisch, Schwedisch</w:t>
      </w:r>
      <w:r>
        <w:rPr>
          <w:rFonts w:ascii="Calibri Light" w:hAnsi="Calibri Light" w:cs="Calibri Light"/>
          <w:sz w:val="21"/>
          <w:szCs w:val="21"/>
          <w:lang w:val="de-DE"/>
        </w:rPr>
        <w:t>.</w:t>
      </w:r>
      <w:r w:rsidRPr="00042D21">
        <w:rPr>
          <w:rFonts w:ascii="Calibri" w:hAnsi="Calibri" w:cs="Calibri"/>
          <w:b/>
          <w:iCs/>
          <w:color w:val="000000"/>
          <w:sz w:val="20"/>
          <w:szCs w:val="20"/>
          <w:lang w:val="de-DE"/>
        </w:rPr>
        <w:t xml:space="preserve"> </w:t>
      </w:r>
    </w:p>
    <w:p w14:paraId="68002393" w14:textId="77777777" w:rsidR="00237C3A" w:rsidRPr="00042D21" w:rsidRDefault="00237C3A" w:rsidP="00237C3A">
      <w:pPr>
        <w:spacing w:line="240" w:lineRule="atLeast"/>
        <w:jc w:val="both"/>
        <w:rPr>
          <w:rFonts w:ascii="Calibri" w:eastAsia="SimSun" w:hAnsi="Calibri" w:cs="Calibri"/>
          <w:iCs/>
          <w:color w:val="000000"/>
          <w:sz w:val="20"/>
          <w:szCs w:val="20"/>
          <w:lang w:val="de-DE" w:eastAsia="zh-CN"/>
        </w:rPr>
      </w:pPr>
      <w:r>
        <w:rPr>
          <w:rFonts w:ascii="Calibri" w:hAnsi="Calibri" w:cs="Calibri"/>
          <w:b/>
          <w:iCs/>
          <w:color w:val="000000"/>
          <w:sz w:val="20"/>
          <w:szCs w:val="20"/>
          <w:lang w:val="de-DE"/>
        </w:rPr>
        <w:t>Notiz</w:t>
      </w:r>
      <w:r w:rsidRPr="00042D21">
        <w:rPr>
          <w:rFonts w:ascii="Calibri" w:hAnsi="Calibri" w:cs="Calibri"/>
          <w:iCs/>
          <w:color w:val="000000"/>
          <w:sz w:val="20"/>
          <w:szCs w:val="20"/>
          <w:lang w:val="de-DE"/>
        </w:rPr>
        <w:t xml:space="preserve">: </w:t>
      </w:r>
    </w:p>
    <w:p w14:paraId="6861A055" w14:textId="77777777" w:rsidR="00237C3A" w:rsidRPr="00042D21" w:rsidRDefault="00237C3A" w:rsidP="00237C3A">
      <w:pPr>
        <w:widowControl w:val="0"/>
        <w:numPr>
          <w:ilvl w:val="0"/>
          <w:numId w:val="6"/>
        </w:numPr>
        <w:spacing w:after="0" w:line="240" w:lineRule="atLeast"/>
        <w:jc w:val="both"/>
        <w:rPr>
          <w:rFonts w:ascii="Calibri" w:eastAsia="SimSun" w:hAnsi="Calibri" w:cs="Calibri"/>
          <w:iCs/>
          <w:sz w:val="20"/>
          <w:szCs w:val="20"/>
          <w:lang w:val="de-DE" w:eastAsia="zh-CN"/>
        </w:rPr>
      </w:pPr>
      <w:r w:rsidRPr="003C49D6">
        <w:rPr>
          <w:rFonts w:ascii="Calibri" w:eastAsia="SimSun" w:hAnsi="Calibri" w:cs="Calibri"/>
          <w:iCs/>
          <w:color w:val="000000"/>
          <w:sz w:val="20"/>
          <w:szCs w:val="20"/>
          <w:lang w:val="de-DE" w:eastAsia="zh-CN"/>
        </w:rPr>
        <w:t>Wenn Sie 15 Sekunden lang keine Taste drücken, wird die Einstellung automatisch beendet</w:t>
      </w:r>
      <w:r w:rsidRPr="00042D21">
        <w:rPr>
          <w:rFonts w:ascii="Calibri" w:eastAsia="SimSun" w:hAnsi="Calibri" w:cs="Calibri"/>
          <w:iCs/>
          <w:color w:val="000000"/>
          <w:sz w:val="20"/>
          <w:szCs w:val="20"/>
          <w:lang w:val="de-DE" w:eastAsia="zh-CN"/>
        </w:rPr>
        <w:t>.</w:t>
      </w:r>
    </w:p>
    <w:p w14:paraId="0450C63B" w14:textId="77777777" w:rsidR="00237C3A" w:rsidRPr="00042D21" w:rsidRDefault="00237C3A" w:rsidP="00237C3A">
      <w:pPr>
        <w:widowControl w:val="0"/>
        <w:numPr>
          <w:ilvl w:val="0"/>
          <w:numId w:val="6"/>
        </w:numPr>
        <w:spacing w:after="0" w:line="240" w:lineRule="atLeast"/>
        <w:jc w:val="both"/>
        <w:rPr>
          <w:rFonts w:ascii="Calibri" w:eastAsia="SimSun" w:hAnsi="Calibri" w:cs="Calibri"/>
          <w:iCs/>
          <w:sz w:val="20"/>
          <w:szCs w:val="20"/>
          <w:lang w:val="de-DE" w:eastAsia="zh-CN"/>
        </w:rPr>
      </w:pPr>
      <w:r w:rsidRPr="003C49D6">
        <w:rPr>
          <w:rFonts w:ascii="Calibri" w:eastAsia="Arial Unicode MS" w:hAnsi="Calibri" w:cs="Calibri"/>
          <w:iCs/>
          <w:sz w:val="20"/>
          <w:szCs w:val="20"/>
          <w:lang w:val="de-DE"/>
        </w:rPr>
        <w:t>Zeitzone: Die Zeitzone wird für Länder verwendet, in denen das DCF-Zeitsignal empfangen werden kann, die Zeitzone jedoch von Deutschland abweicht. Wenn die Landeszeit 1 Stunde vor der deutschen Zeit ist, sollte die Zone auf 01 eingestellt werden. Dann stellt sich die Uhr automatisch 1 Stunde vor dem empfangenen Signal</w:t>
      </w:r>
      <w:r w:rsidRPr="00042D21">
        <w:rPr>
          <w:rFonts w:ascii="Calibri" w:eastAsia="Arial Unicode MS" w:hAnsi="Calibri" w:cs="Calibri"/>
          <w:iCs/>
          <w:sz w:val="20"/>
          <w:szCs w:val="20"/>
          <w:lang w:val="de-DE"/>
        </w:rPr>
        <w:t>.</w:t>
      </w:r>
    </w:p>
    <w:p w14:paraId="29D187BF" w14:textId="77777777" w:rsidR="00237C3A" w:rsidRPr="00042D21" w:rsidRDefault="00237C3A" w:rsidP="00237C3A">
      <w:pPr>
        <w:widowControl w:val="0"/>
        <w:numPr>
          <w:ilvl w:val="0"/>
          <w:numId w:val="6"/>
        </w:numPr>
        <w:spacing w:after="0" w:line="240" w:lineRule="atLeast"/>
        <w:jc w:val="both"/>
        <w:rPr>
          <w:rFonts w:ascii="Calibri" w:eastAsia="SimSun" w:hAnsi="Calibri" w:cs="Calibri"/>
          <w:iCs/>
          <w:sz w:val="20"/>
          <w:szCs w:val="20"/>
          <w:lang w:val="de-DE" w:eastAsia="zh-CN"/>
        </w:rPr>
      </w:pPr>
      <w:r w:rsidRPr="003C49D6">
        <w:rPr>
          <w:rFonts w:ascii="Calibri" w:eastAsia="Arial Unicode MS" w:hAnsi="Calibri" w:cs="Calibri"/>
          <w:iCs/>
          <w:sz w:val="20"/>
          <w:szCs w:val="20"/>
          <w:lang w:val="de-DE" w:eastAsia="zh-CN"/>
        </w:rPr>
        <w:t xml:space="preserve">Alarmdauer: </w:t>
      </w:r>
      <w:r>
        <w:rPr>
          <w:rFonts w:ascii="Calibri" w:eastAsia="Arial Unicode MS" w:hAnsi="Calibri" w:cs="Calibri"/>
          <w:iCs/>
          <w:sz w:val="20"/>
          <w:szCs w:val="20"/>
          <w:lang w:val="de-DE" w:eastAsia="zh-CN"/>
        </w:rPr>
        <w:t>zwei Optionen – 1 Minute und 2 Minuten</w:t>
      </w:r>
      <w:r w:rsidRPr="00042D21">
        <w:rPr>
          <w:rFonts w:ascii="Calibri" w:eastAsia="Arial Unicode MS" w:hAnsi="Calibri" w:cs="Calibri"/>
          <w:iCs/>
          <w:sz w:val="20"/>
          <w:szCs w:val="20"/>
          <w:lang w:val="de-DE" w:eastAsia="zh-CN"/>
        </w:rPr>
        <w:t>.</w:t>
      </w:r>
    </w:p>
    <w:p w14:paraId="66517AB5" w14:textId="77777777" w:rsidR="00237C3A" w:rsidRPr="00042D21" w:rsidRDefault="00237C3A" w:rsidP="00237C3A">
      <w:pPr>
        <w:widowControl w:val="0"/>
        <w:numPr>
          <w:ilvl w:val="0"/>
          <w:numId w:val="6"/>
        </w:numPr>
        <w:spacing w:after="0" w:line="240" w:lineRule="atLeast"/>
        <w:jc w:val="both"/>
        <w:rPr>
          <w:rFonts w:ascii="Calibri" w:eastAsia="SimSun" w:hAnsi="Calibri" w:cs="Calibri"/>
          <w:iCs/>
          <w:sz w:val="20"/>
          <w:szCs w:val="20"/>
          <w:lang w:val="de-DE" w:eastAsia="zh-CN"/>
        </w:rPr>
      </w:pPr>
      <w:r w:rsidRPr="003C49D6">
        <w:rPr>
          <w:rFonts w:ascii="Calibri" w:eastAsia="Arial Unicode MS" w:hAnsi="Calibri" w:cs="Calibri"/>
          <w:iCs/>
          <w:sz w:val="20"/>
          <w:szCs w:val="20"/>
          <w:lang w:val="de-DE" w:eastAsia="zh-CN"/>
        </w:rPr>
        <w:t>Sekunden können nur auf 0 gesetzt werden</w:t>
      </w:r>
      <w:r w:rsidRPr="00042D21">
        <w:rPr>
          <w:rFonts w:ascii="Calibri" w:eastAsia="Arial Unicode MS" w:hAnsi="Calibri" w:cs="Calibri"/>
          <w:iCs/>
          <w:sz w:val="20"/>
          <w:szCs w:val="20"/>
          <w:lang w:val="de-DE" w:eastAsia="zh-CN"/>
        </w:rPr>
        <w:t>.</w:t>
      </w:r>
    </w:p>
    <w:p w14:paraId="5EDD672A" w14:textId="77777777" w:rsidR="00237C3A" w:rsidRPr="00042D21" w:rsidRDefault="00237C3A" w:rsidP="00237C3A">
      <w:pPr>
        <w:spacing w:line="240" w:lineRule="atLeast"/>
        <w:jc w:val="both"/>
        <w:rPr>
          <w:rFonts w:ascii="Calibri" w:hAnsi="Calibri" w:cs="Calibri"/>
          <w:b/>
          <w:color w:val="000000"/>
          <w:sz w:val="20"/>
          <w:szCs w:val="20"/>
          <w:lang w:val="de-DE"/>
        </w:rPr>
      </w:pPr>
      <w:r w:rsidRPr="00042D21">
        <w:rPr>
          <w:rFonts w:ascii="Calibri" w:eastAsia="SimSun" w:hAnsi="Calibri" w:cs="Calibri"/>
          <w:b/>
          <w:sz w:val="20"/>
          <w:szCs w:val="20"/>
          <w:lang w:val="de-DE" w:eastAsia="zh-CN"/>
        </w:rPr>
        <w:t>7</w:t>
      </w:r>
      <w:r w:rsidRPr="00042D21">
        <w:rPr>
          <w:rFonts w:ascii="Calibri" w:hAnsi="Calibri" w:cs="Calibri"/>
          <w:b/>
          <w:sz w:val="20"/>
          <w:szCs w:val="20"/>
          <w:lang w:val="de-DE"/>
        </w:rPr>
        <w:t>.</w:t>
      </w:r>
      <w:r w:rsidRPr="00042D21">
        <w:rPr>
          <w:rFonts w:ascii="Calibri" w:eastAsia="SimSun" w:hAnsi="Calibri" w:cs="Calibri"/>
          <w:b/>
          <w:sz w:val="20"/>
          <w:szCs w:val="20"/>
          <w:lang w:val="de-DE" w:eastAsia="zh-CN"/>
        </w:rPr>
        <w:t>3</w:t>
      </w:r>
      <w:r w:rsidRPr="00042D21">
        <w:rPr>
          <w:rFonts w:ascii="Calibri" w:hAnsi="Calibri" w:cs="Calibri"/>
          <w:b/>
          <w:sz w:val="20"/>
          <w:szCs w:val="20"/>
          <w:lang w:val="de-DE"/>
        </w:rPr>
        <w:t xml:space="preserve"> </w:t>
      </w:r>
      <w:r>
        <w:rPr>
          <w:rFonts w:ascii="Calibri" w:hAnsi="Calibri" w:cs="Calibri"/>
          <w:b/>
          <w:color w:val="000000"/>
          <w:sz w:val="20"/>
          <w:szCs w:val="20"/>
          <w:lang w:val="de-DE"/>
        </w:rPr>
        <w:t>Wecker</w:t>
      </w:r>
      <w:r w:rsidRPr="00042D21">
        <w:rPr>
          <w:rFonts w:ascii="Calibri" w:hAnsi="Calibri" w:cs="Calibri"/>
          <w:b/>
          <w:color w:val="000000"/>
          <w:sz w:val="20"/>
          <w:szCs w:val="20"/>
          <w:lang w:val="de-DE"/>
        </w:rPr>
        <w:t>:</w:t>
      </w:r>
    </w:p>
    <w:p w14:paraId="6ECBA84C" w14:textId="77777777" w:rsidR="00237C3A" w:rsidRPr="00042D21" w:rsidRDefault="00237C3A" w:rsidP="00237C3A">
      <w:pPr>
        <w:widowControl w:val="0"/>
        <w:numPr>
          <w:ilvl w:val="0"/>
          <w:numId w:val="5"/>
        </w:numPr>
        <w:spacing w:after="0" w:line="360" w:lineRule="exact"/>
        <w:jc w:val="both"/>
        <w:rPr>
          <w:sz w:val="20"/>
          <w:szCs w:val="20"/>
          <w:lang w:val="de-DE"/>
        </w:rPr>
      </w:pPr>
      <w:r w:rsidRPr="003C49D6">
        <w:rPr>
          <w:rFonts w:ascii="Calibri" w:hAnsi="Calibri" w:cs="Calibri"/>
          <w:sz w:val="20"/>
          <w:szCs w:val="20"/>
          <w:lang w:val="de-DE"/>
        </w:rPr>
        <w:t>Drücken Sie die Taste „MODE“, um die Weckzeit anzuzeigen. "WECKZEIT</w:t>
      </w:r>
      <w:r w:rsidRPr="00042D21">
        <w:rPr>
          <w:rFonts w:ascii="Calibri" w:hAnsi="Calibri" w:cs="Calibri"/>
          <w:sz w:val="20"/>
          <w:szCs w:val="20"/>
          <w:lang w:val="de-DE"/>
        </w:rPr>
        <w:t>.</w:t>
      </w:r>
    </w:p>
    <w:p w14:paraId="160456FC" w14:textId="77777777" w:rsidR="00237C3A" w:rsidRPr="00042D21" w:rsidRDefault="00237C3A" w:rsidP="00237C3A">
      <w:pPr>
        <w:widowControl w:val="0"/>
        <w:numPr>
          <w:ilvl w:val="0"/>
          <w:numId w:val="5"/>
        </w:numPr>
        <w:spacing w:after="0" w:line="240" w:lineRule="atLeast"/>
        <w:jc w:val="both"/>
        <w:rPr>
          <w:rFonts w:ascii="Calibri" w:hAnsi="Calibri" w:cs="Calibri"/>
          <w:sz w:val="20"/>
          <w:szCs w:val="20"/>
          <w:lang w:val="de-DE"/>
        </w:rPr>
      </w:pPr>
      <w:r w:rsidRPr="003C49D6">
        <w:rPr>
          <w:rFonts w:ascii="Calibri Light" w:hAnsi="Calibri Light" w:cs="Calibri Light"/>
          <w:sz w:val="21"/>
          <w:szCs w:val="21"/>
          <w:lang w:val="de-DE"/>
        </w:rPr>
        <w:t>Halten Sie beim Anzeigen der Weckzeit die Taste „MODE“ 3 Sekunden lang gedrückt, um die Weckzeiteinstellung aufzurufen. Drücken Sie die Taste „+“ oder „-“, um die gewünschte Weckzeit einzustellen. Drücken Sie die Taste „MODE“, um die Einstellung zu bestätigen</w:t>
      </w:r>
      <w:r w:rsidRPr="00042D21">
        <w:rPr>
          <w:rFonts w:ascii="Calibri" w:hAnsi="Calibri" w:cs="Calibri"/>
          <w:color w:val="000000"/>
          <w:sz w:val="20"/>
          <w:szCs w:val="20"/>
          <w:lang w:val="de-DE"/>
        </w:rPr>
        <w:t>.</w:t>
      </w:r>
    </w:p>
    <w:p w14:paraId="3F89C043" w14:textId="77777777" w:rsidR="00237C3A" w:rsidRPr="00042D21" w:rsidRDefault="00237C3A" w:rsidP="00237C3A">
      <w:pPr>
        <w:spacing w:line="240" w:lineRule="atLeast"/>
        <w:rPr>
          <w:rFonts w:ascii="Calibri" w:hAnsi="Calibri" w:cs="Calibri"/>
          <w:sz w:val="20"/>
          <w:szCs w:val="20"/>
          <w:lang w:val="de-DE"/>
        </w:rPr>
      </w:pPr>
      <w:r w:rsidRPr="00042D21">
        <w:rPr>
          <w:rFonts w:ascii="Calibri" w:eastAsia="SimSun" w:hAnsi="Calibri" w:cs="Calibri"/>
          <w:b/>
          <w:bCs/>
          <w:sz w:val="20"/>
          <w:szCs w:val="20"/>
          <w:lang w:val="de-DE" w:eastAsia="zh-CN"/>
        </w:rPr>
        <w:t xml:space="preserve">7.4 </w:t>
      </w:r>
      <w:r>
        <w:rPr>
          <w:rFonts w:ascii="Calibri" w:hAnsi="Calibri" w:cs="Calibri"/>
          <w:b/>
          <w:bCs/>
          <w:sz w:val="20"/>
          <w:szCs w:val="20"/>
          <w:lang w:val="de-DE"/>
        </w:rPr>
        <w:t>Schlummerfunktion</w:t>
      </w:r>
      <w:r w:rsidRPr="00042D21">
        <w:rPr>
          <w:rFonts w:ascii="Calibri" w:hAnsi="Calibri" w:cs="Calibri"/>
          <w:b/>
          <w:bCs/>
          <w:sz w:val="20"/>
          <w:szCs w:val="20"/>
          <w:lang w:val="de-DE"/>
        </w:rPr>
        <w:t>:</w:t>
      </w:r>
    </w:p>
    <w:p w14:paraId="22A1A574" w14:textId="1C74357A" w:rsidR="00237C3A" w:rsidRPr="003C49D6" w:rsidRDefault="00237C3A" w:rsidP="00237C3A">
      <w:pPr>
        <w:widowControl w:val="0"/>
        <w:numPr>
          <w:ilvl w:val="0"/>
          <w:numId w:val="1"/>
        </w:numPr>
        <w:tabs>
          <w:tab w:val="clear" w:pos="720"/>
          <w:tab w:val="num" w:pos="360"/>
        </w:tabs>
        <w:spacing w:after="0" w:line="240" w:lineRule="atLeast"/>
        <w:ind w:left="360"/>
        <w:jc w:val="both"/>
        <w:rPr>
          <w:rFonts w:ascii="Calibri" w:hAnsi="Calibri" w:cs="Calibri"/>
          <w:sz w:val="20"/>
          <w:szCs w:val="20"/>
          <w:lang w:val="de-DE"/>
        </w:rPr>
      </w:pPr>
      <w:r w:rsidRPr="003C49D6">
        <w:rPr>
          <w:rFonts w:ascii="Calibri" w:hAnsi="Calibri" w:cs="Calibri"/>
          <w:sz w:val="20"/>
          <w:szCs w:val="20"/>
          <w:lang w:val="de-DE"/>
        </w:rPr>
        <w:t>Drücken Sie die Taste "ALARM</w:t>
      </w:r>
      <w:r>
        <w:rPr>
          <w:rFonts w:ascii="Calibri" w:hAnsi="Calibri" w:cs="Calibri"/>
          <w:sz w:val="20"/>
          <w:szCs w:val="20"/>
          <w:lang w:val="de-DE"/>
        </w:rPr>
        <w:t xml:space="preserve"> </w:t>
      </w:r>
      <w:r w:rsidRPr="00042D21">
        <w:rPr>
          <w:rFonts w:ascii="Calibri" w:hAnsi="Calibri" w:cs="Calibri"/>
          <w:noProof/>
          <w:sz w:val="20"/>
          <w:szCs w:val="20"/>
          <w:lang w:val="cs-CZ" w:eastAsia="cs-CZ"/>
        </w:rPr>
        <w:drawing>
          <wp:inline distT="0" distB="0" distL="0" distR="0" wp14:anchorId="3F003D6B" wp14:editId="2F6A4F62">
            <wp:extent cx="410210" cy="220980"/>
            <wp:effectExtent l="0" t="0" r="8890" b="762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210" cy="220980"/>
                    </a:xfrm>
                    <a:prstGeom prst="rect">
                      <a:avLst/>
                    </a:prstGeom>
                    <a:noFill/>
                    <a:ln>
                      <a:noFill/>
                    </a:ln>
                  </pic:spPr>
                </pic:pic>
              </a:graphicData>
            </a:graphic>
          </wp:inline>
        </w:drawing>
      </w:r>
      <w:r w:rsidRPr="00042D21">
        <w:rPr>
          <w:rFonts w:ascii="Calibri" w:eastAsia="SimSun" w:hAnsi="Calibri" w:cs="Calibri"/>
          <w:sz w:val="20"/>
          <w:szCs w:val="20"/>
          <w:lang w:val="de-DE" w:eastAsia="zh-CN"/>
        </w:rPr>
        <w:t>”</w:t>
      </w:r>
      <w:r w:rsidRPr="003C49D6">
        <w:rPr>
          <w:rFonts w:ascii="Calibri" w:hAnsi="Calibri" w:cs="Calibri"/>
          <w:sz w:val="20"/>
          <w:szCs w:val="20"/>
          <w:lang w:val="de-DE"/>
        </w:rPr>
        <w:t xml:space="preserve"> ", um den Alarm ein-/auszuschalten. Wenn der Alarm eingeschaltet ist, auf dem Display</w:t>
      </w:r>
      <w:r>
        <w:rPr>
          <w:rFonts w:ascii="Calibri" w:hAnsi="Calibri" w:cs="Calibri"/>
          <w:sz w:val="20"/>
          <w:szCs w:val="20"/>
          <w:lang w:val="de-DE"/>
        </w:rPr>
        <w:t xml:space="preserve"> wird</w:t>
      </w:r>
      <w:r w:rsidRPr="003C49D6">
        <w:rPr>
          <w:rFonts w:ascii="Calibri" w:hAnsi="Calibri" w:cs="Calibri"/>
          <w:sz w:val="20"/>
          <w:szCs w:val="20"/>
          <w:lang w:val="de-DE"/>
        </w:rPr>
        <w:t xml:space="preserve"> " </w:t>
      </w:r>
      <w:r w:rsidRPr="00042D21">
        <w:rPr>
          <w:rFonts w:ascii="Calibri" w:hAnsi="Calibri" w:cs="Calibri"/>
          <w:noProof/>
          <w:sz w:val="20"/>
          <w:szCs w:val="20"/>
          <w:lang w:val="cs-CZ" w:eastAsia="cs-CZ"/>
        </w:rPr>
        <w:drawing>
          <wp:inline distT="0" distB="0" distL="0" distR="0" wp14:anchorId="07410545" wp14:editId="101ECCF2">
            <wp:extent cx="141605" cy="189230"/>
            <wp:effectExtent l="0" t="0" r="0" b="127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605" cy="189230"/>
                    </a:xfrm>
                    <a:prstGeom prst="rect">
                      <a:avLst/>
                    </a:prstGeom>
                    <a:noFill/>
                    <a:ln>
                      <a:noFill/>
                    </a:ln>
                  </pic:spPr>
                </pic:pic>
              </a:graphicData>
            </a:graphic>
          </wp:inline>
        </w:drawing>
      </w:r>
      <w:r w:rsidRPr="00042D21">
        <w:rPr>
          <w:rFonts w:ascii="Calibri" w:hAnsi="Calibri" w:cs="Calibri"/>
          <w:sz w:val="20"/>
          <w:szCs w:val="20"/>
          <w:lang w:val="de-DE"/>
        </w:rPr>
        <w:t xml:space="preserve"> </w:t>
      </w:r>
      <w:r w:rsidRPr="003C49D6">
        <w:rPr>
          <w:rFonts w:ascii="Calibri" w:hAnsi="Calibri" w:cs="Calibri"/>
          <w:sz w:val="20"/>
          <w:szCs w:val="20"/>
          <w:lang w:val="de-DE"/>
        </w:rPr>
        <w:t>" angezeigt.</w:t>
      </w:r>
    </w:p>
    <w:p w14:paraId="2E552830" w14:textId="77777777" w:rsidR="00237C3A" w:rsidRPr="00042D21" w:rsidRDefault="00237C3A" w:rsidP="00237C3A">
      <w:pPr>
        <w:widowControl w:val="0"/>
        <w:numPr>
          <w:ilvl w:val="0"/>
          <w:numId w:val="1"/>
        </w:numPr>
        <w:tabs>
          <w:tab w:val="clear" w:pos="720"/>
          <w:tab w:val="num" w:pos="360"/>
        </w:tabs>
        <w:spacing w:after="0" w:line="240" w:lineRule="atLeast"/>
        <w:ind w:left="360"/>
        <w:jc w:val="both"/>
        <w:rPr>
          <w:rFonts w:ascii="Calibri" w:hAnsi="Calibri" w:cs="Calibri"/>
          <w:sz w:val="20"/>
          <w:szCs w:val="20"/>
          <w:lang w:val="de-DE"/>
        </w:rPr>
      </w:pPr>
      <w:r w:rsidRPr="003C49D6">
        <w:rPr>
          <w:rFonts w:ascii="Calibri" w:hAnsi="Calibri" w:cs="Calibri"/>
          <w:sz w:val="20"/>
          <w:szCs w:val="20"/>
          <w:lang w:val="de-DE"/>
        </w:rPr>
        <w:t>Wenn der Wecker klingelt, drücken Sie eine beliebige Taste, um ihn auszuschalten. Andernfalls läutet der Wecker je nach vorheriger Einstellung der Wecktonlänge 2 Minuten oder 1 Minute lang und sch</w:t>
      </w:r>
      <w:r>
        <w:rPr>
          <w:rFonts w:ascii="Calibri" w:hAnsi="Calibri" w:cs="Calibri"/>
          <w:sz w:val="20"/>
          <w:szCs w:val="20"/>
          <w:lang w:val="de-DE"/>
        </w:rPr>
        <w:t>altet sich dann automatisch aus</w:t>
      </w:r>
      <w:r w:rsidRPr="00042D21">
        <w:rPr>
          <w:rFonts w:ascii="Calibri" w:eastAsia="SimSun" w:hAnsi="Calibri" w:cs="Calibri"/>
          <w:noProof/>
          <w:color w:val="000000"/>
          <w:sz w:val="20"/>
          <w:szCs w:val="20"/>
          <w:lang w:val="de-DE" w:eastAsia="zh-CN"/>
        </w:rPr>
        <w:t>.</w:t>
      </w:r>
    </w:p>
    <w:p w14:paraId="13F37323" w14:textId="77777777" w:rsidR="00237C3A" w:rsidRPr="00042D21" w:rsidRDefault="00237C3A" w:rsidP="00237C3A">
      <w:pPr>
        <w:spacing w:line="240" w:lineRule="atLeast"/>
        <w:jc w:val="both"/>
        <w:rPr>
          <w:rFonts w:ascii="Calibri" w:eastAsia="SimSun" w:hAnsi="Calibri" w:cs="Calibri"/>
          <w:b/>
          <w:sz w:val="20"/>
          <w:szCs w:val="20"/>
          <w:lang w:val="de-DE" w:eastAsia="zh-CN"/>
        </w:rPr>
      </w:pPr>
      <w:r w:rsidRPr="00042D21">
        <w:rPr>
          <w:rFonts w:ascii="Calibri" w:eastAsia="SimSun" w:hAnsi="Calibri" w:cs="Calibri"/>
          <w:b/>
          <w:sz w:val="20"/>
          <w:szCs w:val="20"/>
          <w:lang w:val="de-DE" w:eastAsia="zh-CN"/>
        </w:rPr>
        <w:t xml:space="preserve">8. </w:t>
      </w:r>
      <w:r>
        <w:rPr>
          <w:rFonts w:ascii="Calibri" w:eastAsia="SimSun" w:hAnsi="Calibri" w:cs="Calibri"/>
          <w:b/>
          <w:sz w:val="20"/>
          <w:szCs w:val="20"/>
          <w:lang w:val="de-DE" w:eastAsia="zh-CN"/>
        </w:rPr>
        <w:t>Thermometer</w:t>
      </w:r>
      <w:r w:rsidRPr="00042D21">
        <w:rPr>
          <w:rFonts w:ascii="Calibri" w:eastAsia="SimSun" w:hAnsi="Calibri" w:cs="Calibri"/>
          <w:b/>
          <w:sz w:val="20"/>
          <w:szCs w:val="20"/>
          <w:lang w:val="de-DE" w:eastAsia="zh-CN"/>
        </w:rPr>
        <w:t>:</w:t>
      </w:r>
    </w:p>
    <w:p w14:paraId="7D94B3F1" w14:textId="77777777" w:rsidR="00237C3A" w:rsidRDefault="00237C3A" w:rsidP="00237C3A">
      <w:pPr>
        <w:widowControl w:val="0"/>
        <w:numPr>
          <w:ilvl w:val="0"/>
          <w:numId w:val="44"/>
        </w:numPr>
        <w:spacing w:after="0" w:line="240" w:lineRule="atLeast"/>
        <w:jc w:val="both"/>
        <w:rPr>
          <w:rFonts w:ascii="Calibri" w:hAnsi="Calibri" w:cs="Calibri"/>
          <w:sz w:val="20"/>
          <w:szCs w:val="20"/>
          <w:lang w:val="de-DE"/>
        </w:rPr>
      </w:pPr>
      <w:r w:rsidRPr="003C49D6">
        <w:rPr>
          <w:rFonts w:ascii="Calibri" w:hAnsi="Calibri" w:cs="Calibri"/>
          <w:sz w:val="20"/>
          <w:szCs w:val="20"/>
          <w:lang w:val="de-DE"/>
        </w:rPr>
        <w:t xml:space="preserve">Falls die Temperatur außer des messbaren Bereichs ist, wird LL.L (unter der min. Temperatur) oder HH.H (über der max. Temperatur) auf dem Bildschirm gezeigt </w:t>
      </w:r>
    </w:p>
    <w:p w14:paraId="4CC82786" w14:textId="77777777" w:rsidR="00237C3A" w:rsidRPr="00042D21" w:rsidRDefault="00237C3A" w:rsidP="00237C3A">
      <w:pPr>
        <w:spacing w:line="240" w:lineRule="atLeast"/>
        <w:jc w:val="both"/>
        <w:rPr>
          <w:rFonts w:ascii="Calibri" w:eastAsia="SimSun" w:hAnsi="Calibri" w:cs="Calibri"/>
          <w:b/>
          <w:bCs/>
          <w:color w:val="000000"/>
          <w:sz w:val="20"/>
          <w:szCs w:val="20"/>
          <w:lang w:val="de-DE" w:eastAsia="zh-CN"/>
        </w:rPr>
      </w:pPr>
      <w:r w:rsidRPr="00042D21">
        <w:rPr>
          <w:rFonts w:ascii="Calibri" w:eastAsia="SimSun" w:hAnsi="Calibri" w:cs="Calibri"/>
          <w:b/>
          <w:bCs/>
          <w:color w:val="000000"/>
          <w:sz w:val="20"/>
          <w:szCs w:val="20"/>
          <w:lang w:val="de-DE" w:eastAsia="zh-CN"/>
        </w:rPr>
        <w:t xml:space="preserve">8.1 </w:t>
      </w:r>
      <w:r>
        <w:rPr>
          <w:rFonts w:ascii="Calibri" w:eastAsia="SimSun" w:hAnsi="Calibri" w:cs="Calibri"/>
          <w:b/>
          <w:bCs/>
          <w:color w:val="000000"/>
          <w:sz w:val="20"/>
          <w:szCs w:val="20"/>
          <w:lang w:val="de-DE" w:eastAsia="zh-CN"/>
        </w:rPr>
        <w:t>Temperatur-Warnfunktion</w:t>
      </w:r>
      <w:r w:rsidRPr="00042D21">
        <w:rPr>
          <w:rFonts w:ascii="Calibri" w:eastAsia="SimSun" w:hAnsi="Calibri" w:cs="Calibri"/>
          <w:b/>
          <w:bCs/>
          <w:color w:val="000000"/>
          <w:sz w:val="20"/>
          <w:szCs w:val="20"/>
          <w:lang w:val="de-DE" w:eastAsia="zh-CN"/>
        </w:rPr>
        <w:t>:</w:t>
      </w:r>
    </w:p>
    <w:p w14:paraId="35A12D00" w14:textId="77777777" w:rsidR="00237C3A" w:rsidRPr="00042D21" w:rsidRDefault="00237C3A" w:rsidP="00237C3A">
      <w:pPr>
        <w:widowControl w:val="0"/>
        <w:numPr>
          <w:ilvl w:val="0"/>
          <w:numId w:val="4"/>
        </w:numPr>
        <w:spacing w:after="0" w:line="240" w:lineRule="atLeast"/>
        <w:jc w:val="both"/>
        <w:rPr>
          <w:rFonts w:ascii="Calibri" w:hAnsi="Calibri" w:cs="Calibri"/>
          <w:color w:val="000000"/>
          <w:sz w:val="20"/>
          <w:szCs w:val="20"/>
          <w:lang w:val="de-DE"/>
        </w:rPr>
      </w:pPr>
      <w:r w:rsidRPr="003C49D6">
        <w:rPr>
          <w:rFonts w:ascii="Calibri" w:hAnsi="Calibri" w:cs="Calibri"/>
          <w:color w:val="000000"/>
          <w:sz w:val="20"/>
          <w:szCs w:val="20"/>
          <w:lang w:val="de-DE"/>
        </w:rPr>
        <w:t>Drücken Sie die Taste "ALERT", um die Alarmfunktion der Außentemper</w:t>
      </w:r>
      <w:r>
        <w:rPr>
          <w:rFonts w:ascii="Calibri" w:hAnsi="Calibri" w:cs="Calibri"/>
          <w:color w:val="000000"/>
          <w:sz w:val="20"/>
          <w:szCs w:val="20"/>
          <w:lang w:val="de-DE"/>
        </w:rPr>
        <w:t>atur zu aktivieren/deaktivieren</w:t>
      </w:r>
      <w:r w:rsidRPr="00042D21">
        <w:rPr>
          <w:rFonts w:ascii="Calibri" w:hAnsi="Calibri" w:cs="Calibri"/>
          <w:color w:val="000000"/>
          <w:sz w:val="20"/>
          <w:szCs w:val="20"/>
          <w:lang w:val="de-DE"/>
        </w:rPr>
        <w:t xml:space="preserve">. </w:t>
      </w:r>
    </w:p>
    <w:p w14:paraId="0348335E" w14:textId="77777777" w:rsidR="00237C3A" w:rsidRPr="00042D21" w:rsidRDefault="00237C3A" w:rsidP="00237C3A">
      <w:pPr>
        <w:widowControl w:val="0"/>
        <w:numPr>
          <w:ilvl w:val="0"/>
          <w:numId w:val="4"/>
        </w:numPr>
        <w:spacing w:after="0" w:line="240" w:lineRule="atLeast"/>
        <w:jc w:val="both"/>
        <w:rPr>
          <w:rFonts w:ascii="Calibri" w:hAnsi="Calibri" w:cs="Calibri"/>
          <w:color w:val="000000"/>
          <w:sz w:val="20"/>
          <w:szCs w:val="20"/>
          <w:lang w:val="de-DE"/>
        </w:rPr>
      </w:pPr>
      <w:r w:rsidRPr="003C49D6">
        <w:rPr>
          <w:rFonts w:ascii="Calibri" w:hAnsi="Calibri" w:cs="Calibri"/>
          <w:color w:val="000000"/>
          <w:sz w:val="20"/>
          <w:szCs w:val="20"/>
          <w:lang w:val="de-DE"/>
        </w:rPr>
        <w:t>Drücken Sie die ALERT-Taste und</w:t>
      </w:r>
      <w:r w:rsidRPr="00042D21">
        <w:rPr>
          <w:rFonts w:ascii="Calibri" w:hAnsi="Calibri" w:cs="Calibri"/>
          <w:color w:val="000000"/>
          <w:sz w:val="20"/>
          <w:szCs w:val="20"/>
          <w:lang w:val="de-DE"/>
        </w:rPr>
        <w:t>:</w:t>
      </w:r>
    </w:p>
    <w:p w14:paraId="03E752E0" w14:textId="4F71F8C1" w:rsidR="00237C3A" w:rsidRPr="003C49D6" w:rsidRDefault="00237C3A" w:rsidP="00237C3A">
      <w:pPr>
        <w:widowControl w:val="0"/>
        <w:numPr>
          <w:ilvl w:val="0"/>
          <w:numId w:val="15"/>
        </w:numPr>
        <w:spacing w:after="0" w:line="240" w:lineRule="atLeast"/>
        <w:ind w:left="709"/>
        <w:rPr>
          <w:rFonts w:ascii="Calibri" w:hAnsi="Calibri" w:cs="Calibri"/>
          <w:color w:val="000000"/>
          <w:sz w:val="20"/>
          <w:szCs w:val="20"/>
          <w:lang w:val="de-DE"/>
        </w:rPr>
      </w:pPr>
      <w:r>
        <w:rPr>
          <w:rFonts w:ascii="Calibri" w:hAnsi="Calibri" w:cs="Calibri"/>
          <w:color w:val="000000"/>
          <w:sz w:val="20"/>
          <w:szCs w:val="20"/>
          <w:lang w:val="de-DE"/>
        </w:rPr>
        <w:t xml:space="preserve">und aktivieren Sie </w:t>
      </w:r>
      <w:r w:rsidRPr="003C49D6">
        <w:rPr>
          <w:rFonts w:ascii="Calibri" w:hAnsi="Calibri" w:cs="Calibri"/>
          <w:color w:val="000000"/>
          <w:sz w:val="20"/>
          <w:szCs w:val="20"/>
          <w:lang w:val="de-DE"/>
        </w:rPr>
        <w:t xml:space="preserve">die höchste Außentemperaturwarnung. Auf dem Display wird dann das Symbol " </w:t>
      </w:r>
      <w:r w:rsidRPr="00042D21">
        <w:rPr>
          <w:rFonts w:ascii="Calibri" w:hAnsi="Calibri" w:cs="Calibri"/>
          <w:noProof/>
          <w:color w:val="000000"/>
          <w:sz w:val="20"/>
          <w:szCs w:val="20"/>
          <w:lang w:val="cs-CZ" w:eastAsia="cs-CZ"/>
        </w:rPr>
        <w:drawing>
          <wp:inline distT="0" distB="0" distL="0" distR="0" wp14:anchorId="6473E1E9" wp14:editId="7E1A3BB8">
            <wp:extent cx="189230" cy="157480"/>
            <wp:effectExtent l="0" t="0" r="1270" b="0"/>
            <wp:docPr id="108" name="Obrázek 108" descr="max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max ale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 cy="157480"/>
                    </a:xfrm>
                    <a:prstGeom prst="rect">
                      <a:avLst/>
                    </a:prstGeom>
                    <a:noFill/>
                    <a:ln>
                      <a:noFill/>
                    </a:ln>
                  </pic:spPr>
                </pic:pic>
              </a:graphicData>
            </a:graphic>
          </wp:inline>
        </w:drawing>
      </w:r>
      <w:r w:rsidRPr="003C49D6">
        <w:rPr>
          <w:rFonts w:ascii="Calibri" w:hAnsi="Calibri" w:cs="Calibri"/>
          <w:color w:val="000000"/>
          <w:sz w:val="20"/>
          <w:szCs w:val="20"/>
          <w:lang w:val="de-DE"/>
        </w:rPr>
        <w:t xml:space="preserve">" neben der Außentemperatur angezeigt. </w:t>
      </w:r>
    </w:p>
    <w:p w14:paraId="5C6317EB" w14:textId="3A922952" w:rsidR="00237C3A" w:rsidRDefault="00237C3A" w:rsidP="00237C3A">
      <w:pPr>
        <w:widowControl w:val="0"/>
        <w:numPr>
          <w:ilvl w:val="0"/>
          <w:numId w:val="15"/>
        </w:numPr>
        <w:spacing w:after="0" w:line="240" w:lineRule="atLeast"/>
        <w:ind w:left="709"/>
        <w:rPr>
          <w:rFonts w:ascii="Calibri" w:hAnsi="Calibri" w:cs="Calibri"/>
          <w:color w:val="000000"/>
          <w:sz w:val="20"/>
          <w:szCs w:val="20"/>
          <w:lang w:val="de-DE"/>
        </w:rPr>
      </w:pPr>
      <w:r>
        <w:rPr>
          <w:rFonts w:ascii="Calibri" w:hAnsi="Calibri" w:cs="Calibri"/>
          <w:color w:val="000000"/>
          <w:sz w:val="20"/>
          <w:szCs w:val="20"/>
          <w:lang w:val="de-DE"/>
        </w:rPr>
        <w:t xml:space="preserve">und aktivieren Sie die niedrigste Außentemperaturwarnung. </w:t>
      </w:r>
      <w:r w:rsidRPr="003C49D6">
        <w:rPr>
          <w:rFonts w:ascii="Calibri" w:hAnsi="Calibri" w:cs="Calibri"/>
          <w:color w:val="000000"/>
          <w:sz w:val="20"/>
          <w:szCs w:val="20"/>
          <w:lang w:val="de-DE"/>
        </w:rPr>
        <w:t xml:space="preserve">Auf dem Display wird dann das Symbol " </w:t>
      </w:r>
      <w:r w:rsidRPr="00042D21">
        <w:rPr>
          <w:rFonts w:ascii="Calibri" w:hAnsi="Calibri" w:cs="Calibri"/>
          <w:noProof/>
          <w:color w:val="000000"/>
          <w:sz w:val="20"/>
          <w:szCs w:val="20"/>
          <w:lang w:val="cs-CZ" w:eastAsia="cs-CZ"/>
        </w:rPr>
        <w:drawing>
          <wp:inline distT="0" distB="0" distL="0" distR="0" wp14:anchorId="4CAE8A2D" wp14:editId="79512F58">
            <wp:extent cx="141605" cy="141605"/>
            <wp:effectExtent l="0" t="0" r="0" b="0"/>
            <wp:docPr id="107" name="Obrázek 107" descr="Min_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Min_ale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3C49D6">
        <w:rPr>
          <w:rFonts w:ascii="Calibri" w:hAnsi="Calibri" w:cs="Calibri"/>
          <w:color w:val="000000"/>
          <w:sz w:val="20"/>
          <w:szCs w:val="20"/>
          <w:lang w:val="de-DE"/>
        </w:rPr>
        <w:t>" neben der Außentemperatur angezeigt.</w:t>
      </w:r>
    </w:p>
    <w:p w14:paraId="60997A36" w14:textId="052E5B85" w:rsidR="00237C3A" w:rsidRPr="00042D21" w:rsidRDefault="00237C3A" w:rsidP="00237C3A">
      <w:pPr>
        <w:widowControl w:val="0"/>
        <w:numPr>
          <w:ilvl w:val="0"/>
          <w:numId w:val="15"/>
        </w:numPr>
        <w:spacing w:after="0" w:line="240" w:lineRule="atLeast"/>
        <w:ind w:left="709" w:hanging="425"/>
        <w:rPr>
          <w:rFonts w:ascii="Calibri" w:hAnsi="Calibri" w:cs="Calibri"/>
          <w:color w:val="000000"/>
          <w:sz w:val="20"/>
          <w:szCs w:val="20"/>
          <w:lang w:val="de-DE"/>
        </w:rPr>
      </w:pPr>
      <w:r>
        <w:rPr>
          <w:rFonts w:ascii="Calibri" w:hAnsi="Calibri" w:cs="Calibri"/>
          <w:color w:val="000000"/>
          <w:sz w:val="20"/>
          <w:szCs w:val="20"/>
          <w:lang w:val="de-DE"/>
        </w:rPr>
        <w:t xml:space="preserve"> und aktivieren Sie die höchste und niedrigste Außentemperaturwarnung. </w:t>
      </w:r>
      <w:r w:rsidRPr="003C49D6">
        <w:rPr>
          <w:rFonts w:ascii="Calibri" w:hAnsi="Calibri" w:cs="Calibri"/>
          <w:color w:val="000000"/>
          <w:sz w:val="20"/>
          <w:szCs w:val="20"/>
          <w:lang w:val="de-DE"/>
        </w:rPr>
        <w:t xml:space="preserve">Auf dem Display wird dann das Symbol " </w:t>
      </w:r>
      <w:r w:rsidRPr="00042D21">
        <w:rPr>
          <w:rFonts w:ascii="Calibri" w:hAnsi="Calibri" w:cs="Calibri"/>
          <w:noProof/>
          <w:color w:val="000000"/>
          <w:sz w:val="20"/>
          <w:szCs w:val="20"/>
          <w:lang w:val="cs-CZ" w:eastAsia="cs-CZ"/>
        </w:rPr>
        <w:drawing>
          <wp:inline distT="0" distB="0" distL="0" distR="0" wp14:anchorId="5EF7B4B7" wp14:editId="4025CCCB">
            <wp:extent cx="157480" cy="267970"/>
            <wp:effectExtent l="0" t="0" r="0" b="0"/>
            <wp:docPr id="106" name="Obrázek 106"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ale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 cy="267970"/>
                    </a:xfrm>
                    <a:prstGeom prst="rect">
                      <a:avLst/>
                    </a:prstGeom>
                    <a:noFill/>
                    <a:ln>
                      <a:noFill/>
                    </a:ln>
                  </pic:spPr>
                </pic:pic>
              </a:graphicData>
            </a:graphic>
          </wp:inline>
        </w:drawing>
      </w:r>
      <w:r w:rsidRPr="003C49D6">
        <w:rPr>
          <w:rFonts w:ascii="Calibri" w:hAnsi="Calibri" w:cs="Calibri"/>
          <w:color w:val="000000"/>
          <w:sz w:val="20"/>
          <w:szCs w:val="20"/>
          <w:lang w:val="de-DE"/>
        </w:rPr>
        <w:t>" neben der Außentemperatur angezeigt</w:t>
      </w:r>
      <w:r>
        <w:rPr>
          <w:rFonts w:ascii="Calibri" w:hAnsi="Calibri" w:cs="Calibri"/>
          <w:color w:val="000000"/>
          <w:sz w:val="20"/>
          <w:szCs w:val="20"/>
          <w:lang w:val="de-DE"/>
        </w:rPr>
        <w:t>.</w:t>
      </w:r>
    </w:p>
    <w:p w14:paraId="7AF25117" w14:textId="77777777" w:rsidR="00237C3A" w:rsidRPr="00042D21" w:rsidRDefault="00237C3A" w:rsidP="00237C3A">
      <w:pPr>
        <w:widowControl w:val="0"/>
        <w:numPr>
          <w:ilvl w:val="0"/>
          <w:numId w:val="15"/>
        </w:numPr>
        <w:spacing w:after="0" w:line="240" w:lineRule="atLeast"/>
        <w:ind w:left="709"/>
        <w:rPr>
          <w:rFonts w:ascii="Calibri" w:hAnsi="Calibri" w:cs="Calibri"/>
          <w:color w:val="000000"/>
          <w:sz w:val="20"/>
          <w:szCs w:val="20"/>
          <w:lang w:val="de-DE"/>
        </w:rPr>
      </w:pPr>
      <w:r w:rsidRPr="003C49D6">
        <w:rPr>
          <w:rFonts w:ascii="Calibri" w:hAnsi="Calibri" w:cs="Calibri"/>
          <w:color w:val="000000"/>
          <w:sz w:val="20"/>
          <w:szCs w:val="20"/>
          <w:lang w:val="de-DE"/>
        </w:rPr>
        <w:t>deaktivieren Sie den Außentemperaturalarm, das Symbol verschw</w:t>
      </w:r>
      <w:r>
        <w:rPr>
          <w:rFonts w:ascii="Calibri" w:hAnsi="Calibri" w:cs="Calibri"/>
          <w:color w:val="000000"/>
          <w:sz w:val="20"/>
          <w:szCs w:val="20"/>
          <w:lang w:val="de-DE"/>
        </w:rPr>
        <w:t>indet</w:t>
      </w:r>
      <w:r w:rsidRPr="00042D21">
        <w:rPr>
          <w:rFonts w:ascii="Calibri" w:hAnsi="Calibri" w:cs="Calibri"/>
          <w:color w:val="000000"/>
          <w:sz w:val="20"/>
          <w:szCs w:val="20"/>
          <w:lang w:val="de-DE"/>
        </w:rPr>
        <w:t xml:space="preserve">.   </w:t>
      </w:r>
    </w:p>
    <w:p w14:paraId="3D1DD9A4" w14:textId="067B6717" w:rsidR="00237C3A" w:rsidRDefault="00237C3A" w:rsidP="00237C3A">
      <w:pPr>
        <w:widowControl w:val="0"/>
        <w:numPr>
          <w:ilvl w:val="0"/>
          <w:numId w:val="14"/>
        </w:numPr>
        <w:spacing w:after="0" w:line="240" w:lineRule="atLeast"/>
        <w:jc w:val="both"/>
        <w:rPr>
          <w:rFonts w:ascii="Calibri" w:hAnsi="Calibri" w:cs="Calibri"/>
          <w:color w:val="000000"/>
          <w:sz w:val="20"/>
          <w:szCs w:val="20"/>
          <w:lang w:val="de-DE"/>
        </w:rPr>
      </w:pPr>
      <w:r w:rsidRPr="003C49D6">
        <w:rPr>
          <w:rFonts w:ascii="Calibri" w:hAnsi="Calibri" w:cs="Calibri"/>
          <w:color w:val="000000"/>
          <w:sz w:val="20"/>
          <w:szCs w:val="20"/>
          <w:lang w:val="de-DE"/>
        </w:rPr>
        <w:t xml:space="preserve">Halten Sie die Taste "ALERT" 3 Sekunden lang gedrückt, um die Einstellungen für den Außentemperaturalarm aufzurufen. Das Symbol " </w:t>
      </w:r>
      <w:r w:rsidRPr="00042D21">
        <w:rPr>
          <w:rFonts w:ascii="Calibri" w:hAnsi="Calibri" w:cs="Calibri"/>
          <w:noProof/>
          <w:color w:val="000000"/>
          <w:sz w:val="20"/>
          <w:szCs w:val="20"/>
          <w:lang w:val="cs-CZ" w:eastAsia="cs-CZ"/>
        </w:rPr>
        <w:drawing>
          <wp:inline distT="0" distB="0" distL="0" distR="0" wp14:anchorId="5FDCBE8C" wp14:editId="062CF9E5">
            <wp:extent cx="189230" cy="157480"/>
            <wp:effectExtent l="0" t="0" r="1270" b="0"/>
            <wp:docPr id="105" name="Obrázek 105" descr="max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max ale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57480"/>
                    </a:xfrm>
                    <a:prstGeom prst="rect">
                      <a:avLst/>
                    </a:prstGeom>
                    <a:noFill/>
                    <a:ln>
                      <a:noFill/>
                    </a:ln>
                  </pic:spPr>
                </pic:pic>
              </a:graphicData>
            </a:graphic>
          </wp:inline>
        </w:drawing>
      </w:r>
      <w:r w:rsidRPr="003C49D6">
        <w:rPr>
          <w:rFonts w:ascii="Calibri" w:hAnsi="Calibri" w:cs="Calibri"/>
          <w:color w:val="000000"/>
          <w:sz w:val="20"/>
          <w:szCs w:val="20"/>
          <w:lang w:val="de-DE"/>
        </w:rPr>
        <w:t xml:space="preserve">" oder " </w:t>
      </w:r>
      <w:r w:rsidRPr="00042D21">
        <w:rPr>
          <w:rFonts w:ascii="Calibri" w:hAnsi="Calibri" w:cs="Calibri"/>
          <w:noProof/>
          <w:color w:val="000000"/>
          <w:sz w:val="20"/>
          <w:szCs w:val="20"/>
          <w:lang w:val="cs-CZ" w:eastAsia="cs-CZ"/>
        </w:rPr>
        <w:drawing>
          <wp:inline distT="0" distB="0" distL="0" distR="0" wp14:anchorId="3286FA8B" wp14:editId="7299A686">
            <wp:extent cx="205105" cy="189230"/>
            <wp:effectExtent l="0" t="0" r="4445" b="1270"/>
            <wp:docPr id="104" name="Obrázek 104" descr="Min_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Min_ale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105" cy="189230"/>
                    </a:xfrm>
                    <a:prstGeom prst="rect">
                      <a:avLst/>
                    </a:prstGeom>
                    <a:noFill/>
                    <a:ln>
                      <a:noFill/>
                    </a:ln>
                  </pic:spPr>
                </pic:pic>
              </a:graphicData>
            </a:graphic>
          </wp:inline>
        </w:drawing>
      </w:r>
      <w:r w:rsidRPr="003C49D6">
        <w:rPr>
          <w:rFonts w:ascii="Calibri" w:hAnsi="Calibri" w:cs="Calibri"/>
          <w:color w:val="000000"/>
          <w:sz w:val="20"/>
          <w:szCs w:val="20"/>
          <w:lang w:val="de-DE"/>
        </w:rPr>
        <w:t>" blinkt neben der Außentemperatur. Drücken Sie die Taste "+" oder "-", um den Wert einzustellen, und drücken Sie "ALERT", um die Einstellung zu bestätigen. Das Einstellverfahren ist wie folgt: Obere Temperaturgrenze, Untere Temperaturgrenze</w:t>
      </w:r>
    </w:p>
    <w:p w14:paraId="3D332CD7" w14:textId="77777777" w:rsidR="00237C3A" w:rsidRPr="00042D21" w:rsidRDefault="00237C3A" w:rsidP="00237C3A">
      <w:pPr>
        <w:widowControl w:val="0"/>
        <w:numPr>
          <w:ilvl w:val="0"/>
          <w:numId w:val="12"/>
        </w:numPr>
        <w:spacing w:after="0" w:line="240" w:lineRule="atLeast"/>
        <w:jc w:val="both"/>
        <w:rPr>
          <w:rFonts w:ascii="Calibri" w:hAnsi="Calibri" w:cs="Calibri"/>
          <w:color w:val="000000"/>
          <w:sz w:val="20"/>
          <w:szCs w:val="20"/>
          <w:lang w:val="de-DE"/>
        </w:rPr>
      </w:pPr>
      <w:r>
        <w:rPr>
          <w:rFonts w:ascii="Calibri" w:hAnsi="Calibri" w:cs="Calibri"/>
          <w:color w:val="000000"/>
          <w:sz w:val="20"/>
          <w:szCs w:val="20"/>
          <w:lang w:val="de-DE"/>
        </w:rPr>
        <w:t xml:space="preserve">Wenn eine Warnung </w:t>
      </w:r>
      <w:r w:rsidRPr="003C49D6">
        <w:rPr>
          <w:rFonts w:ascii="Calibri" w:hAnsi="Calibri" w:cs="Calibri"/>
          <w:color w:val="000000"/>
          <w:sz w:val="20"/>
          <w:szCs w:val="20"/>
          <w:lang w:val="de-DE"/>
        </w:rPr>
        <w:t>ausgelöst wird, blin</w:t>
      </w:r>
      <w:r>
        <w:rPr>
          <w:rFonts w:ascii="Calibri" w:hAnsi="Calibri" w:cs="Calibri"/>
          <w:color w:val="000000"/>
          <w:sz w:val="20"/>
          <w:szCs w:val="20"/>
          <w:lang w:val="de-DE"/>
        </w:rPr>
        <w:t>kt das entsprechende Symbol neben der Temperatur. D</w:t>
      </w:r>
      <w:r w:rsidRPr="003C49D6">
        <w:rPr>
          <w:rFonts w:ascii="Calibri" w:hAnsi="Calibri" w:cs="Calibri"/>
          <w:color w:val="000000"/>
          <w:sz w:val="20"/>
          <w:szCs w:val="20"/>
          <w:lang w:val="de-DE"/>
        </w:rPr>
        <w:t>rücken Sie eine beliebige Taste, um den Alarmton abzustellen.</w:t>
      </w:r>
    </w:p>
    <w:p w14:paraId="6F4BF9C9" w14:textId="77777777" w:rsidR="00237C3A" w:rsidRPr="00042D21" w:rsidRDefault="00237C3A" w:rsidP="00237C3A">
      <w:pPr>
        <w:spacing w:line="240" w:lineRule="atLeast"/>
        <w:jc w:val="both"/>
        <w:rPr>
          <w:rFonts w:ascii="Calibri" w:eastAsia="SimSun" w:hAnsi="Calibri" w:cs="Calibri"/>
          <w:b/>
          <w:bCs/>
          <w:color w:val="000000"/>
          <w:sz w:val="20"/>
          <w:szCs w:val="20"/>
          <w:lang w:val="de-DE" w:eastAsia="zh-CN"/>
        </w:rPr>
      </w:pPr>
    </w:p>
    <w:p w14:paraId="50BA9160" w14:textId="77777777" w:rsidR="00237C3A" w:rsidRPr="00042D21" w:rsidRDefault="00237C3A" w:rsidP="00237C3A">
      <w:pPr>
        <w:spacing w:line="240" w:lineRule="atLeast"/>
        <w:rPr>
          <w:rFonts w:ascii="Calibri" w:eastAsia="SimSun" w:hAnsi="Calibri" w:cs="Calibri"/>
          <w:b/>
          <w:color w:val="000000"/>
          <w:sz w:val="20"/>
          <w:szCs w:val="20"/>
          <w:lang w:val="de-DE" w:eastAsia="zh-CN"/>
        </w:rPr>
      </w:pPr>
      <w:r w:rsidRPr="00042D21">
        <w:rPr>
          <w:rFonts w:ascii="Calibri" w:eastAsia="SimSun" w:hAnsi="Calibri" w:cs="Calibri"/>
          <w:b/>
          <w:bCs/>
          <w:color w:val="000000"/>
          <w:sz w:val="20"/>
          <w:szCs w:val="20"/>
          <w:lang w:val="de-DE" w:eastAsia="zh-CN"/>
        </w:rPr>
        <w:t xml:space="preserve">9. </w:t>
      </w:r>
      <w:r w:rsidRPr="003C49D6">
        <w:rPr>
          <w:rFonts w:ascii="Calibri" w:hAnsi="Calibri" w:cs="Calibri"/>
          <w:b/>
          <w:color w:val="000000"/>
          <w:sz w:val="20"/>
          <w:szCs w:val="20"/>
          <w:lang w:val="de-DE"/>
        </w:rPr>
        <w:t xml:space="preserve">Anzeige für </w:t>
      </w:r>
      <w:r>
        <w:rPr>
          <w:rFonts w:ascii="Calibri" w:hAnsi="Calibri" w:cs="Calibri"/>
          <w:b/>
          <w:color w:val="000000"/>
          <w:sz w:val="20"/>
          <w:szCs w:val="20"/>
          <w:lang w:val="de-DE"/>
        </w:rPr>
        <w:t>niedrige</w:t>
      </w:r>
      <w:r w:rsidRPr="003C49D6">
        <w:rPr>
          <w:rFonts w:ascii="Calibri" w:hAnsi="Calibri" w:cs="Calibri"/>
          <w:b/>
          <w:color w:val="000000"/>
          <w:sz w:val="20"/>
          <w:szCs w:val="20"/>
          <w:lang w:val="de-DE"/>
        </w:rPr>
        <w:t xml:space="preserve"> Batterie:</w:t>
      </w:r>
    </w:p>
    <w:p w14:paraId="2067E55F" w14:textId="0C4111BB" w:rsidR="00237C3A" w:rsidRPr="003C49D6" w:rsidRDefault="00237C3A" w:rsidP="00237C3A">
      <w:pPr>
        <w:spacing w:line="240" w:lineRule="atLeast"/>
        <w:ind w:leftChars="100" w:left="220"/>
        <w:jc w:val="both"/>
        <w:rPr>
          <w:rFonts w:ascii="Calibri" w:hAnsi="Calibri" w:cs="Calibri"/>
          <w:color w:val="000000"/>
          <w:sz w:val="20"/>
          <w:szCs w:val="20"/>
          <w:lang w:val="de-DE"/>
        </w:rPr>
      </w:pPr>
      <w:r w:rsidRPr="003C49D6">
        <w:rPr>
          <w:rFonts w:ascii="Calibri" w:hAnsi="Calibri" w:cs="Calibri"/>
          <w:color w:val="000000"/>
          <w:sz w:val="20"/>
          <w:szCs w:val="20"/>
          <w:lang w:val="de-DE"/>
        </w:rPr>
        <w:t>Die Anzeige für schwache Batterie "</w:t>
      </w:r>
      <w:r w:rsidRPr="00042D21">
        <w:rPr>
          <w:rFonts w:ascii="Calibri" w:hAnsi="Calibri" w:cs="Calibri"/>
          <w:noProof/>
          <w:sz w:val="20"/>
          <w:szCs w:val="20"/>
          <w:lang w:val="cs-CZ" w:eastAsia="cs-CZ"/>
        </w:rPr>
        <w:drawing>
          <wp:inline distT="0" distB="0" distL="0" distR="0" wp14:anchorId="7F467FBB" wp14:editId="757107B1">
            <wp:extent cx="425450" cy="157480"/>
            <wp:effectExtent l="0" t="0" r="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450" cy="157480"/>
                    </a:xfrm>
                    <a:prstGeom prst="rect">
                      <a:avLst/>
                    </a:prstGeom>
                    <a:noFill/>
                    <a:ln>
                      <a:noFill/>
                    </a:ln>
                  </pic:spPr>
                </pic:pic>
              </a:graphicData>
            </a:graphic>
          </wp:inline>
        </w:drawing>
      </w:r>
      <w:r w:rsidRPr="003C49D6">
        <w:rPr>
          <w:rFonts w:ascii="Calibri" w:hAnsi="Calibri" w:cs="Calibri"/>
          <w:color w:val="000000"/>
          <w:sz w:val="20"/>
          <w:szCs w:val="20"/>
          <w:lang w:val="de-DE"/>
        </w:rPr>
        <w:t xml:space="preserve"> "</w:t>
      </w:r>
      <w:r>
        <w:rPr>
          <w:rFonts w:ascii="Calibri" w:hAnsi="Calibri" w:cs="Calibri"/>
          <w:color w:val="000000"/>
          <w:sz w:val="20"/>
          <w:szCs w:val="20"/>
          <w:lang w:val="de-DE"/>
        </w:rPr>
        <w:t xml:space="preserve"> unter der Außentemperatur</w:t>
      </w:r>
      <w:r w:rsidRPr="003C49D6">
        <w:rPr>
          <w:rFonts w:ascii="Calibri" w:hAnsi="Calibri" w:cs="Calibri"/>
          <w:color w:val="000000"/>
          <w:sz w:val="20"/>
          <w:szCs w:val="20"/>
          <w:lang w:val="de-DE"/>
        </w:rPr>
        <w:t xml:space="preserve"> leuchtet auf. Dies bedeutet, dass die Batterie des Außensensors schwach ist und ausgetauscht werden sollte. </w:t>
      </w:r>
    </w:p>
    <w:p w14:paraId="4CD72AA7" w14:textId="6AEE7019" w:rsidR="00237C3A" w:rsidRDefault="00237C3A" w:rsidP="00237C3A">
      <w:pPr>
        <w:spacing w:line="240" w:lineRule="atLeast"/>
        <w:ind w:leftChars="100" w:left="220"/>
        <w:jc w:val="both"/>
        <w:rPr>
          <w:rFonts w:ascii="Calibri" w:hAnsi="Calibri" w:cs="Calibri"/>
          <w:color w:val="000000"/>
          <w:sz w:val="20"/>
          <w:szCs w:val="20"/>
          <w:lang w:val="de-DE"/>
        </w:rPr>
      </w:pPr>
      <w:r w:rsidRPr="003C49D6">
        <w:rPr>
          <w:rFonts w:ascii="Calibri" w:hAnsi="Calibri" w:cs="Calibri"/>
          <w:color w:val="000000"/>
          <w:sz w:val="20"/>
          <w:szCs w:val="20"/>
          <w:lang w:val="de-DE"/>
        </w:rPr>
        <w:t xml:space="preserve">Die Anzeige für schwache Batterie " </w:t>
      </w:r>
      <w:r w:rsidRPr="00042D21">
        <w:rPr>
          <w:rFonts w:ascii="Calibri" w:hAnsi="Calibri" w:cs="Calibri"/>
          <w:noProof/>
          <w:sz w:val="20"/>
          <w:szCs w:val="20"/>
          <w:lang w:val="cs-CZ" w:eastAsia="cs-CZ"/>
        </w:rPr>
        <w:drawing>
          <wp:inline distT="0" distB="0" distL="0" distR="0" wp14:anchorId="4E9F35F3" wp14:editId="02BB6A6C">
            <wp:extent cx="425450" cy="157480"/>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450" cy="157480"/>
                    </a:xfrm>
                    <a:prstGeom prst="rect">
                      <a:avLst/>
                    </a:prstGeom>
                    <a:noFill/>
                    <a:ln>
                      <a:noFill/>
                    </a:ln>
                  </pic:spPr>
                </pic:pic>
              </a:graphicData>
            </a:graphic>
          </wp:inline>
        </w:drawing>
      </w:r>
      <w:r w:rsidRPr="003C49D6">
        <w:rPr>
          <w:rFonts w:ascii="Calibri" w:hAnsi="Calibri" w:cs="Calibri"/>
          <w:color w:val="000000"/>
          <w:sz w:val="20"/>
          <w:szCs w:val="20"/>
          <w:lang w:val="de-DE"/>
        </w:rPr>
        <w:t>" neben dem Datum leuchtet auf. Dies bedeutet, dass das Hauptgerät eine schwache Batterie hat, die Batterien sollten ausgetauscht werden.</w:t>
      </w:r>
    </w:p>
    <w:p w14:paraId="758C2AE5" w14:textId="77777777" w:rsidR="00237C3A" w:rsidRPr="00042D21" w:rsidRDefault="00237C3A" w:rsidP="00237C3A">
      <w:pPr>
        <w:spacing w:line="240" w:lineRule="atLeast"/>
        <w:jc w:val="both"/>
        <w:rPr>
          <w:rFonts w:ascii="Calibri" w:hAnsi="Calibri" w:cs="Calibri"/>
          <w:sz w:val="20"/>
          <w:szCs w:val="20"/>
          <w:lang w:val="de-DE"/>
        </w:rPr>
      </w:pPr>
      <w:r w:rsidRPr="00042D21">
        <w:rPr>
          <w:rFonts w:ascii="Calibri" w:eastAsia="SimSun" w:hAnsi="Calibri" w:cs="Calibri"/>
          <w:b/>
          <w:bCs/>
          <w:sz w:val="20"/>
          <w:szCs w:val="20"/>
          <w:lang w:val="de-DE" w:eastAsia="zh-CN"/>
        </w:rPr>
        <w:t>10</w:t>
      </w:r>
      <w:r w:rsidRPr="00042D21">
        <w:rPr>
          <w:rFonts w:ascii="Calibri" w:hAnsi="Calibri" w:cs="Calibri"/>
          <w:b/>
          <w:bCs/>
          <w:sz w:val="20"/>
          <w:szCs w:val="20"/>
          <w:lang w:val="de-DE"/>
        </w:rPr>
        <w:t xml:space="preserve">. </w:t>
      </w:r>
      <w:r w:rsidRPr="003C49D6">
        <w:rPr>
          <w:rFonts w:ascii="Calibri" w:hAnsi="Calibri" w:cs="Calibri"/>
          <w:b/>
          <w:bCs/>
          <w:sz w:val="20"/>
          <w:szCs w:val="20"/>
          <w:lang w:val="de-DE"/>
        </w:rPr>
        <w:t>Hinweis</w:t>
      </w:r>
      <w:r w:rsidRPr="00042D21">
        <w:rPr>
          <w:rFonts w:ascii="Calibri" w:hAnsi="Calibri" w:cs="Calibri"/>
          <w:b/>
          <w:bCs/>
          <w:sz w:val="20"/>
          <w:szCs w:val="20"/>
          <w:lang w:val="de-DE"/>
        </w:rPr>
        <w:t>:</w:t>
      </w:r>
      <w:r w:rsidRPr="00042D21">
        <w:rPr>
          <w:rFonts w:ascii="Calibri" w:hAnsi="Calibri" w:cs="Calibri"/>
          <w:b/>
          <w:bCs/>
          <w:i/>
          <w:sz w:val="20"/>
          <w:szCs w:val="20"/>
          <w:lang w:val="de-DE"/>
        </w:rPr>
        <w:t xml:space="preserve">  </w:t>
      </w:r>
    </w:p>
    <w:p w14:paraId="1D56986B" w14:textId="77777777" w:rsidR="00237C3A" w:rsidRPr="00042D21" w:rsidRDefault="00237C3A" w:rsidP="00237C3A">
      <w:pPr>
        <w:widowControl w:val="0"/>
        <w:numPr>
          <w:ilvl w:val="0"/>
          <w:numId w:val="7"/>
        </w:numPr>
        <w:spacing w:after="0" w:line="240" w:lineRule="atLeast"/>
        <w:jc w:val="both"/>
        <w:rPr>
          <w:rFonts w:ascii="Calibri" w:hAnsi="Calibri" w:cs="Calibri"/>
          <w:iCs/>
          <w:sz w:val="20"/>
          <w:szCs w:val="20"/>
          <w:lang w:val="de-DE"/>
        </w:rPr>
      </w:pPr>
      <w:r w:rsidRPr="00B70FAE">
        <w:rPr>
          <w:rFonts w:ascii="Calibri" w:hAnsi="Calibri" w:cs="Calibri"/>
          <w:iCs/>
          <w:color w:val="000000"/>
          <w:sz w:val="20"/>
          <w:szCs w:val="20"/>
          <w:lang w:val="de-DE"/>
        </w:rPr>
        <w:t>Wenn das Gerät nicht ordnungsgemäß funktioniert, drücken Sie die Reset-Taste mit einer Nadel</w:t>
      </w:r>
      <w:r w:rsidRPr="00042D21">
        <w:rPr>
          <w:rFonts w:ascii="Calibri" w:hAnsi="Calibri" w:cs="Calibri"/>
          <w:iCs/>
          <w:color w:val="000000"/>
          <w:sz w:val="20"/>
          <w:szCs w:val="20"/>
          <w:lang w:val="de-DE"/>
        </w:rPr>
        <w:t>.</w:t>
      </w:r>
    </w:p>
    <w:p w14:paraId="1E21F2DA" w14:textId="77777777" w:rsidR="00237C3A" w:rsidRPr="00042D21" w:rsidRDefault="00237C3A" w:rsidP="00237C3A">
      <w:pPr>
        <w:widowControl w:val="0"/>
        <w:numPr>
          <w:ilvl w:val="0"/>
          <w:numId w:val="7"/>
        </w:numPr>
        <w:spacing w:after="0" w:line="240" w:lineRule="atLeast"/>
        <w:jc w:val="both"/>
        <w:rPr>
          <w:rFonts w:ascii="Calibri" w:hAnsi="Calibri" w:cs="Calibri"/>
          <w:iCs/>
          <w:sz w:val="20"/>
          <w:szCs w:val="20"/>
          <w:lang w:val="de-DE"/>
        </w:rPr>
      </w:pPr>
      <w:r w:rsidRPr="00B70FAE">
        <w:rPr>
          <w:rFonts w:ascii="Calibri" w:hAnsi="Calibri" w:cs="Calibri"/>
          <w:iCs/>
          <w:color w:val="000000"/>
          <w:sz w:val="20"/>
          <w:szCs w:val="20"/>
          <w:lang w:val="de-DE"/>
        </w:rPr>
        <w:t>Alle Einstellungsmodi werden automatisch beendet, wenn 15 Sekunden lang keine Taste gedrückt wird</w:t>
      </w:r>
      <w:r w:rsidRPr="00042D21">
        <w:rPr>
          <w:rFonts w:ascii="Calibri" w:hAnsi="Calibri" w:cs="Calibri"/>
          <w:iCs/>
          <w:color w:val="000000"/>
          <w:sz w:val="20"/>
          <w:szCs w:val="20"/>
          <w:lang w:val="de-DE"/>
        </w:rPr>
        <w:t>.</w:t>
      </w:r>
    </w:p>
    <w:p w14:paraId="176E4E98" w14:textId="77777777" w:rsidR="00237C3A" w:rsidRPr="00042D21" w:rsidRDefault="00237C3A" w:rsidP="00237C3A">
      <w:pPr>
        <w:widowControl w:val="0"/>
        <w:numPr>
          <w:ilvl w:val="0"/>
          <w:numId w:val="7"/>
        </w:numPr>
        <w:spacing w:after="0" w:line="240" w:lineRule="atLeast"/>
        <w:jc w:val="both"/>
        <w:rPr>
          <w:rFonts w:ascii="Calibri" w:hAnsi="Calibri" w:cs="Calibri"/>
          <w:iCs/>
          <w:sz w:val="20"/>
          <w:szCs w:val="20"/>
          <w:lang w:val="de-DE"/>
        </w:rPr>
      </w:pPr>
      <w:r w:rsidRPr="00B70FAE">
        <w:rPr>
          <w:rFonts w:ascii="Calibri" w:hAnsi="Calibri" w:cs="Calibri"/>
          <w:iCs/>
          <w:sz w:val="20"/>
          <w:szCs w:val="20"/>
          <w:lang w:val="de-DE"/>
        </w:rPr>
        <w:t>Nach dem Entfernen der Batterie verliert die Uhr die Zeitinformationen</w:t>
      </w:r>
      <w:r w:rsidRPr="00042D21">
        <w:rPr>
          <w:rFonts w:ascii="Calibri" w:hAnsi="Calibri" w:cs="Calibri"/>
          <w:iCs/>
          <w:sz w:val="20"/>
          <w:szCs w:val="20"/>
          <w:lang w:val="de-DE"/>
        </w:rPr>
        <w:t>.</w:t>
      </w:r>
    </w:p>
    <w:p w14:paraId="7DC9D5F0" w14:textId="77777777" w:rsidR="00237C3A" w:rsidRPr="00042D21" w:rsidRDefault="00237C3A" w:rsidP="00237C3A">
      <w:pPr>
        <w:widowControl w:val="0"/>
        <w:numPr>
          <w:ilvl w:val="0"/>
          <w:numId w:val="7"/>
        </w:numPr>
        <w:spacing w:after="0" w:line="240" w:lineRule="atLeast"/>
        <w:jc w:val="both"/>
        <w:rPr>
          <w:rFonts w:ascii="Calibri" w:hAnsi="Calibri" w:cs="Calibri"/>
          <w:iCs/>
          <w:sz w:val="20"/>
          <w:szCs w:val="20"/>
          <w:lang w:val="de-DE"/>
        </w:rPr>
      </w:pPr>
      <w:r w:rsidRPr="00B70FAE">
        <w:rPr>
          <w:rFonts w:ascii="Calibri" w:hAnsi="Calibri" w:cs="Calibri"/>
          <w:iCs/>
          <w:sz w:val="20"/>
          <w:szCs w:val="20"/>
          <w:lang w:val="de-DE"/>
        </w:rPr>
        <w:t>Stellen Sie die Uhr nicht in der Nähe von Geräuschquellen/Metallrahmen wie Computern oder Fernsehern auf</w:t>
      </w:r>
      <w:r w:rsidRPr="00042D21">
        <w:rPr>
          <w:rFonts w:ascii="Calibri" w:hAnsi="Calibri" w:cs="Calibri"/>
          <w:iCs/>
          <w:sz w:val="20"/>
          <w:szCs w:val="20"/>
          <w:lang w:val="de-DE"/>
        </w:rPr>
        <w:t>.</w:t>
      </w:r>
    </w:p>
    <w:p w14:paraId="43214549" w14:textId="77777777" w:rsidR="00237C3A" w:rsidRPr="00042D21" w:rsidRDefault="00237C3A" w:rsidP="00237C3A">
      <w:pPr>
        <w:widowControl w:val="0"/>
        <w:numPr>
          <w:ilvl w:val="0"/>
          <w:numId w:val="7"/>
        </w:numPr>
        <w:spacing w:after="0" w:line="240" w:lineRule="atLeast"/>
        <w:jc w:val="both"/>
        <w:rPr>
          <w:rFonts w:ascii="Calibri" w:hAnsi="Calibri" w:cs="Calibri"/>
          <w:iCs/>
          <w:sz w:val="20"/>
          <w:szCs w:val="20"/>
          <w:lang w:val="de-DE"/>
        </w:rPr>
      </w:pPr>
      <w:r w:rsidRPr="00B70FAE">
        <w:rPr>
          <w:rFonts w:ascii="Calibri" w:hAnsi="Calibri" w:cs="Calibri"/>
          <w:iCs/>
          <w:sz w:val="20"/>
          <w:szCs w:val="20"/>
          <w:lang w:val="de-DE"/>
        </w:rPr>
        <w:t>Setzen Sie die Uhr nicht direktem Sonnenlicht, extremer Hitze, Kälte, hoher Luftfeuchtigkeit oder Nässe aus</w:t>
      </w:r>
      <w:r w:rsidRPr="00042D21">
        <w:rPr>
          <w:rFonts w:ascii="Calibri" w:hAnsi="Calibri" w:cs="Calibri"/>
          <w:iCs/>
          <w:sz w:val="20"/>
          <w:szCs w:val="20"/>
          <w:lang w:val="de-DE"/>
        </w:rPr>
        <w:t>.</w:t>
      </w:r>
    </w:p>
    <w:p w14:paraId="6E6BC6FA" w14:textId="77777777" w:rsidR="00237C3A" w:rsidRPr="00042D21" w:rsidRDefault="00237C3A" w:rsidP="00237C3A">
      <w:pPr>
        <w:widowControl w:val="0"/>
        <w:numPr>
          <w:ilvl w:val="0"/>
          <w:numId w:val="7"/>
        </w:numPr>
        <w:spacing w:after="0" w:line="240" w:lineRule="atLeast"/>
        <w:jc w:val="both"/>
        <w:rPr>
          <w:rFonts w:ascii="Calibri" w:hAnsi="Calibri" w:cs="Calibri"/>
          <w:iCs/>
          <w:sz w:val="20"/>
          <w:szCs w:val="20"/>
          <w:lang w:val="de-DE"/>
        </w:rPr>
      </w:pPr>
      <w:r w:rsidRPr="00B70FAE">
        <w:rPr>
          <w:rFonts w:ascii="Calibri" w:hAnsi="Calibri" w:cs="Calibri"/>
          <w:iCs/>
          <w:sz w:val="20"/>
          <w:szCs w:val="20"/>
          <w:lang w:val="de-DE"/>
        </w:rPr>
        <w:t>Der Außensensor darf nicht unter Wasser platziert und installiert werden. Stellen Sie es vor direkter Sonneneinstrahlung und Regen geschützt auf</w:t>
      </w:r>
      <w:r>
        <w:rPr>
          <w:rFonts w:ascii="Calibri" w:hAnsi="Calibri" w:cs="Calibri"/>
          <w:iCs/>
          <w:sz w:val="20"/>
          <w:szCs w:val="20"/>
          <w:lang w:val="de-DE"/>
        </w:rPr>
        <w:t>.</w:t>
      </w:r>
    </w:p>
    <w:p w14:paraId="37BD4D45" w14:textId="77777777" w:rsidR="00237C3A" w:rsidRPr="00042D21" w:rsidRDefault="00237C3A" w:rsidP="00237C3A">
      <w:pPr>
        <w:widowControl w:val="0"/>
        <w:numPr>
          <w:ilvl w:val="0"/>
          <w:numId w:val="7"/>
        </w:numPr>
        <w:spacing w:after="0" w:line="240" w:lineRule="atLeast"/>
        <w:jc w:val="both"/>
        <w:rPr>
          <w:rFonts w:ascii="Calibri" w:hAnsi="Calibri" w:cs="Calibri"/>
          <w:iCs/>
          <w:sz w:val="20"/>
          <w:szCs w:val="20"/>
          <w:lang w:val="de-DE"/>
        </w:rPr>
      </w:pPr>
      <w:r w:rsidRPr="00B70FAE">
        <w:rPr>
          <w:rFonts w:ascii="Calibri" w:hAnsi="Calibri" w:cs="Calibri"/>
          <w:iCs/>
          <w:sz w:val="20"/>
          <w:szCs w:val="20"/>
          <w:lang w:val="de-DE"/>
        </w:rPr>
        <w:t>Reinigen Sie das Gerät niemals mit scheuernden oder ätzenden Materialien oder Produkten. Scheuermittel können Kunststoffteile zerkratzen und elektronische Schaltkreise korrodieren</w:t>
      </w:r>
      <w:r w:rsidRPr="00042D21">
        <w:rPr>
          <w:rFonts w:ascii="Calibri" w:hAnsi="Calibri" w:cs="Calibri"/>
          <w:iCs/>
          <w:sz w:val="20"/>
          <w:szCs w:val="20"/>
          <w:lang w:val="de-DE"/>
        </w:rPr>
        <w:t>.</w:t>
      </w:r>
    </w:p>
    <w:p w14:paraId="744A31FF" w14:textId="77777777" w:rsidR="00237C3A" w:rsidRPr="00042D21" w:rsidRDefault="00237C3A" w:rsidP="00237C3A">
      <w:pPr>
        <w:spacing w:line="240" w:lineRule="atLeast"/>
        <w:rPr>
          <w:rFonts w:ascii="Calibri" w:eastAsia="SimSun" w:hAnsi="Calibri" w:cs="Calibri"/>
          <w:b/>
          <w:bCs/>
          <w:sz w:val="20"/>
          <w:szCs w:val="20"/>
          <w:lang w:val="de-DE" w:eastAsia="zh-CN"/>
        </w:rPr>
      </w:pPr>
    </w:p>
    <w:p w14:paraId="6ED9DB1D" w14:textId="553F1468" w:rsidR="00B66F68" w:rsidRDefault="00237C3A" w:rsidP="00D97065">
      <w:pPr>
        <w:jc w:val="center"/>
        <w:rPr>
          <w:b/>
          <w:bCs/>
          <w:lang w:val="cs-CZ"/>
        </w:rPr>
      </w:pPr>
      <w:r w:rsidRPr="007C1C33">
        <w:rPr>
          <w:noProof/>
          <w:sz w:val="20"/>
          <w:szCs w:val="20"/>
          <w:lang w:val="cs-CZ" w:eastAsia="cs-CZ"/>
        </w:rPr>
        <w:drawing>
          <wp:anchor distT="0" distB="0" distL="114300" distR="114300" simplePos="0" relativeHeight="251669504" behindDoc="0" locked="0" layoutInCell="1" allowOverlap="1" wp14:anchorId="6E0A3730" wp14:editId="43079559">
            <wp:simplePos x="0" y="0"/>
            <wp:positionH relativeFrom="column">
              <wp:posOffset>157655</wp:posOffset>
            </wp:positionH>
            <wp:positionV relativeFrom="paragraph">
              <wp:posOffset>397794</wp:posOffset>
            </wp:positionV>
            <wp:extent cx="1226820" cy="502920"/>
            <wp:effectExtent l="0" t="0" r="0" b="0"/>
            <wp:wrapTopAndBottom/>
            <wp:docPr id="3" name="Obrázek 3"/>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r w:rsidRPr="00D97065">
        <w:rPr>
          <w:b/>
          <w:bCs/>
          <w:noProof/>
          <w:sz w:val="20"/>
          <w:szCs w:val="20"/>
          <w:lang w:val="cs-CZ" w:eastAsia="cs-CZ"/>
        </w:rPr>
        <w:drawing>
          <wp:anchor distT="0" distB="0" distL="114300" distR="114300" simplePos="0" relativeHeight="251677696" behindDoc="0" locked="0" layoutInCell="1" allowOverlap="1" wp14:anchorId="37A6A342" wp14:editId="774A59D4">
            <wp:simplePos x="0" y="0"/>
            <wp:positionH relativeFrom="column">
              <wp:posOffset>3283979</wp:posOffset>
            </wp:positionH>
            <wp:positionV relativeFrom="paragraph">
              <wp:posOffset>183866</wp:posOffset>
            </wp:positionV>
            <wp:extent cx="2514600" cy="868680"/>
            <wp:effectExtent l="0" t="0" r="0" b="7620"/>
            <wp:wrapTopAndBottom/>
            <wp:docPr id="25" name="Obrázek 25"/>
            <wp:cNvGraphicFramePr/>
            <a:graphic xmlns:a="http://schemas.openxmlformats.org/drawingml/2006/main">
              <a:graphicData uri="http://schemas.openxmlformats.org/drawingml/2006/picture">
                <pic:pic xmlns:pic="http://schemas.openxmlformats.org/drawingml/2006/picture">
                  <pic:nvPicPr>
                    <pic:cNvPr id="14" name="Obrázek 14"/>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14600" cy="868680"/>
                    </a:xfrm>
                    <a:prstGeom prst="rect">
                      <a:avLst/>
                    </a:prstGeom>
                    <a:noFill/>
                  </pic:spPr>
                </pic:pic>
              </a:graphicData>
            </a:graphic>
            <wp14:sizeRelH relativeFrom="margin">
              <wp14:pctWidth>0</wp14:pctWidth>
            </wp14:sizeRelH>
            <wp14:sizeRelV relativeFrom="margin">
              <wp14:pctHeight>0</wp14:pctHeight>
            </wp14:sizeRelV>
          </wp:anchor>
        </w:drawing>
      </w:r>
    </w:p>
    <w:p w14:paraId="480E51BC" w14:textId="02493DE6" w:rsidR="00B66F68" w:rsidRDefault="00B66F68" w:rsidP="00D97065">
      <w:pPr>
        <w:jc w:val="center"/>
        <w:rPr>
          <w:lang w:val="cs-CZ"/>
        </w:rPr>
      </w:pPr>
    </w:p>
    <w:p w14:paraId="1A453B52" w14:textId="53ED64C1" w:rsidR="00D97065" w:rsidRPr="00306A2E" w:rsidRDefault="00D97065" w:rsidP="00D97065">
      <w:pPr>
        <w:jc w:val="center"/>
        <w:rPr>
          <w:lang w:val="cs-CZ"/>
        </w:rPr>
      </w:pPr>
    </w:p>
    <w:p w14:paraId="0433772D" w14:textId="1CAE85F9" w:rsidR="00306A2E" w:rsidRPr="00306A2E" w:rsidRDefault="00306A2E" w:rsidP="00306A2E">
      <w:pPr>
        <w:rPr>
          <w:lang w:val="cs-CZ"/>
        </w:rPr>
      </w:pPr>
    </w:p>
    <w:sectPr w:rsidR="00306A2E" w:rsidRPr="00306A2E">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207E3" w14:textId="77777777" w:rsidR="00237C3A" w:rsidRDefault="00237C3A" w:rsidP="00237C3A">
      <w:pPr>
        <w:spacing w:after="0" w:line="240" w:lineRule="auto"/>
      </w:pPr>
      <w:r>
        <w:separator/>
      </w:r>
    </w:p>
  </w:endnote>
  <w:endnote w:type="continuationSeparator" w:id="0">
    <w:p w14:paraId="282A5CD6" w14:textId="77777777" w:rsidR="00237C3A" w:rsidRDefault="00237C3A" w:rsidP="0023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92840"/>
      <w:docPartObj>
        <w:docPartGallery w:val="Page Numbers (Bottom of Page)"/>
        <w:docPartUnique/>
      </w:docPartObj>
    </w:sdtPr>
    <w:sdtContent>
      <w:p w14:paraId="34A27529" w14:textId="48901E59" w:rsidR="00237C3A" w:rsidRDefault="00237C3A">
        <w:pPr>
          <w:pStyle w:val="Zpat"/>
          <w:jc w:val="right"/>
        </w:pPr>
        <w:r>
          <w:fldChar w:fldCharType="begin"/>
        </w:r>
        <w:r>
          <w:instrText>PAGE   \* MERGEFORMAT</w:instrText>
        </w:r>
        <w:r>
          <w:fldChar w:fldCharType="separate"/>
        </w:r>
        <w:r w:rsidRPr="00237C3A">
          <w:rPr>
            <w:noProof/>
            <w:lang w:val="cs-CZ"/>
          </w:rPr>
          <w:t>27</w:t>
        </w:r>
        <w:r>
          <w:fldChar w:fldCharType="end"/>
        </w:r>
      </w:p>
    </w:sdtContent>
  </w:sdt>
  <w:p w14:paraId="74A04298" w14:textId="77777777" w:rsidR="00237C3A" w:rsidRDefault="00237C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F7AED" w14:textId="77777777" w:rsidR="00237C3A" w:rsidRDefault="00237C3A" w:rsidP="00237C3A">
      <w:pPr>
        <w:spacing w:after="0" w:line="240" w:lineRule="auto"/>
      </w:pPr>
      <w:r>
        <w:separator/>
      </w:r>
    </w:p>
  </w:footnote>
  <w:footnote w:type="continuationSeparator" w:id="0">
    <w:p w14:paraId="1105570E" w14:textId="77777777" w:rsidR="00237C3A" w:rsidRDefault="00237C3A" w:rsidP="00237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5CBFA" w14:textId="77777777" w:rsidR="00237C3A" w:rsidRDefault="00237C3A" w:rsidP="007E5E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9DAB0" w14:textId="77777777" w:rsidR="00237C3A" w:rsidRDefault="00237C3A">
    <w:pPr>
      <w:pStyle w:val="Zhlav"/>
      <w:pBdr>
        <w:top w:val="none" w:sz="0" w:space="0" w:color="000000"/>
        <w:left w:val="none" w:sz="0" w:space="0" w:color="000000"/>
        <w:bottom w:val="none" w:sz="0" w:space="0" w:color="000000"/>
        <w:right w:val="none" w:sz="0" w:space="0" w:color="000000"/>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61503" w14:textId="77777777" w:rsidR="00237C3A" w:rsidRDefault="00237C3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9004" w14:textId="77777777" w:rsidR="00237C3A" w:rsidRDefault="00237C3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BB71" w14:textId="77777777" w:rsidR="00237C3A" w:rsidRDefault="00237C3A">
    <w:pPr>
      <w:pStyle w:val="Zhlav"/>
      <w:pBdr>
        <w:top w:val="none" w:sz="0" w:space="0" w:color="000000"/>
        <w:left w:val="none" w:sz="0" w:space="0" w:color="000000"/>
        <w:bottom w:val="none" w:sz="0" w:space="0" w:color="000000"/>
        <w:right w:val="none" w:sz="0" w:space="0" w:color="000000"/>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047D" w14:textId="77777777" w:rsidR="00237C3A" w:rsidRDefault="00237C3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273BB" w14:textId="77777777" w:rsidR="00237C3A" w:rsidRDefault="00237C3A" w:rsidP="007E5EDD">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7414" w14:textId="77777777" w:rsidR="00237C3A" w:rsidRDefault="00237C3A" w:rsidP="007E5EDD">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ECFC" w14:textId="77777777" w:rsidR="00237C3A" w:rsidRDefault="00237C3A" w:rsidP="007E5E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360"/>
        </w:tabs>
        <w:ind w:left="360" w:hanging="360"/>
      </w:pPr>
      <w:rPr>
        <w:rFonts w:ascii="Wingdings" w:hAnsi="Wingdings" w:cs="Wingdings" w:hint="default"/>
        <w:sz w:val="16"/>
      </w:rPr>
    </w:lvl>
  </w:abstractNum>
  <w:abstractNum w:abstractNumId="2" w15:restartNumberingAfterBreak="0">
    <w:nsid w:val="00000003"/>
    <w:multiLevelType w:val="singleLevel"/>
    <w:tmpl w:val="00000003"/>
    <w:name w:val="WW8Num2"/>
    <w:lvl w:ilvl="0">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Wingdings" w:hAnsi="Wingdings" w:cs="Times New Roman" w:hint="default"/>
        <w:sz w:val="16"/>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420" w:hanging="420"/>
      </w:pPr>
      <w:rPr>
        <w:rFonts w:ascii="Wingdings" w:hAnsi="Wingdings" w:cs="Wingdings" w:hint="default"/>
        <w:sz w:val="16"/>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2404" w:hanging="420"/>
      </w:pPr>
      <w:rPr>
        <w:rFonts w:ascii="Wingdings" w:hAnsi="Wingdings" w:cs="Wingdings" w:hint="default"/>
      </w:rPr>
    </w:lvl>
  </w:abstractNum>
  <w:abstractNum w:abstractNumId="6" w15:restartNumberingAfterBreak="0">
    <w:nsid w:val="00000007"/>
    <w:multiLevelType w:val="singleLevel"/>
    <w:tmpl w:val="00000007"/>
    <w:name w:val="WW8Num7"/>
    <w:lvl w:ilvl="0">
      <w:numFmt w:val="bullet"/>
      <w:lvlText w:val=""/>
      <w:lvlJc w:val="left"/>
      <w:pPr>
        <w:tabs>
          <w:tab w:val="num" w:pos="360"/>
        </w:tabs>
        <w:ind w:left="360" w:hanging="360"/>
      </w:pPr>
      <w:rPr>
        <w:rFonts w:ascii="Wingdings" w:hAnsi="Wingdings" w:cs="Times New Roman" w:hint="default"/>
        <w:sz w:val="16"/>
      </w:rPr>
    </w:lvl>
  </w:abstractNum>
  <w:abstractNum w:abstractNumId="7" w15:restartNumberingAfterBreak="0">
    <w:nsid w:val="00000008"/>
    <w:multiLevelType w:val="singleLevel"/>
    <w:tmpl w:val="00000008"/>
    <w:name w:val="WW8Num8"/>
    <w:lvl w:ilvl="0">
      <w:numFmt w:val="bullet"/>
      <w:lvlText w:val=""/>
      <w:lvlJc w:val="left"/>
      <w:pPr>
        <w:tabs>
          <w:tab w:val="num" w:pos="360"/>
        </w:tabs>
        <w:ind w:left="360" w:hanging="360"/>
      </w:pPr>
      <w:rPr>
        <w:rFonts w:ascii="Wingdings" w:hAnsi="Wingdings" w:cs="Wingdings" w:hint="default"/>
        <w:sz w:val="16"/>
      </w:rPr>
    </w:lvl>
  </w:abstractNum>
  <w:abstractNum w:abstractNumId="8" w15:restartNumberingAfterBreak="0">
    <w:nsid w:val="00000009"/>
    <w:multiLevelType w:val="singleLevel"/>
    <w:tmpl w:val="00000009"/>
    <w:name w:val="WW8Num9"/>
    <w:lvl w:ilvl="0">
      <w:numFmt w:val="bullet"/>
      <w:lvlText w:val=""/>
      <w:lvlJc w:val="left"/>
      <w:pPr>
        <w:tabs>
          <w:tab w:val="num" w:pos="360"/>
        </w:tabs>
        <w:ind w:left="360" w:hanging="360"/>
      </w:pPr>
      <w:rPr>
        <w:rFonts w:ascii="Wingdings" w:hAnsi="Wingdings" w:cs="Times New Roman" w:hint="default"/>
        <w:sz w:val="16"/>
      </w:rPr>
    </w:lvl>
  </w:abstractNum>
  <w:abstractNum w:abstractNumId="9" w15:restartNumberingAfterBreak="0">
    <w:nsid w:val="0000000A"/>
    <w:multiLevelType w:val="singleLevel"/>
    <w:tmpl w:val="0000000A"/>
    <w:name w:val="WW8Num10"/>
    <w:lvl w:ilvl="0">
      <w:numFmt w:val="bullet"/>
      <w:lvlText w:val=""/>
      <w:lvlJc w:val="left"/>
      <w:pPr>
        <w:tabs>
          <w:tab w:val="num" w:pos="360"/>
        </w:tabs>
        <w:ind w:left="360" w:hanging="360"/>
      </w:pPr>
      <w:rPr>
        <w:rFonts w:ascii="Wingdings" w:hAnsi="Wingdings" w:cs="Times New Roman" w:hint="default"/>
        <w:sz w:val="16"/>
      </w:rPr>
    </w:lvl>
  </w:abstractNum>
  <w:abstractNum w:abstractNumId="10" w15:restartNumberingAfterBreak="0">
    <w:nsid w:val="0000000B"/>
    <w:multiLevelType w:val="singleLevel"/>
    <w:tmpl w:val="0000000B"/>
    <w:name w:val="WW8Num11"/>
    <w:lvl w:ilvl="0">
      <w:start w:val="1"/>
      <w:numFmt w:val="decimal"/>
      <w:lvlText w:val="%1."/>
      <w:lvlJc w:val="left"/>
      <w:pPr>
        <w:tabs>
          <w:tab w:val="num" w:pos="480"/>
        </w:tabs>
        <w:ind w:left="300" w:hanging="480"/>
      </w:pPr>
      <w:rPr>
        <w:rFonts w:eastAsia="PMingLiU" w:hint="default"/>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420" w:hanging="420"/>
      </w:pPr>
      <w:rPr>
        <w:rFonts w:ascii="Wingdings" w:hAnsi="Wingdings" w:cs="Wingdings" w:hint="default"/>
        <w:sz w:val="16"/>
        <w:szCs w:val="16"/>
      </w:rPr>
    </w:lvl>
  </w:abstractNum>
  <w:abstractNum w:abstractNumId="12" w15:restartNumberingAfterBreak="0">
    <w:nsid w:val="0000000D"/>
    <w:multiLevelType w:val="singleLevel"/>
    <w:tmpl w:val="0000000D"/>
    <w:name w:val="WW8Num15"/>
    <w:lvl w:ilvl="0">
      <w:numFmt w:val="bullet"/>
      <w:lvlText w:val=""/>
      <w:lvlJc w:val="left"/>
      <w:pPr>
        <w:tabs>
          <w:tab w:val="num" w:pos="720"/>
        </w:tabs>
        <w:ind w:left="720" w:hanging="360"/>
      </w:pPr>
      <w:rPr>
        <w:rFonts w:ascii="Wingdings" w:hAnsi="Wingdings" w:cs="Times New Roman" w:hint="default"/>
        <w:sz w:val="16"/>
      </w:rPr>
    </w:lvl>
  </w:abstractNum>
  <w:abstractNum w:abstractNumId="13" w15:restartNumberingAfterBreak="0">
    <w:nsid w:val="0000000E"/>
    <w:multiLevelType w:val="singleLevel"/>
    <w:tmpl w:val="0000000E"/>
    <w:name w:val="WW8Num17"/>
    <w:lvl w:ilvl="0">
      <w:start w:val="1"/>
      <w:numFmt w:val="bullet"/>
      <w:lvlText w:val="-"/>
      <w:lvlJc w:val="left"/>
      <w:pPr>
        <w:tabs>
          <w:tab w:val="num" w:pos="0"/>
        </w:tabs>
        <w:ind w:left="3480" w:hanging="360"/>
      </w:pPr>
      <w:rPr>
        <w:rFonts w:ascii="Calibri" w:hAnsi="Calibri" w:cs="Calibri" w:hint="default"/>
      </w:rPr>
    </w:lvl>
  </w:abstractNum>
  <w:abstractNum w:abstractNumId="14" w15:restartNumberingAfterBreak="0">
    <w:nsid w:val="0000000F"/>
    <w:multiLevelType w:val="singleLevel"/>
    <w:tmpl w:val="0000000F"/>
    <w:name w:val="WW8Num18"/>
    <w:lvl w:ilvl="0">
      <w:start w:val="1"/>
      <w:numFmt w:val="decimal"/>
      <w:lvlText w:val="(%1)"/>
      <w:lvlJc w:val="left"/>
      <w:pPr>
        <w:tabs>
          <w:tab w:val="num" w:pos="0"/>
        </w:tabs>
        <w:ind w:left="360" w:hanging="360"/>
      </w:pPr>
      <w:rPr>
        <w:rFonts w:eastAsia="SimSun" w:hint="default"/>
      </w:rPr>
    </w:lvl>
  </w:abstractNum>
  <w:abstractNum w:abstractNumId="15" w15:restartNumberingAfterBreak="0">
    <w:nsid w:val="00000010"/>
    <w:multiLevelType w:val="singleLevel"/>
    <w:tmpl w:val="00000010"/>
    <w:name w:val="WW8Num19"/>
    <w:lvl w:ilvl="0">
      <w:start w:val="1"/>
      <w:numFmt w:val="bullet"/>
      <w:lvlText w:val=""/>
      <w:lvlJc w:val="left"/>
      <w:pPr>
        <w:tabs>
          <w:tab w:val="num" w:pos="0"/>
        </w:tabs>
        <w:ind w:left="420" w:hanging="420"/>
      </w:pPr>
      <w:rPr>
        <w:rFonts w:ascii="Wingdings" w:hAnsi="Wingdings" w:cs="Wingdings" w:hint="default"/>
        <w:sz w:val="16"/>
        <w:szCs w:val="16"/>
      </w:rPr>
    </w:lvl>
  </w:abstractNum>
  <w:abstractNum w:abstractNumId="16" w15:restartNumberingAfterBreak="0">
    <w:nsid w:val="00000011"/>
    <w:multiLevelType w:val="singleLevel"/>
    <w:tmpl w:val="00000011"/>
    <w:name w:val="WW8Num22"/>
    <w:lvl w:ilvl="0">
      <w:numFmt w:val="bullet"/>
      <w:lvlText w:val=""/>
      <w:lvlJc w:val="left"/>
      <w:pPr>
        <w:tabs>
          <w:tab w:val="num" w:pos="360"/>
        </w:tabs>
        <w:ind w:left="360" w:hanging="360"/>
      </w:pPr>
      <w:rPr>
        <w:rFonts w:ascii="Wingdings" w:hAnsi="Wingdings" w:cs="Times New Roman" w:hint="default"/>
        <w:sz w:val="16"/>
      </w:rPr>
    </w:lvl>
  </w:abstractNum>
  <w:abstractNum w:abstractNumId="17" w15:restartNumberingAfterBreak="0">
    <w:nsid w:val="00000012"/>
    <w:multiLevelType w:val="multilevel"/>
    <w:tmpl w:val="00000012"/>
    <w:lvl w:ilvl="0">
      <w:numFmt w:val="bullet"/>
      <w:lvlText w:val=""/>
      <w:lvlJc w:val="left"/>
      <w:pPr>
        <w:tabs>
          <w:tab w:val="num" w:pos="360"/>
        </w:tabs>
        <w:ind w:left="360" w:hanging="360"/>
      </w:pPr>
      <w:rPr>
        <w:rFonts w:ascii="Wingdings" w:hAnsi="Wingdings" w:cs="Wingdings" w:hint="default"/>
        <w:sz w:val="16"/>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18" w15:restartNumberingAfterBreak="0">
    <w:nsid w:val="00000013"/>
    <w:multiLevelType w:val="multilevel"/>
    <w:tmpl w:val="00000013"/>
    <w:lvl w:ilvl="0">
      <w:numFmt w:val="bullet"/>
      <w:lvlText w:val=""/>
      <w:lvlJc w:val="left"/>
      <w:pPr>
        <w:tabs>
          <w:tab w:val="num" w:pos="360"/>
        </w:tabs>
        <w:ind w:left="360" w:hanging="360"/>
      </w:pPr>
      <w:rPr>
        <w:rFonts w:ascii="Wingdings" w:hAnsi="Wingdings" w:cs="Wingdings" w:hint="default"/>
        <w:sz w:val="16"/>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19" w15:restartNumberingAfterBreak="0">
    <w:nsid w:val="08E266DF"/>
    <w:multiLevelType w:val="hybridMultilevel"/>
    <w:tmpl w:val="AEC8DF9C"/>
    <w:lvl w:ilvl="0" w:tplc="FFFFFFFF">
      <w:numFmt w:val="bullet"/>
      <w:lvlText w:val=""/>
      <w:lvlJc w:val="left"/>
      <w:pPr>
        <w:tabs>
          <w:tab w:val="num" w:pos="360"/>
        </w:tabs>
        <w:ind w:left="360" w:hanging="360"/>
      </w:pPr>
      <w:rPr>
        <w:rFonts w:ascii="Wingdings" w:eastAsia="PMingLiU" w:hAnsi="Wingdings"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0A0751AD"/>
    <w:multiLevelType w:val="hybridMultilevel"/>
    <w:tmpl w:val="603AF87E"/>
    <w:lvl w:ilvl="0" w:tplc="FFFFFFFF">
      <w:numFmt w:val="bullet"/>
      <w:lvlText w:val=""/>
      <w:lvlJc w:val="left"/>
      <w:pPr>
        <w:tabs>
          <w:tab w:val="num" w:pos="360"/>
        </w:tabs>
        <w:ind w:left="360" w:hanging="360"/>
      </w:pPr>
      <w:rPr>
        <w:rFonts w:ascii="Wingdings" w:eastAsia="PMingLiU" w:hAnsi="Wingdings"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108C7A6A"/>
    <w:multiLevelType w:val="hybridMultilevel"/>
    <w:tmpl w:val="603AF87E"/>
    <w:lvl w:ilvl="0" w:tplc="EAF67B7E">
      <w:numFmt w:val="bullet"/>
      <w:lvlText w:val=""/>
      <w:lvlJc w:val="left"/>
      <w:pPr>
        <w:tabs>
          <w:tab w:val="num" w:pos="360"/>
        </w:tabs>
        <w:ind w:left="360" w:hanging="360"/>
      </w:pPr>
      <w:rPr>
        <w:rFonts w:ascii="Wingdings" w:eastAsia="PMingLiU" w:hAnsi="Wingdings" w:cs="Times New Roman" w:hint="default"/>
        <w:sz w:val="16"/>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11784A15"/>
    <w:multiLevelType w:val="hybridMultilevel"/>
    <w:tmpl w:val="8C10E1BE"/>
    <w:lvl w:ilvl="0" w:tplc="BC7A150C">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25E5E27"/>
    <w:multiLevelType w:val="hybridMultilevel"/>
    <w:tmpl w:val="A0F080C2"/>
    <w:lvl w:ilvl="0" w:tplc="A4A27ED8">
      <w:start w:val="1"/>
      <w:numFmt w:val="bullet"/>
      <w:lvlText w:val="-"/>
      <w:lvlJc w:val="left"/>
      <w:pPr>
        <w:ind w:left="3600" w:hanging="360"/>
      </w:pPr>
      <w:rPr>
        <w:rFonts w:ascii="Calibri" w:eastAsia="MS Gothic" w:hAnsi="Calibri" w:cs="Calibri"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24" w15:restartNumberingAfterBreak="0">
    <w:nsid w:val="1454158F"/>
    <w:multiLevelType w:val="hybridMultilevel"/>
    <w:tmpl w:val="6E924DD2"/>
    <w:lvl w:ilvl="0" w:tplc="0409000D">
      <w:start w:val="1"/>
      <w:numFmt w:val="bullet"/>
      <w:lvlText w:val=""/>
      <w:lvlJc w:val="left"/>
      <w:pPr>
        <w:ind w:left="2404" w:hanging="420"/>
      </w:pPr>
      <w:rPr>
        <w:rFonts w:ascii="Wingdings" w:hAnsi="Wingdings" w:hint="default"/>
      </w:rPr>
    </w:lvl>
    <w:lvl w:ilvl="1" w:tplc="04090003" w:tentative="1">
      <w:start w:val="1"/>
      <w:numFmt w:val="bullet"/>
      <w:lvlText w:val=""/>
      <w:lvlJc w:val="left"/>
      <w:pPr>
        <w:ind w:left="1490" w:hanging="420"/>
      </w:pPr>
      <w:rPr>
        <w:rFonts w:ascii="Wingdings" w:hAnsi="Wingdings" w:hint="default"/>
      </w:rPr>
    </w:lvl>
    <w:lvl w:ilvl="2" w:tplc="04090005"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3" w:tentative="1">
      <w:start w:val="1"/>
      <w:numFmt w:val="bullet"/>
      <w:lvlText w:val=""/>
      <w:lvlJc w:val="left"/>
      <w:pPr>
        <w:ind w:left="2750" w:hanging="420"/>
      </w:pPr>
      <w:rPr>
        <w:rFonts w:ascii="Wingdings" w:hAnsi="Wingdings" w:hint="default"/>
      </w:rPr>
    </w:lvl>
    <w:lvl w:ilvl="5" w:tplc="04090005"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3" w:tentative="1">
      <w:start w:val="1"/>
      <w:numFmt w:val="bullet"/>
      <w:lvlText w:val=""/>
      <w:lvlJc w:val="left"/>
      <w:pPr>
        <w:ind w:left="4010" w:hanging="420"/>
      </w:pPr>
      <w:rPr>
        <w:rFonts w:ascii="Wingdings" w:hAnsi="Wingdings" w:hint="default"/>
      </w:rPr>
    </w:lvl>
    <w:lvl w:ilvl="8" w:tplc="04090005" w:tentative="1">
      <w:start w:val="1"/>
      <w:numFmt w:val="bullet"/>
      <w:lvlText w:val=""/>
      <w:lvlJc w:val="left"/>
      <w:pPr>
        <w:ind w:left="4430" w:hanging="420"/>
      </w:pPr>
      <w:rPr>
        <w:rFonts w:ascii="Wingdings" w:hAnsi="Wingdings" w:hint="default"/>
      </w:rPr>
    </w:lvl>
  </w:abstractNum>
  <w:abstractNum w:abstractNumId="25" w15:restartNumberingAfterBreak="0">
    <w:nsid w:val="173329E8"/>
    <w:multiLevelType w:val="hybridMultilevel"/>
    <w:tmpl w:val="E7A43E6E"/>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C011BD6"/>
    <w:multiLevelType w:val="hybridMultilevel"/>
    <w:tmpl w:val="FC480176"/>
    <w:lvl w:ilvl="0" w:tplc="FFFFFFFF">
      <w:numFmt w:val="bullet"/>
      <w:lvlText w:val=""/>
      <w:lvlJc w:val="left"/>
      <w:pPr>
        <w:tabs>
          <w:tab w:val="num" w:pos="360"/>
        </w:tabs>
        <w:ind w:left="360" w:hanging="360"/>
      </w:pPr>
      <w:rPr>
        <w:rFonts w:ascii="Wingdings" w:eastAsia="PMingLiU" w:hAnsi="Wingdings" w:hint="default"/>
        <w:sz w:val="16"/>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1FA0708F"/>
    <w:multiLevelType w:val="hybridMultilevel"/>
    <w:tmpl w:val="CF8EFB22"/>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2AF00291"/>
    <w:multiLevelType w:val="hybridMultilevel"/>
    <w:tmpl w:val="3AE4BDC2"/>
    <w:lvl w:ilvl="0" w:tplc="FFFFFFFF">
      <w:numFmt w:val="bullet"/>
      <w:lvlText w:val=""/>
      <w:lvlJc w:val="left"/>
      <w:pPr>
        <w:tabs>
          <w:tab w:val="num" w:pos="360"/>
        </w:tabs>
        <w:ind w:left="360" w:hanging="360"/>
      </w:pPr>
      <w:rPr>
        <w:rFonts w:ascii="Wingdings" w:eastAsia="PMingLiU" w:hAnsi="Wingdings" w:cs="Times New Roman" w:hint="default"/>
        <w:sz w:val="16"/>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2D887A49"/>
    <w:multiLevelType w:val="hybridMultilevel"/>
    <w:tmpl w:val="624EC79E"/>
    <w:lvl w:ilvl="0" w:tplc="8F089464">
      <w:start w:val="1"/>
      <w:numFmt w:val="decimal"/>
      <w:lvlText w:val="%1."/>
      <w:lvlJc w:val="left"/>
      <w:pPr>
        <w:ind w:left="300" w:hanging="480"/>
      </w:pPr>
      <w:rPr>
        <w:rFonts w:eastAsia="PMingLiU" w:hint="default"/>
      </w:rPr>
    </w:lvl>
    <w:lvl w:ilvl="1" w:tplc="04090019" w:tentative="1">
      <w:start w:val="1"/>
      <w:numFmt w:val="lowerLetter"/>
      <w:lvlText w:val="%2)"/>
      <w:lvlJc w:val="left"/>
      <w:pPr>
        <w:ind w:left="660" w:hanging="420"/>
      </w:pPr>
    </w:lvl>
    <w:lvl w:ilvl="2" w:tplc="0409001B" w:tentative="1">
      <w:start w:val="1"/>
      <w:numFmt w:val="lowerRoman"/>
      <w:lvlText w:val="%3."/>
      <w:lvlJc w:val="right"/>
      <w:pPr>
        <w:ind w:left="1080" w:hanging="420"/>
      </w:pPr>
    </w:lvl>
    <w:lvl w:ilvl="3" w:tplc="0409000F" w:tentative="1">
      <w:start w:val="1"/>
      <w:numFmt w:val="decimal"/>
      <w:lvlText w:val="%4."/>
      <w:lvlJc w:val="left"/>
      <w:pPr>
        <w:ind w:left="1500" w:hanging="420"/>
      </w:pPr>
    </w:lvl>
    <w:lvl w:ilvl="4" w:tplc="04090019" w:tentative="1">
      <w:start w:val="1"/>
      <w:numFmt w:val="lowerLetter"/>
      <w:lvlText w:val="%5)"/>
      <w:lvlJc w:val="left"/>
      <w:pPr>
        <w:ind w:left="1920" w:hanging="420"/>
      </w:pPr>
    </w:lvl>
    <w:lvl w:ilvl="5" w:tplc="0409001B" w:tentative="1">
      <w:start w:val="1"/>
      <w:numFmt w:val="lowerRoman"/>
      <w:lvlText w:val="%6."/>
      <w:lvlJc w:val="right"/>
      <w:pPr>
        <w:ind w:left="2340" w:hanging="420"/>
      </w:pPr>
    </w:lvl>
    <w:lvl w:ilvl="6" w:tplc="0409000F" w:tentative="1">
      <w:start w:val="1"/>
      <w:numFmt w:val="decimal"/>
      <w:lvlText w:val="%7."/>
      <w:lvlJc w:val="left"/>
      <w:pPr>
        <w:ind w:left="2760" w:hanging="420"/>
      </w:pPr>
    </w:lvl>
    <w:lvl w:ilvl="7" w:tplc="04090019" w:tentative="1">
      <w:start w:val="1"/>
      <w:numFmt w:val="lowerLetter"/>
      <w:lvlText w:val="%8)"/>
      <w:lvlJc w:val="left"/>
      <w:pPr>
        <w:ind w:left="3180" w:hanging="420"/>
      </w:pPr>
    </w:lvl>
    <w:lvl w:ilvl="8" w:tplc="0409001B" w:tentative="1">
      <w:start w:val="1"/>
      <w:numFmt w:val="lowerRoman"/>
      <w:lvlText w:val="%9."/>
      <w:lvlJc w:val="right"/>
      <w:pPr>
        <w:ind w:left="3600" w:hanging="420"/>
      </w:pPr>
    </w:lvl>
  </w:abstractNum>
  <w:abstractNum w:abstractNumId="30" w15:restartNumberingAfterBreak="0">
    <w:nsid w:val="341A185D"/>
    <w:multiLevelType w:val="hybridMultilevel"/>
    <w:tmpl w:val="B15E0B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3A7963BA"/>
    <w:multiLevelType w:val="hybridMultilevel"/>
    <w:tmpl w:val="2892D8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4D5D30C2"/>
    <w:multiLevelType w:val="hybridMultilevel"/>
    <w:tmpl w:val="F91C6642"/>
    <w:lvl w:ilvl="0" w:tplc="781C5D2A">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F343DBB"/>
    <w:multiLevelType w:val="hybridMultilevel"/>
    <w:tmpl w:val="4D1A341E"/>
    <w:lvl w:ilvl="0" w:tplc="BA6C4CCA">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4BA2B8E"/>
    <w:multiLevelType w:val="hybridMultilevel"/>
    <w:tmpl w:val="6362FF58"/>
    <w:lvl w:ilvl="0" w:tplc="EAF67B7E">
      <w:numFmt w:val="bullet"/>
      <w:lvlText w:val=""/>
      <w:lvlJc w:val="left"/>
      <w:pPr>
        <w:tabs>
          <w:tab w:val="num" w:pos="720"/>
        </w:tabs>
        <w:ind w:left="720" w:hanging="360"/>
      </w:pPr>
      <w:rPr>
        <w:rFonts w:ascii="Wingdings" w:eastAsia="PMingLiU" w:hAnsi="Wingdings" w:cs="Times New Roman" w:hint="default"/>
        <w:sz w:val="16"/>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5" w15:restartNumberingAfterBreak="0">
    <w:nsid w:val="5BE369D8"/>
    <w:multiLevelType w:val="hybridMultilevel"/>
    <w:tmpl w:val="BF1E53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08F1215"/>
    <w:multiLevelType w:val="hybridMultilevel"/>
    <w:tmpl w:val="DE1A4C4C"/>
    <w:lvl w:ilvl="0" w:tplc="7AE2BD82">
      <w:start w:val="1"/>
      <w:numFmt w:val="bullet"/>
      <w:lvlText w:val="-"/>
      <w:lvlJc w:val="left"/>
      <w:pPr>
        <w:ind w:left="348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74A45E2"/>
    <w:multiLevelType w:val="hybridMultilevel"/>
    <w:tmpl w:val="49887A0A"/>
    <w:lvl w:ilvl="0" w:tplc="7CE4B960">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77F4926"/>
    <w:multiLevelType w:val="hybridMultilevel"/>
    <w:tmpl w:val="5E2C547E"/>
    <w:lvl w:ilvl="0" w:tplc="E3329C82">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AE4017E"/>
    <w:multiLevelType w:val="hybridMultilevel"/>
    <w:tmpl w:val="E01631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762E0A15"/>
    <w:multiLevelType w:val="hybridMultilevel"/>
    <w:tmpl w:val="CEB8E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A247F7D"/>
    <w:multiLevelType w:val="hybridMultilevel"/>
    <w:tmpl w:val="610EC5EE"/>
    <w:lvl w:ilvl="0" w:tplc="EAF67B7E">
      <w:numFmt w:val="bullet"/>
      <w:lvlText w:val=""/>
      <w:lvlJc w:val="left"/>
      <w:pPr>
        <w:tabs>
          <w:tab w:val="num" w:pos="360"/>
        </w:tabs>
        <w:ind w:left="360" w:hanging="360"/>
      </w:pPr>
      <w:rPr>
        <w:rFonts w:ascii="Wingdings" w:eastAsia="PMingLiU" w:hAnsi="Wingdings" w:cs="Times New Roman" w:hint="default"/>
        <w:sz w:val="16"/>
      </w:rPr>
    </w:lvl>
    <w:lvl w:ilvl="1" w:tplc="0409000D">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ADA3D6F"/>
    <w:multiLevelType w:val="hybridMultilevel"/>
    <w:tmpl w:val="2D2EC7B6"/>
    <w:lvl w:ilvl="0" w:tplc="EAF67B7E">
      <w:numFmt w:val="bullet"/>
      <w:lvlText w:val=""/>
      <w:lvlJc w:val="left"/>
      <w:pPr>
        <w:tabs>
          <w:tab w:val="num" w:pos="360"/>
        </w:tabs>
        <w:ind w:left="360" w:hanging="360"/>
      </w:pPr>
      <w:rPr>
        <w:rFonts w:ascii="Wingdings" w:eastAsia="P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4"/>
  </w:num>
  <w:num w:numId="2">
    <w:abstractNumId w:val="21"/>
  </w:num>
  <w:num w:numId="3">
    <w:abstractNumId w:val="38"/>
  </w:num>
  <w:num w:numId="4">
    <w:abstractNumId w:val="42"/>
  </w:num>
  <w:num w:numId="5">
    <w:abstractNumId w:val="27"/>
  </w:num>
  <w:num w:numId="6">
    <w:abstractNumId w:val="37"/>
  </w:num>
  <w:num w:numId="7">
    <w:abstractNumId w:val="25"/>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8"/>
  </w:num>
  <w:num w:numId="13">
    <w:abstractNumId w:val="29"/>
  </w:num>
  <w:num w:numId="14">
    <w:abstractNumId w:val="22"/>
  </w:num>
  <w:num w:numId="15">
    <w:abstractNumId w:val="24"/>
  </w:num>
  <w:num w:numId="16">
    <w:abstractNumId w:val="36"/>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3"/>
  </w:num>
  <w:num w:numId="38">
    <w:abstractNumId w:val="35"/>
  </w:num>
  <w:num w:numId="39">
    <w:abstractNumId w:val="39"/>
  </w:num>
  <w:num w:numId="40">
    <w:abstractNumId w:val="30"/>
  </w:num>
  <w:num w:numId="41">
    <w:abstractNumId w:val="31"/>
  </w:num>
  <w:num w:numId="42">
    <w:abstractNumId w:val="41"/>
  </w:num>
  <w:num w:numId="43">
    <w:abstractNumId w:val="3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71"/>
    <w:rsid w:val="00237C3A"/>
    <w:rsid w:val="00306A2E"/>
    <w:rsid w:val="00350171"/>
    <w:rsid w:val="00493753"/>
    <w:rsid w:val="00687A2E"/>
    <w:rsid w:val="00B66F68"/>
    <w:rsid w:val="00D97065"/>
    <w:rsid w:val="00F3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62B8EBDE"/>
  <w15:chartTrackingRefBased/>
  <w15:docId w15:val="{1E6FA3A9-90C4-4E0C-BE54-17EC1CA6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US"/>
    </w:rPr>
  </w:style>
  <w:style w:type="paragraph" w:styleId="Nadpis1">
    <w:name w:val="heading 1"/>
    <w:basedOn w:val="Normln"/>
    <w:next w:val="Normln"/>
    <w:link w:val="Nadpis1Char"/>
    <w:qFormat/>
    <w:rsid w:val="00237C3A"/>
    <w:pPr>
      <w:keepNext/>
      <w:widowControl w:val="0"/>
      <w:numPr>
        <w:numId w:val="1"/>
      </w:numPr>
      <w:suppressAutoHyphens/>
      <w:spacing w:after="0" w:line="240" w:lineRule="auto"/>
      <w:outlineLvl w:val="0"/>
    </w:pPr>
    <w:rPr>
      <w:rFonts w:ascii="Times New Roman" w:eastAsia="PMingLiU" w:hAnsi="Times New Roman" w:cs="Times New Roman"/>
      <w:b/>
      <w:bCs/>
      <w:kern w:val="2"/>
      <w:sz w:val="24"/>
      <w:szCs w:val="24"/>
      <w:lang w:eastAsia="zh-TW"/>
    </w:rPr>
  </w:style>
  <w:style w:type="paragraph" w:styleId="Nadpis2">
    <w:name w:val="heading 2"/>
    <w:basedOn w:val="Normln"/>
    <w:next w:val="Normln"/>
    <w:link w:val="Nadpis2Char"/>
    <w:qFormat/>
    <w:rsid w:val="00237C3A"/>
    <w:pPr>
      <w:keepNext/>
      <w:widowControl w:val="0"/>
      <w:numPr>
        <w:ilvl w:val="1"/>
        <w:numId w:val="1"/>
      </w:numPr>
      <w:suppressAutoHyphens/>
      <w:spacing w:after="0" w:line="240" w:lineRule="auto"/>
      <w:outlineLvl w:val="1"/>
    </w:pPr>
    <w:rPr>
      <w:rFonts w:ascii="Times New Roman" w:eastAsia="PMingLiU" w:hAnsi="Times New Roman" w:cs="Times New Roman"/>
      <w:b/>
      <w:bCs/>
      <w:kern w:val="2"/>
      <w:sz w:val="24"/>
      <w:szCs w:val="24"/>
      <w:lang w:eastAsia="zh-T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7C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7C3A"/>
    <w:rPr>
      <w:lang w:val="en-US"/>
    </w:rPr>
  </w:style>
  <w:style w:type="paragraph" w:styleId="Zpat">
    <w:name w:val="footer"/>
    <w:basedOn w:val="Normln"/>
    <w:link w:val="ZpatChar"/>
    <w:unhideWhenUsed/>
    <w:rsid w:val="00237C3A"/>
    <w:pPr>
      <w:tabs>
        <w:tab w:val="center" w:pos="4536"/>
        <w:tab w:val="right" w:pos="9072"/>
      </w:tabs>
      <w:spacing w:after="0" w:line="240" w:lineRule="auto"/>
    </w:pPr>
  </w:style>
  <w:style w:type="character" w:customStyle="1" w:styleId="ZpatChar">
    <w:name w:val="Zápatí Char"/>
    <w:basedOn w:val="Standardnpsmoodstavce"/>
    <w:link w:val="Zpat"/>
    <w:rsid w:val="00237C3A"/>
    <w:rPr>
      <w:lang w:val="en-US"/>
    </w:rPr>
  </w:style>
  <w:style w:type="character" w:customStyle="1" w:styleId="Nadpis1Char">
    <w:name w:val="Nadpis 1 Char"/>
    <w:basedOn w:val="Standardnpsmoodstavce"/>
    <w:link w:val="Nadpis1"/>
    <w:rsid w:val="00237C3A"/>
    <w:rPr>
      <w:rFonts w:ascii="Times New Roman" w:eastAsia="PMingLiU" w:hAnsi="Times New Roman" w:cs="Times New Roman"/>
      <w:b/>
      <w:bCs/>
      <w:kern w:val="2"/>
      <w:sz w:val="24"/>
      <w:szCs w:val="24"/>
      <w:lang w:val="en-US" w:eastAsia="zh-TW"/>
    </w:rPr>
  </w:style>
  <w:style w:type="character" w:customStyle="1" w:styleId="Nadpis2Char">
    <w:name w:val="Nadpis 2 Char"/>
    <w:basedOn w:val="Standardnpsmoodstavce"/>
    <w:link w:val="Nadpis2"/>
    <w:rsid w:val="00237C3A"/>
    <w:rPr>
      <w:rFonts w:ascii="Times New Roman" w:eastAsia="PMingLiU" w:hAnsi="Times New Roman" w:cs="Times New Roman"/>
      <w:b/>
      <w:bCs/>
      <w:kern w:val="2"/>
      <w:sz w:val="24"/>
      <w:szCs w:val="24"/>
      <w:lang w:val="en-US" w:eastAsia="zh-TW"/>
    </w:rPr>
  </w:style>
  <w:style w:type="character" w:customStyle="1" w:styleId="WW8Num1z0">
    <w:name w:val="WW8Num1z0"/>
    <w:rsid w:val="00237C3A"/>
    <w:rPr>
      <w:rFonts w:ascii="Wingdings" w:eastAsia="PMingLiU" w:hAnsi="Wingdings" w:cs="Wingdings" w:hint="default"/>
      <w:sz w:val="16"/>
    </w:rPr>
  </w:style>
  <w:style w:type="character" w:customStyle="1" w:styleId="WW8Num1z1">
    <w:name w:val="WW8Num1z1"/>
    <w:rsid w:val="00237C3A"/>
    <w:rPr>
      <w:rFonts w:ascii="Wingdings" w:hAnsi="Wingdings" w:cs="Wingdings" w:hint="default"/>
    </w:rPr>
  </w:style>
  <w:style w:type="character" w:customStyle="1" w:styleId="WW8Num2z0">
    <w:name w:val="WW8Num2z0"/>
    <w:rsid w:val="00237C3A"/>
    <w:rPr>
      <w:rFonts w:ascii="Wingdings" w:eastAsia="PMingLiU" w:hAnsi="Wingdings" w:cs="Wingdings" w:hint="default"/>
      <w:sz w:val="16"/>
    </w:rPr>
  </w:style>
  <w:style w:type="character" w:customStyle="1" w:styleId="WW8Num2z1">
    <w:name w:val="WW8Num2z1"/>
    <w:rsid w:val="00237C3A"/>
    <w:rPr>
      <w:rFonts w:ascii="Wingdings" w:hAnsi="Wingdings" w:cs="Wingdings" w:hint="default"/>
    </w:rPr>
  </w:style>
  <w:style w:type="character" w:customStyle="1" w:styleId="WW8Num3z0">
    <w:name w:val="WW8Num3z0"/>
    <w:rsid w:val="00237C3A"/>
    <w:rPr>
      <w:rFonts w:ascii="Wingdings" w:eastAsia="PMingLiU" w:hAnsi="Wingdings" w:cs="Wingdings" w:hint="default"/>
      <w:sz w:val="16"/>
    </w:rPr>
  </w:style>
  <w:style w:type="character" w:customStyle="1" w:styleId="WW8Num3z1">
    <w:name w:val="WW8Num3z1"/>
    <w:rsid w:val="00237C3A"/>
    <w:rPr>
      <w:rFonts w:ascii="Wingdings" w:hAnsi="Wingdings" w:cs="Wingdings" w:hint="default"/>
    </w:rPr>
  </w:style>
  <w:style w:type="character" w:customStyle="1" w:styleId="WW8Num4z0">
    <w:name w:val="WW8Num4z0"/>
    <w:rsid w:val="00237C3A"/>
    <w:rPr>
      <w:rFonts w:ascii="Wingdings" w:eastAsia="PMingLiU" w:hAnsi="Wingdings" w:cs="Times New Roman" w:hint="default"/>
      <w:sz w:val="16"/>
    </w:rPr>
  </w:style>
  <w:style w:type="character" w:customStyle="1" w:styleId="WW8Num4z1">
    <w:name w:val="WW8Num4z1"/>
    <w:rsid w:val="00237C3A"/>
    <w:rPr>
      <w:rFonts w:ascii="Wingdings" w:hAnsi="Wingdings" w:cs="Wingdings" w:hint="default"/>
    </w:rPr>
  </w:style>
  <w:style w:type="character" w:customStyle="1" w:styleId="WW8Num5z0">
    <w:name w:val="WW8Num5z0"/>
    <w:rsid w:val="00237C3A"/>
    <w:rPr>
      <w:rFonts w:ascii="Wingdings" w:hAnsi="Wingdings" w:cs="Wingdings" w:hint="default"/>
      <w:sz w:val="16"/>
      <w:szCs w:val="16"/>
    </w:rPr>
  </w:style>
  <w:style w:type="character" w:customStyle="1" w:styleId="WW8Num5z1">
    <w:name w:val="WW8Num5z1"/>
    <w:rsid w:val="00237C3A"/>
    <w:rPr>
      <w:rFonts w:ascii="Wingdings" w:hAnsi="Wingdings" w:cs="Wingdings" w:hint="default"/>
    </w:rPr>
  </w:style>
  <w:style w:type="character" w:customStyle="1" w:styleId="WW8Num6z0">
    <w:name w:val="WW8Num6z0"/>
    <w:rsid w:val="00237C3A"/>
    <w:rPr>
      <w:rFonts w:ascii="Wingdings" w:hAnsi="Wingdings" w:cs="Wingdings" w:hint="default"/>
    </w:rPr>
  </w:style>
  <w:style w:type="character" w:customStyle="1" w:styleId="WW8Num7z0">
    <w:name w:val="WW8Num7z0"/>
    <w:rsid w:val="00237C3A"/>
    <w:rPr>
      <w:rFonts w:ascii="Wingdings" w:eastAsia="PMingLiU" w:hAnsi="Wingdings" w:cs="Times New Roman" w:hint="default"/>
      <w:sz w:val="16"/>
    </w:rPr>
  </w:style>
  <w:style w:type="character" w:customStyle="1" w:styleId="WW8Num8z0">
    <w:name w:val="WW8Num8z0"/>
    <w:rsid w:val="00237C3A"/>
    <w:rPr>
      <w:rFonts w:ascii="Wingdings" w:eastAsia="PMingLiU" w:hAnsi="Wingdings" w:cs="Wingdings" w:hint="default"/>
      <w:sz w:val="16"/>
    </w:rPr>
  </w:style>
  <w:style w:type="character" w:customStyle="1" w:styleId="WW8Num8z1">
    <w:name w:val="WW8Num8z1"/>
    <w:rsid w:val="00237C3A"/>
    <w:rPr>
      <w:rFonts w:cs="Times New Roman"/>
    </w:rPr>
  </w:style>
  <w:style w:type="character" w:customStyle="1" w:styleId="WW8Num9z0">
    <w:name w:val="WW8Num9z0"/>
    <w:rsid w:val="00237C3A"/>
    <w:rPr>
      <w:rFonts w:ascii="Wingdings" w:eastAsia="PMingLiU" w:hAnsi="Wingdings" w:cs="Times New Roman" w:hint="default"/>
      <w:sz w:val="16"/>
    </w:rPr>
  </w:style>
  <w:style w:type="character" w:customStyle="1" w:styleId="WW8Num9z1">
    <w:name w:val="WW8Num9z1"/>
    <w:rsid w:val="00237C3A"/>
    <w:rPr>
      <w:rFonts w:ascii="Wingdings" w:hAnsi="Wingdings" w:cs="Wingdings" w:hint="default"/>
    </w:rPr>
  </w:style>
  <w:style w:type="character" w:customStyle="1" w:styleId="WW8Num10z0">
    <w:name w:val="WW8Num10z0"/>
    <w:rsid w:val="00237C3A"/>
    <w:rPr>
      <w:rFonts w:ascii="Wingdings" w:eastAsia="PMingLiU" w:hAnsi="Wingdings" w:cs="Times New Roman" w:hint="default"/>
      <w:sz w:val="16"/>
    </w:rPr>
  </w:style>
  <w:style w:type="character" w:customStyle="1" w:styleId="WW8Num10z1">
    <w:name w:val="WW8Num10z1"/>
    <w:rsid w:val="00237C3A"/>
    <w:rPr>
      <w:rFonts w:ascii="Wingdings" w:hAnsi="Wingdings" w:cs="Wingdings" w:hint="default"/>
    </w:rPr>
  </w:style>
  <w:style w:type="character" w:customStyle="1" w:styleId="WW8Num11z0">
    <w:name w:val="WW8Num11z0"/>
    <w:rsid w:val="00237C3A"/>
    <w:rPr>
      <w:rFonts w:eastAsia="PMingLiU" w:hint="default"/>
    </w:rPr>
  </w:style>
  <w:style w:type="character" w:customStyle="1" w:styleId="WW8Num12z0">
    <w:name w:val="WW8Num12z0"/>
    <w:rsid w:val="00237C3A"/>
    <w:rPr>
      <w:rFonts w:ascii="Calibri" w:eastAsia="SimSun" w:hAnsi="Calibri" w:cs="Calibri" w:hint="default"/>
    </w:rPr>
  </w:style>
  <w:style w:type="character" w:customStyle="1" w:styleId="WW8Num12z1">
    <w:name w:val="WW8Num12z1"/>
    <w:rsid w:val="00237C3A"/>
    <w:rPr>
      <w:rFonts w:ascii="Courier New" w:hAnsi="Courier New" w:cs="Courier New" w:hint="default"/>
    </w:rPr>
  </w:style>
  <w:style w:type="character" w:customStyle="1" w:styleId="WW8Num12z2">
    <w:name w:val="WW8Num12z2"/>
    <w:rsid w:val="00237C3A"/>
    <w:rPr>
      <w:rFonts w:ascii="Wingdings" w:hAnsi="Wingdings" w:cs="Wingdings" w:hint="default"/>
    </w:rPr>
  </w:style>
  <w:style w:type="character" w:customStyle="1" w:styleId="WW8Num12z3">
    <w:name w:val="WW8Num12z3"/>
    <w:rsid w:val="00237C3A"/>
    <w:rPr>
      <w:rFonts w:ascii="Symbol" w:hAnsi="Symbol" w:cs="Symbol" w:hint="default"/>
    </w:rPr>
  </w:style>
  <w:style w:type="character" w:customStyle="1" w:styleId="WW8Num13z0">
    <w:name w:val="WW8Num13z0"/>
    <w:rsid w:val="00237C3A"/>
    <w:rPr>
      <w:rFonts w:ascii="Wingdings" w:hAnsi="Wingdings" w:cs="Wingdings" w:hint="default"/>
      <w:sz w:val="16"/>
      <w:szCs w:val="16"/>
    </w:rPr>
  </w:style>
  <w:style w:type="character" w:customStyle="1" w:styleId="WW8Num13z1">
    <w:name w:val="WW8Num13z1"/>
    <w:rsid w:val="00237C3A"/>
    <w:rPr>
      <w:rFonts w:ascii="Wingdings" w:hAnsi="Wingdings" w:cs="Wingdings" w:hint="default"/>
    </w:rPr>
  </w:style>
  <w:style w:type="character" w:customStyle="1" w:styleId="WW8Num14z0">
    <w:name w:val="WW8Num14z0"/>
    <w:rsid w:val="00237C3A"/>
    <w:rPr>
      <w:rFonts w:ascii="Wingdings" w:hAnsi="Wingdings" w:cs="Wingdings" w:hint="default"/>
      <w:sz w:val="16"/>
      <w:szCs w:val="16"/>
    </w:rPr>
  </w:style>
  <w:style w:type="character" w:customStyle="1" w:styleId="WW8Num14z1">
    <w:name w:val="WW8Num14z1"/>
    <w:rsid w:val="00237C3A"/>
    <w:rPr>
      <w:rFonts w:ascii="Wingdings" w:hAnsi="Wingdings" w:cs="Wingdings" w:hint="default"/>
    </w:rPr>
  </w:style>
  <w:style w:type="character" w:customStyle="1" w:styleId="WW8Num15z0">
    <w:name w:val="WW8Num15z0"/>
    <w:rsid w:val="00237C3A"/>
    <w:rPr>
      <w:rFonts w:ascii="Wingdings" w:eastAsia="PMingLiU" w:hAnsi="Wingdings" w:cs="Times New Roman" w:hint="default"/>
      <w:sz w:val="16"/>
    </w:rPr>
  </w:style>
  <w:style w:type="character" w:customStyle="1" w:styleId="WW8Num15z1">
    <w:name w:val="WW8Num15z1"/>
    <w:rsid w:val="00237C3A"/>
    <w:rPr>
      <w:rFonts w:ascii="Wingdings" w:hAnsi="Wingdings" w:cs="Wingdings" w:hint="default"/>
    </w:rPr>
  </w:style>
  <w:style w:type="character" w:customStyle="1" w:styleId="WW8Num16z0">
    <w:name w:val="WW8Num16z0"/>
    <w:rsid w:val="00237C3A"/>
    <w:rPr>
      <w:rFonts w:ascii="Calibri" w:eastAsia="SimSun" w:hAnsi="Calibri" w:cs="Calibri" w:hint="default"/>
    </w:rPr>
  </w:style>
  <w:style w:type="character" w:customStyle="1" w:styleId="WW8Num16z1">
    <w:name w:val="WW8Num16z1"/>
    <w:rsid w:val="00237C3A"/>
    <w:rPr>
      <w:rFonts w:ascii="Courier New" w:hAnsi="Courier New" w:cs="Courier New" w:hint="default"/>
    </w:rPr>
  </w:style>
  <w:style w:type="character" w:customStyle="1" w:styleId="WW8Num16z2">
    <w:name w:val="WW8Num16z2"/>
    <w:rsid w:val="00237C3A"/>
    <w:rPr>
      <w:rFonts w:ascii="Wingdings" w:hAnsi="Wingdings" w:cs="Wingdings" w:hint="default"/>
    </w:rPr>
  </w:style>
  <w:style w:type="character" w:customStyle="1" w:styleId="WW8Num16z3">
    <w:name w:val="WW8Num16z3"/>
    <w:rsid w:val="00237C3A"/>
    <w:rPr>
      <w:rFonts w:ascii="Symbol" w:hAnsi="Symbol" w:cs="Symbol" w:hint="default"/>
    </w:rPr>
  </w:style>
  <w:style w:type="character" w:customStyle="1" w:styleId="WW8Num17z0">
    <w:name w:val="WW8Num17z0"/>
    <w:rsid w:val="00237C3A"/>
    <w:rPr>
      <w:rFonts w:ascii="Calibri" w:eastAsia="SimSun" w:hAnsi="Calibri" w:cs="Calibri" w:hint="default"/>
    </w:rPr>
  </w:style>
  <w:style w:type="character" w:customStyle="1" w:styleId="WW8Num17z1">
    <w:name w:val="WW8Num17z1"/>
    <w:rsid w:val="00237C3A"/>
    <w:rPr>
      <w:rFonts w:ascii="Courier New" w:hAnsi="Courier New" w:cs="Courier New" w:hint="default"/>
    </w:rPr>
  </w:style>
  <w:style w:type="character" w:customStyle="1" w:styleId="WW8Num17z2">
    <w:name w:val="WW8Num17z2"/>
    <w:rsid w:val="00237C3A"/>
    <w:rPr>
      <w:rFonts w:ascii="Wingdings" w:hAnsi="Wingdings" w:cs="Wingdings" w:hint="default"/>
    </w:rPr>
  </w:style>
  <w:style w:type="character" w:customStyle="1" w:styleId="WW8Num17z3">
    <w:name w:val="WW8Num17z3"/>
    <w:rsid w:val="00237C3A"/>
    <w:rPr>
      <w:rFonts w:ascii="Symbol" w:hAnsi="Symbol" w:cs="Symbol" w:hint="default"/>
    </w:rPr>
  </w:style>
  <w:style w:type="character" w:customStyle="1" w:styleId="WW8Num18z0">
    <w:name w:val="WW8Num18z0"/>
    <w:rsid w:val="00237C3A"/>
    <w:rPr>
      <w:rFonts w:eastAsia="SimSun" w:hint="default"/>
    </w:rPr>
  </w:style>
  <w:style w:type="character" w:customStyle="1" w:styleId="WW8Num19z0">
    <w:name w:val="WW8Num19z0"/>
    <w:rsid w:val="00237C3A"/>
    <w:rPr>
      <w:rFonts w:ascii="Wingdings" w:hAnsi="Wingdings" w:cs="Wingdings" w:hint="default"/>
      <w:sz w:val="16"/>
      <w:szCs w:val="16"/>
    </w:rPr>
  </w:style>
  <w:style w:type="character" w:customStyle="1" w:styleId="WW8Num19z1">
    <w:name w:val="WW8Num19z1"/>
    <w:rsid w:val="00237C3A"/>
    <w:rPr>
      <w:rFonts w:ascii="Wingdings" w:hAnsi="Wingdings" w:cs="Wingdings" w:hint="default"/>
    </w:rPr>
  </w:style>
  <w:style w:type="character" w:customStyle="1" w:styleId="WW8Num20z0">
    <w:name w:val="WW8Num20z0"/>
    <w:rsid w:val="00237C3A"/>
    <w:rPr>
      <w:rFonts w:ascii="Calibri" w:eastAsia="SimSun" w:hAnsi="Calibri" w:cs="Calibri" w:hint="default"/>
    </w:rPr>
  </w:style>
  <w:style w:type="character" w:customStyle="1" w:styleId="WW8Num20z1">
    <w:name w:val="WW8Num20z1"/>
    <w:rsid w:val="00237C3A"/>
    <w:rPr>
      <w:rFonts w:ascii="Wingdings" w:hAnsi="Wingdings" w:cs="Wingdings" w:hint="default"/>
    </w:rPr>
  </w:style>
  <w:style w:type="character" w:customStyle="1" w:styleId="WW8Num21z0">
    <w:name w:val="WW8Num21z0"/>
    <w:rsid w:val="00237C3A"/>
    <w:rPr>
      <w:rFonts w:ascii="Symbol" w:hAnsi="Symbol" w:cs="Symbol" w:hint="default"/>
    </w:rPr>
  </w:style>
  <w:style w:type="character" w:customStyle="1" w:styleId="WW8Num21z1">
    <w:name w:val="WW8Num21z1"/>
    <w:rsid w:val="00237C3A"/>
    <w:rPr>
      <w:rFonts w:ascii="Courier New" w:hAnsi="Courier New" w:cs="Courier New" w:hint="default"/>
    </w:rPr>
  </w:style>
  <w:style w:type="character" w:customStyle="1" w:styleId="WW8Num21z2">
    <w:name w:val="WW8Num21z2"/>
    <w:rsid w:val="00237C3A"/>
    <w:rPr>
      <w:rFonts w:ascii="Wingdings" w:hAnsi="Wingdings" w:cs="Wingdings" w:hint="default"/>
    </w:rPr>
  </w:style>
  <w:style w:type="character" w:customStyle="1" w:styleId="WW8Num22z0">
    <w:name w:val="WW8Num22z0"/>
    <w:rsid w:val="00237C3A"/>
    <w:rPr>
      <w:rFonts w:ascii="Wingdings" w:eastAsia="PMingLiU" w:hAnsi="Wingdings" w:cs="Times New Roman" w:hint="default"/>
      <w:sz w:val="16"/>
    </w:rPr>
  </w:style>
  <w:style w:type="character" w:customStyle="1" w:styleId="WW8Num22z1">
    <w:name w:val="WW8Num22z1"/>
    <w:rsid w:val="00237C3A"/>
    <w:rPr>
      <w:rFonts w:ascii="Wingdings" w:hAnsi="Wingdings" w:cs="Wingdings" w:hint="default"/>
    </w:rPr>
  </w:style>
  <w:style w:type="character" w:customStyle="1" w:styleId="Standardnpsmoodstavce1">
    <w:name w:val="Standardní písmo odstavce1"/>
    <w:rsid w:val="00237C3A"/>
  </w:style>
  <w:style w:type="paragraph" w:customStyle="1" w:styleId="Nadpis">
    <w:name w:val="Nadpis"/>
    <w:basedOn w:val="Normln"/>
    <w:next w:val="Zkladntext"/>
    <w:rsid w:val="00237C3A"/>
    <w:pPr>
      <w:keepNext/>
      <w:widowControl w:val="0"/>
      <w:suppressAutoHyphens/>
      <w:spacing w:before="240" w:after="120" w:line="240" w:lineRule="auto"/>
    </w:pPr>
    <w:rPr>
      <w:rFonts w:ascii="Liberation Sans" w:eastAsia="Microsoft YaHei" w:hAnsi="Liberation Sans" w:cs="Arial"/>
      <w:kern w:val="2"/>
      <w:sz w:val="28"/>
      <w:szCs w:val="28"/>
      <w:lang w:eastAsia="zh-TW"/>
    </w:rPr>
  </w:style>
  <w:style w:type="paragraph" w:styleId="Zkladntext">
    <w:name w:val="Body Text"/>
    <w:basedOn w:val="Normln"/>
    <w:link w:val="ZkladntextChar"/>
    <w:rsid w:val="00237C3A"/>
    <w:pPr>
      <w:widowControl w:val="0"/>
      <w:suppressAutoHyphens/>
      <w:spacing w:after="140" w:line="276" w:lineRule="auto"/>
    </w:pPr>
    <w:rPr>
      <w:rFonts w:ascii="Times New Roman" w:eastAsia="PMingLiU" w:hAnsi="Times New Roman" w:cs="Times New Roman"/>
      <w:kern w:val="2"/>
      <w:sz w:val="24"/>
      <w:szCs w:val="24"/>
      <w:lang w:eastAsia="zh-TW"/>
    </w:rPr>
  </w:style>
  <w:style w:type="character" w:customStyle="1" w:styleId="ZkladntextChar">
    <w:name w:val="Základní text Char"/>
    <w:basedOn w:val="Standardnpsmoodstavce"/>
    <w:link w:val="Zkladntext"/>
    <w:rsid w:val="00237C3A"/>
    <w:rPr>
      <w:rFonts w:ascii="Times New Roman" w:eastAsia="PMingLiU" w:hAnsi="Times New Roman" w:cs="Times New Roman"/>
      <w:kern w:val="2"/>
      <w:sz w:val="24"/>
      <w:szCs w:val="24"/>
      <w:lang w:val="en-US" w:eastAsia="zh-TW"/>
    </w:rPr>
  </w:style>
  <w:style w:type="paragraph" w:styleId="Seznam">
    <w:name w:val="List"/>
    <w:basedOn w:val="Zkladntext"/>
    <w:rsid w:val="00237C3A"/>
    <w:rPr>
      <w:rFonts w:cs="Arial"/>
    </w:rPr>
  </w:style>
  <w:style w:type="paragraph" w:styleId="Titulek">
    <w:name w:val="caption"/>
    <w:basedOn w:val="Normln"/>
    <w:qFormat/>
    <w:rsid w:val="00237C3A"/>
    <w:pPr>
      <w:widowControl w:val="0"/>
      <w:suppressLineNumbers/>
      <w:suppressAutoHyphens/>
      <w:spacing w:before="120" w:after="120" w:line="240" w:lineRule="auto"/>
    </w:pPr>
    <w:rPr>
      <w:rFonts w:ascii="Times New Roman" w:eastAsia="PMingLiU" w:hAnsi="Times New Roman" w:cs="Arial"/>
      <w:i/>
      <w:iCs/>
      <w:kern w:val="2"/>
      <w:sz w:val="24"/>
      <w:szCs w:val="24"/>
      <w:lang w:eastAsia="zh-TW"/>
    </w:rPr>
  </w:style>
  <w:style w:type="paragraph" w:customStyle="1" w:styleId="Rejstk">
    <w:name w:val="Rejstřík"/>
    <w:basedOn w:val="Normln"/>
    <w:rsid w:val="00237C3A"/>
    <w:pPr>
      <w:widowControl w:val="0"/>
      <w:suppressLineNumbers/>
      <w:suppressAutoHyphens/>
      <w:spacing w:after="0" w:line="240" w:lineRule="auto"/>
    </w:pPr>
    <w:rPr>
      <w:rFonts w:ascii="Times New Roman" w:eastAsia="PMingLiU" w:hAnsi="Times New Roman" w:cs="Arial"/>
      <w:kern w:val="2"/>
      <w:sz w:val="24"/>
      <w:szCs w:val="24"/>
      <w:lang w:eastAsia="zh-TW"/>
    </w:rPr>
  </w:style>
  <w:style w:type="paragraph" w:customStyle="1" w:styleId="ListParagraph">
    <w:name w:val="List Paragraph"/>
    <w:basedOn w:val="Normln"/>
    <w:rsid w:val="00237C3A"/>
    <w:pPr>
      <w:widowControl w:val="0"/>
      <w:suppressAutoHyphens/>
      <w:spacing w:after="0" w:line="240" w:lineRule="auto"/>
      <w:ind w:firstLine="420"/>
      <w:jc w:val="both"/>
    </w:pPr>
    <w:rPr>
      <w:rFonts w:ascii="Calibri" w:eastAsia="SimSun" w:hAnsi="Calibri" w:cs="Calibri"/>
      <w:kern w:val="2"/>
      <w:sz w:val="21"/>
      <w:lang w:eastAsia="zh-CN"/>
    </w:rPr>
  </w:style>
  <w:style w:type="paragraph" w:customStyle="1" w:styleId="Zhlavazpat">
    <w:name w:val="Záhlaví a zápatí"/>
    <w:basedOn w:val="Normln"/>
    <w:rsid w:val="00237C3A"/>
    <w:pPr>
      <w:widowControl w:val="0"/>
      <w:suppressLineNumbers/>
      <w:tabs>
        <w:tab w:val="center" w:pos="4819"/>
        <w:tab w:val="right" w:pos="9638"/>
      </w:tabs>
      <w:suppressAutoHyphens/>
      <w:spacing w:after="0" w:line="240" w:lineRule="auto"/>
    </w:pPr>
    <w:rPr>
      <w:rFonts w:ascii="Times New Roman" w:eastAsia="PMingLiU" w:hAnsi="Times New Roman" w:cs="Times New Roman"/>
      <w:kern w:val="2"/>
      <w:sz w:val="24"/>
      <w:szCs w:val="24"/>
      <w:lang w:eastAsia="zh-TW"/>
    </w:rPr>
  </w:style>
  <w:style w:type="paragraph" w:customStyle="1" w:styleId="Obsahtabulky">
    <w:name w:val="Obsah tabulky"/>
    <w:basedOn w:val="Normln"/>
    <w:rsid w:val="00237C3A"/>
    <w:pPr>
      <w:widowControl w:val="0"/>
      <w:suppressLineNumbers/>
      <w:suppressAutoHyphens/>
      <w:spacing w:after="0" w:line="240" w:lineRule="auto"/>
    </w:pPr>
    <w:rPr>
      <w:rFonts w:ascii="Times New Roman" w:eastAsia="PMingLiU" w:hAnsi="Times New Roman" w:cs="Times New Roman"/>
      <w:kern w:val="2"/>
      <w:sz w:val="24"/>
      <w:szCs w:val="24"/>
      <w:lang w:eastAsia="zh-TW"/>
    </w:rPr>
  </w:style>
  <w:style w:type="paragraph" w:customStyle="1" w:styleId="Nadpistabulky">
    <w:name w:val="Nadpis tabulky"/>
    <w:basedOn w:val="Obsahtabulky"/>
    <w:rsid w:val="00237C3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eader" Target="header5.xml"/><Relationship Id="rId39" Type="http://schemas.openxmlformats.org/officeDocument/2006/relationships/image" Target="media/image25.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eader" Target="header7.xm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eader" Target="header4.xml"/><Relationship Id="rId33" Type="http://schemas.openxmlformats.org/officeDocument/2006/relationships/image" Target="media/image21.png"/><Relationship Id="rId38"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17.jpeg"/><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3.xml"/><Relationship Id="rId32" Type="http://schemas.openxmlformats.org/officeDocument/2006/relationships/image" Target="media/image20.jpeg"/><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image" Target="media/image16.jpeg"/><Relationship Id="rId36" Type="http://schemas.openxmlformats.org/officeDocument/2006/relationships/image" Target="media/image23.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19.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6.xml"/><Relationship Id="rId30" Type="http://schemas.openxmlformats.org/officeDocument/2006/relationships/image" Target="media/image18.jpeg"/><Relationship Id="rId35" Type="http://schemas.openxmlformats.org/officeDocument/2006/relationships/image" Target="media/image22.png"/><Relationship Id="rId43"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5671</Words>
  <Characters>33465</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Alzbeta Poloncekova</dc:creator>
  <cp:keywords/>
  <dc:description/>
  <cp:lastModifiedBy>POLONČEKOVÁ Alžběta</cp:lastModifiedBy>
  <cp:revision>3</cp:revision>
  <dcterms:created xsi:type="dcterms:W3CDTF">2023-06-22T13:48:00Z</dcterms:created>
  <dcterms:modified xsi:type="dcterms:W3CDTF">2023-06-22T13:51:00Z</dcterms:modified>
</cp:coreProperties>
</file>